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hint="eastAsia" w:ascii="黑体" w:hAnsi="黑体" w:eastAsia="黑体"/>
          <w:szCs w:val="32"/>
          <w:lang w:val="en-US" w:eastAsia="zh-CN"/>
        </w:rPr>
      </w:pPr>
      <w:bookmarkStart w:id="0" w:name="_GoBack"/>
      <w:bookmarkEnd w:id="0"/>
      <w:r>
        <w:rPr>
          <w:rFonts w:hint="eastAsia" w:ascii="黑体" w:hAnsi="黑体" w:eastAsia="黑体"/>
          <w:szCs w:val="32"/>
          <w:lang w:val="en-US" w:eastAsia="zh-CN"/>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87"/>
        <w:tblW w:w="9060" w:type="dxa"/>
        <w:tblInd w:w="-15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bCs/>
                <w:color w:val="000000" w:themeColor="text1"/>
                <w:sz w:val="21"/>
                <w:szCs w:val="21"/>
                <w14:textFill>
                  <w14:solidFill>
                    <w14:schemeClr w14:val="tx1"/>
                  </w14:solidFill>
                </w14:textFill>
              </w:rPr>
              <w:t>项目名称</w:t>
            </w:r>
          </w:p>
        </w:tc>
        <w:tc>
          <w:tcPr>
            <w:tcW w:w="7289" w:type="dxa"/>
            <w:gridSpan w:val="2"/>
            <w:vAlign w:val="center"/>
          </w:tcPr>
          <w:p>
            <w:pPr>
              <w:widowControl/>
              <w:wordWrap w:val="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九龙水质净化二厂二期工程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与本项目环境影响和环境保护措施有关的建议和意见</w:t>
            </w:r>
            <w:r>
              <w:rPr>
                <w:rFonts w:ascii="宋体" w:hAnsi="宋体" w:eastAsia="宋体"/>
                <w:color w:val="000000" w:themeColor="text1"/>
                <w:sz w:val="21"/>
                <w:szCs w:val="21"/>
                <w14:textFill>
                  <w14:solidFill>
                    <w14:schemeClr w14:val="tx1"/>
                  </w14:solidFill>
                </w14:textFill>
              </w:rPr>
              <w:t>（</w:t>
            </w:r>
            <w:r>
              <w:rPr>
                <w:rFonts w:ascii="宋体" w:hAnsi="宋体" w:eastAsia="宋体"/>
                <w:b/>
                <w:bCs/>
                <w:color w:val="000000" w:themeColor="text1"/>
                <w:sz w:val="21"/>
                <w:szCs w:val="21"/>
                <w14:textFill>
                  <w14:solidFill>
                    <w14:schemeClr w14:val="tx1"/>
                  </w14:solidFill>
                </w14:textFill>
              </w:rPr>
              <w:t>注：</w:t>
            </w:r>
            <w:r>
              <w:rPr>
                <w:rFonts w:ascii="宋体" w:hAnsi="宋体" w:eastAsia="宋体"/>
                <w:color w:val="000000" w:themeColor="text1"/>
                <w:sz w:val="21"/>
                <w:szCs w:val="21"/>
                <w14:textFill>
                  <w14:solidFill>
                    <w14:schemeClr w14:val="tx1"/>
                  </w14:solidFill>
                </w14:textFill>
              </w:rPr>
              <w:t>根据《环境影响评价公众参与办法》规定，涉及</w:t>
            </w:r>
            <w:r>
              <w:rPr>
                <w:rFonts w:ascii="宋体" w:hAnsi="宋体" w:eastAsia="宋体"/>
                <w:b/>
                <w:bCs/>
                <w:color w:val="000000" w:themeColor="text1"/>
                <w:sz w:val="21"/>
                <w:szCs w:val="21"/>
                <w14:textFill>
                  <w14:solidFill>
                    <w14:schemeClr w14:val="tx1"/>
                  </w14:solidFill>
                </w14:textFill>
              </w:rPr>
              <w:t>征地拆迁、财产、就业</w:t>
            </w:r>
            <w:r>
              <w:rPr>
                <w:rFonts w:ascii="宋体" w:hAnsi="宋体" w:eastAsia="宋体"/>
                <w:color w:val="000000" w:themeColor="text1"/>
                <w:sz w:val="21"/>
                <w:szCs w:val="21"/>
                <w14:textFill>
                  <w14:solidFill>
                    <w14:schemeClr w14:val="tx1"/>
                  </w14:solidFill>
                </w14:textFill>
              </w:rPr>
              <w:t>等与项目环评无关的意见或者诉求不属于项目环评公参内容）</w:t>
            </w:r>
          </w:p>
        </w:tc>
        <w:tc>
          <w:tcPr>
            <w:tcW w:w="7289" w:type="dxa"/>
            <w:gridSpan w:val="2"/>
          </w:tcPr>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ind w:left="0" w:leftChars="0" w:firstLine="0" w:firstLineChars="0"/>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 xml:space="preserve">姓 </w:t>
            </w:r>
            <w:r>
              <w:rPr>
                <w:rFonts w:hint="eastAsia" w:ascii="宋体" w:hAnsi="宋体" w:eastAsia="宋体"/>
                <w:b/>
                <w:bCs/>
                <w:color w:val="000000" w:themeColor="text1"/>
                <w:sz w:val="21"/>
                <w:szCs w:val="21"/>
                <w14:textFill>
                  <w14:solidFill>
                    <w14:schemeClr w14:val="tx1"/>
                  </w14:solidFill>
                </w14:textFill>
              </w:rPr>
              <w:t xml:space="preserve">  </w:t>
            </w:r>
            <w:r>
              <w:rPr>
                <w:rFonts w:ascii="宋体" w:hAnsi="宋体" w:eastAsia="宋体"/>
                <w:b/>
                <w:bCs/>
                <w:color w:val="000000" w:themeColor="text1"/>
                <w:sz w:val="21"/>
                <w:szCs w:val="21"/>
                <w14:textFill>
                  <w14:solidFill>
                    <w14:schemeClr w14:val="tx1"/>
                  </w14:solidFill>
                </w14:textFill>
              </w:rPr>
              <w:t>名</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身份证号</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有效联系方式</w:t>
            </w:r>
          </w:p>
          <w:p>
            <w:pPr>
              <w:adjustRightInd w:val="0"/>
              <w:snapToGrid w:val="0"/>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（电话号码或邮箱）</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经常居住地址</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是否同意公开个人信息</w:t>
            </w:r>
          </w:p>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（填同意或不同意）</w:t>
            </w:r>
          </w:p>
        </w:tc>
        <w:tc>
          <w:tcPr>
            <w:tcW w:w="4834" w:type="dxa"/>
            <w:vAlign w:val="center"/>
          </w:tcPr>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p>
          <w:p>
            <w:pPr>
              <w:adjustRightInd w:val="0"/>
              <w:snapToGrid w:val="0"/>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单位名称</w:t>
            </w:r>
          </w:p>
        </w:tc>
        <w:tc>
          <w:tcPr>
            <w:tcW w:w="4834" w:type="dxa"/>
          </w:tcPr>
          <w:p>
            <w:pPr>
              <w:adjustRightInd w:val="0"/>
              <w:snapToGrid w:val="0"/>
              <w:rPr>
                <w:rFonts w:ascii="宋体" w:hAnsi="宋体" w:eastAsia="宋体"/>
                <w:b/>
                <w:bCs/>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工商注册号或统一社会信用代码</w:t>
            </w:r>
          </w:p>
        </w:tc>
        <w:tc>
          <w:tcPr>
            <w:tcW w:w="4834" w:type="dxa"/>
          </w:tcPr>
          <w:p>
            <w:pPr>
              <w:adjustRightInd w:val="0"/>
              <w:snapToGrid w:val="0"/>
              <w:rPr>
                <w:rFonts w:ascii="宋体" w:hAnsi="宋体" w:eastAsia="宋体"/>
                <w:b/>
                <w:bCs/>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有效联系方式</w:t>
            </w:r>
          </w:p>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（电话号码或邮箱）</w:t>
            </w:r>
          </w:p>
        </w:tc>
        <w:tc>
          <w:tcPr>
            <w:tcW w:w="4834" w:type="dxa"/>
          </w:tcPr>
          <w:p>
            <w:pPr>
              <w:adjustRightInd w:val="0"/>
              <w:snapToGrid w:val="0"/>
              <w:rPr>
                <w:rFonts w:ascii="宋体" w:hAnsi="宋体" w:eastAsia="宋体"/>
                <w:b/>
                <w:bCs/>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color w:val="000000" w:themeColor="text1"/>
                <w:sz w:val="21"/>
                <w:szCs w:val="21"/>
                <w14:textFill>
                  <w14:solidFill>
                    <w14:schemeClr w14:val="tx1"/>
                  </w14:solidFill>
                </w14:textFill>
              </w:rPr>
            </w:pPr>
            <w:r>
              <w:rPr>
                <w:rFonts w:ascii="宋体" w:hAnsi="宋体" w:eastAsia="宋体"/>
                <w:b/>
                <w:bCs/>
                <w:color w:val="000000" w:themeColor="text1"/>
                <w:sz w:val="21"/>
                <w:szCs w:val="21"/>
                <w14:textFill>
                  <w14:solidFill>
                    <w14:schemeClr w14:val="tx1"/>
                  </w14:solidFill>
                </w14:textFill>
              </w:rPr>
              <w:t xml:space="preserve">地  </w:t>
            </w:r>
            <w:r>
              <w:rPr>
                <w:rFonts w:hint="eastAsia" w:ascii="宋体" w:hAnsi="宋体" w:eastAsia="宋体"/>
                <w:b/>
                <w:bCs/>
                <w:color w:val="000000" w:themeColor="text1"/>
                <w:sz w:val="21"/>
                <w:szCs w:val="21"/>
                <w14:textFill>
                  <w14:solidFill>
                    <w14:schemeClr w14:val="tx1"/>
                  </w14:solidFill>
                </w14:textFill>
              </w:rPr>
              <w:t xml:space="preserve">  </w:t>
            </w:r>
            <w:r>
              <w:rPr>
                <w:rFonts w:ascii="宋体" w:hAnsi="宋体" w:eastAsia="宋体"/>
                <w:b/>
                <w:bCs/>
                <w:color w:val="000000" w:themeColor="text1"/>
                <w:sz w:val="21"/>
                <w:szCs w:val="21"/>
                <w14:textFill>
                  <w14:solidFill>
                    <w14:schemeClr w14:val="tx1"/>
                  </w14:solidFill>
                </w14:textFill>
              </w:rPr>
              <w:t>址</w:t>
            </w:r>
          </w:p>
        </w:tc>
        <w:tc>
          <w:tcPr>
            <w:tcW w:w="4834" w:type="dxa"/>
            <w:vAlign w:val="center"/>
          </w:tcPr>
          <w:p>
            <w:pPr>
              <w:adjustRightInd w:val="0"/>
              <w:snapToGrid w:val="0"/>
              <w:rPr>
                <w:rFonts w:ascii="宋体" w:hAnsi="宋体" w:eastAsia="宋体"/>
                <w:b/>
                <w:bCs/>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color w:val="000000" w:themeColor="text1"/>
                <w:sz w:val="21"/>
                <w:szCs w:val="21"/>
                <w14:textFill>
                  <w14:solidFill>
                    <w14:schemeClr w14:val="tx1"/>
                  </w14:solidFill>
                </w14:textFill>
              </w:rPr>
            </w:pPr>
            <w:r>
              <w:rPr>
                <w:rFonts w:ascii="宋体" w:hAnsi="宋体" w:eastAsia="宋体"/>
                <w:bCs/>
                <w:color w:val="000000" w:themeColor="text1"/>
                <w:sz w:val="21"/>
                <w:szCs w:val="21"/>
                <w14:textFill>
                  <w14:solidFill>
                    <w14:schemeClr w14:val="tx1"/>
                  </w14:solidFill>
                </w14:textFill>
              </w:rPr>
              <w:t>注：法人或其他组织信息原则上可以公开，若涉及不能公开的信息请在此栏中注明法律依据和不能公开的具体信息。</w:t>
            </w:r>
          </w:p>
        </w:tc>
      </w:tr>
    </w:tbl>
    <w:p/>
    <w:p>
      <w:pPr>
        <w:widowControl/>
        <w:ind w:right="357" w:firstLine="480"/>
        <w:jc w:val="both"/>
        <w:rPr>
          <w:color w:val="000000" w:themeColor="text1"/>
          <w:kern w:val="0"/>
          <w14:textFill>
            <w14:solidFill>
              <w14:schemeClr w14:val="tx1"/>
            </w14:solidFill>
          </w14:textFill>
        </w:rPr>
      </w:pPr>
    </w:p>
    <w:sectPr>
      <w:headerReference r:id="rId7" w:type="first"/>
      <w:footerReference r:id="rId10" w:type="first"/>
      <w:headerReference r:id="rId5" w:type="default"/>
      <w:footerReference r:id="rId8" w:type="default"/>
      <w:headerReference r:id="rId6" w:type="even"/>
      <w:footerReference r:id="rId9" w:type="even"/>
      <w:pgSz w:w="11907" w:h="16839"/>
      <w:pgMar w:top="1134" w:right="1134" w:bottom="1134" w:left="1134" w:header="851" w:footer="851" w:gutter="0"/>
      <w:cols w:space="425"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Impact">
    <w:panose1 w:val="020B0806030902050204"/>
    <w:charset w:val="00"/>
    <w:family w:val="swiss"/>
    <w:pitch w:val="default"/>
    <w:sig w:usb0="00000287" w:usb1="00000000" w:usb2="00000000" w:usb3="00000000" w:csb0="2000009F" w:csb1="DFD70000"/>
  </w:font>
  <w:font w:name="CG Times (W1)">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方正大标宋简体">
    <w:altName w:val="微软雅黑"/>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400000000000000"/>
    <w:charset w:val="02"/>
    <w:family w:val="auto"/>
    <w:pitch w:val="default"/>
    <w:sig w:usb0="00000000" w:usb1="00000000" w:usb2="00000000" w:usb3="00000000" w:csb0="00000000"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imes New Roman”“">
    <w:altName w:val="宋体"/>
    <w:panose1 w:val="00000000000000000000"/>
    <w:charset w:val="86"/>
    <w:family w:val="roman"/>
    <w:pitch w:val="default"/>
    <w:sig w:usb0="00000000" w:usb1="00000000" w:usb2="00000010" w:usb3="00000000" w:csb0="00040000" w:csb1="00000000"/>
  </w:font>
  <w:font w:name="華康細圓體">
    <w:altName w:val="PMingLiU-ExtB"/>
    <w:panose1 w:val="00000000000000000000"/>
    <w:charset w:val="88"/>
    <w:family w:val="modern"/>
    <w:pitch w:val="default"/>
    <w:sig w:usb0="00000000" w:usb1="00000000" w:usb2="00000010" w:usb3="00000000" w:csb0="00100000" w:csb1="00000000"/>
  </w:font>
  <w:font w:name="Arial Black">
    <w:panose1 w:val="020B0A04020102020204"/>
    <w:charset w:val="00"/>
    <w:family w:val="swiss"/>
    <w:pitch w:val="default"/>
    <w:sig w:usb0="A00002AF" w:usb1="400078FB" w:usb2="00000000" w:usb3="00000000" w:csb0="6000009F" w:csb1="DFD70000"/>
  </w:font>
  <w:font w:name="Baskerville Old Face">
    <w:altName w:val="Segoe Print"/>
    <w:panose1 w:val="02020602080505020303"/>
    <w:charset w:val="00"/>
    <w:family w:val="roman"/>
    <w:pitch w:val="default"/>
    <w:sig w:usb0="00000000" w:usb1="00000000" w:usb2="00000000" w:usb3="00000000" w:csb0="20000001" w:csb1="00000000"/>
  </w:font>
  <w:font w:name="華康楷書體W5">
    <w:altName w:val="楷体_GB2312"/>
    <w:panose1 w:val="00000000000000000000"/>
    <w:charset w:val="88"/>
    <w:family w:val="script"/>
    <w:pitch w:val="default"/>
    <w:sig w:usb0="00000000" w:usb1="00000000" w:usb2="00000010" w:usb3="00000000" w:csb0="00100000" w:csb1="00000000"/>
  </w:font>
  <w:font w:name="幼圆">
    <w:altName w:val="宋体"/>
    <w:panose1 w:val="02010509060101010101"/>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Sim Sun">
    <w:altName w:val="黑体"/>
    <w:panose1 w:val="00000000000000000000"/>
    <w:charset w:val="86"/>
    <w:family w:val="auto"/>
    <w:pitch w:val="default"/>
    <w:sig w:usb0="00000000" w:usb1="00000000" w:usb2="0000001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 w:name="方正大标宋_GBK">
    <w:altName w:val="黑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CSϸ">
    <w:altName w:val="Times New Roman"/>
    <w:panose1 w:val="00000000000000000000"/>
    <w:charset w:val="00"/>
    <w:family w:val="roman"/>
    <w:pitch w:val="default"/>
    <w:sig w:usb0="00000000" w:usb1="00000000" w:usb2="00000000" w:usb3="00000000" w:csb0="00040001" w:csb1="00000000"/>
  </w:font>
  <w:font w:name="Times-Roman">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TimesNewRoman">
    <w:altName w:val="黑体"/>
    <w:panose1 w:val="00000000000000000000"/>
    <w:charset w:val="00"/>
    <w:family w:val="roman"/>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480"/>
      </w:pPr>
      <w:r>
        <w:separator/>
      </w:r>
    </w:p>
  </w:footnote>
  <w:footnote w:type="continuationSeparator" w:id="1">
    <w:p>
      <w:pPr>
        <w:spacing w:line="312"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4"/>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6"/>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5"/>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3"/>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5"/>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6"/>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2"/>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3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19"/>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3"/>
      <w:lvlText w:val=""/>
      <w:lvlJc w:val="left"/>
      <w:pPr>
        <w:tabs>
          <w:tab w:val="left" w:pos="360"/>
        </w:tabs>
        <w:ind w:left="360" w:hanging="360" w:hangingChars="200"/>
      </w:pPr>
      <w:rPr>
        <w:rFonts w:hint="default" w:ascii="Wingdings" w:hAnsi="Wingdings"/>
      </w:rPr>
    </w:lvl>
  </w:abstractNum>
  <w:abstractNum w:abstractNumId="10">
    <w:nsid w:val="00000002"/>
    <w:multiLevelType w:val="multilevel"/>
    <w:tmpl w:val="00000002"/>
    <w:lvl w:ilvl="0" w:tentative="0">
      <w:start w:val="0"/>
      <w:numFmt w:val="none"/>
      <w:pStyle w:val="1212"/>
      <w:suff w:val="space"/>
      <w:lvlText w:val=""/>
      <w:lvlJc w:val="left"/>
      <w:pPr>
        <w:ind w:left="425" w:hanging="425"/>
      </w:pPr>
      <w:rPr>
        <w:sz w:val="44"/>
        <w:szCs w:val="44"/>
      </w:rPr>
    </w:lvl>
    <w:lvl w:ilvl="1" w:tentative="0">
      <w:start w:val="1"/>
      <w:numFmt w:val="decimal"/>
      <w:suff w:val="space"/>
      <w:lvlText w:val="%1 "/>
      <w:lvlJc w:val="left"/>
      <w:pPr>
        <w:ind w:left="0" w:firstLine="0"/>
      </w:pPr>
    </w:lvl>
    <w:lvl w:ilvl="2" w:tentative="0">
      <w:start w:val="1"/>
      <w:numFmt w:val="decimal"/>
      <w:suff w:val="space"/>
      <w:lvlText w:val="%1.%2"/>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282"/>
        </w:tabs>
        <w:ind w:left="5102" w:hanging="1700"/>
      </w:pPr>
    </w:lvl>
  </w:abstractNum>
  <w:abstractNum w:abstractNumId="11">
    <w:nsid w:val="0000000A"/>
    <w:multiLevelType w:val="multilevel"/>
    <w:tmpl w:val="0000000A"/>
    <w:lvl w:ilvl="0" w:tentative="0">
      <w:start w:val="1"/>
      <w:numFmt w:val="decimal"/>
      <w:pStyle w:val="1193"/>
      <w:suff w:val="nothing"/>
      <w:lvlText w:val="(%1)、"/>
      <w:lvlJc w:val="left"/>
      <w:pPr>
        <w:ind w:left="568" w:firstLine="0"/>
      </w:pPr>
    </w:lvl>
    <w:lvl w:ilvl="1" w:tentative="0">
      <w:start w:val="1"/>
      <w:numFmt w:val="lowerLetter"/>
      <w:lvlText w:val="%2)"/>
      <w:lvlJc w:val="left"/>
      <w:pPr>
        <w:ind w:left="2248" w:hanging="420"/>
      </w:pPr>
    </w:lvl>
    <w:lvl w:ilvl="2" w:tentative="0">
      <w:start w:val="1"/>
      <w:numFmt w:val="lowerRoman"/>
      <w:lvlText w:val="%3."/>
      <w:lvlJc w:val="right"/>
      <w:pPr>
        <w:ind w:left="2668" w:hanging="420"/>
      </w:pPr>
    </w:lvl>
    <w:lvl w:ilvl="3" w:tentative="0">
      <w:start w:val="1"/>
      <w:numFmt w:val="decimal"/>
      <w:lvlText w:val="%4."/>
      <w:lvlJc w:val="left"/>
      <w:pPr>
        <w:ind w:left="3088" w:hanging="420"/>
      </w:pPr>
    </w:lvl>
    <w:lvl w:ilvl="4" w:tentative="0">
      <w:start w:val="1"/>
      <w:numFmt w:val="lowerLetter"/>
      <w:lvlText w:val="%5)"/>
      <w:lvlJc w:val="left"/>
      <w:pPr>
        <w:ind w:left="3508" w:hanging="420"/>
      </w:pPr>
    </w:lvl>
    <w:lvl w:ilvl="5" w:tentative="0">
      <w:start w:val="1"/>
      <w:numFmt w:val="lowerRoman"/>
      <w:lvlText w:val="%6."/>
      <w:lvlJc w:val="right"/>
      <w:pPr>
        <w:ind w:left="3928" w:hanging="420"/>
      </w:pPr>
    </w:lvl>
    <w:lvl w:ilvl="6" w:tentative="0">
      <w:start w:val="1"/>
      <w:numFmt w:val="decimal"/>
      <w:lvlText w:val="%7."/>
      <w:lvlJc w:val="left"/>
      <w:pPr>
        <w:ind w:left="4348" w:hanging="420"/>
      </w:pPr>
    </w:lvl>
    <w:lvl w:ilvl="7" w:tentative="0">
      <w:start w:val="1"/>
      <w:numFmt w:val="lowerLetter"/>
      <w:lvlText w:val="%8)"/>
      <w:lvlJc w:val="left"/>
      <w:pPr>
        <w:ind w:left="4768" w:hanging="420"/>
      </w:pPr>
    </w:lvl>
    <w:lvl w:ilvl="8" w:tentative="0">
      <w:start w:val="1"/>
      <w:numFmt w:val="lowerRoman"/>
      <w:lvlText w:val="%9."/>
      <w:lvlJc w:val="right"/>
      <w:pPr>
        <w:ind w:left="5188" w:hanging="420"/>
      </w:pPr>
    </w:lvl>
  </w:abstractNum>
  <w:abstractNum w:abstractNumId="12">
    <w:nsid w:val="0000000E"/>
    <w:multiLevelType w:val="multilevel"/>
    <w:tmpl w:val="0000000E"/>
    <w:lvl w:ilvl="0" w:tentative="0">
      <w:start w:val="1"/>
      <w:numFmt w:val="decimal"/>
      <w:suff w:val="space"/>
      <w:lvlText w:val="%1."/>
      <w:lvlJc w:val="left"/>
      <w:pPr>
        <w:ind w:left="-1420" w:firstLine="0"/>
      </w:pPr>
      <w:rPr>
        <w:rFonts w:hint="eastAsia" w:ascii="黑体" w:hAnsi="Times New Roman" w:eastAsia="黑体"/>
        <w:b w:val="0"/>
        <w:i w:val="0"/>
        <w:caps w:val="0"/>
        <w:strike w:val="0"/>
        <w:dstrike w:val="0"/>
        <w:vanish w:val="0"/>
        <w:color w:val="auto"/>
        <w:spacing w:val="20"/>
        <w:w w:val="100"/>
        <w:kern w:val="0"/>
        <w:position w:val="0"/>
        <w:sz w:val="32"/>
        <w:u w:val="none"/>
        <w:vertAlign w:val="baseline"/>
      </w:rPr>
    </w:lvl>
    <w:lvl w:ilvl="1" w:tentative="0">
      <w:start w:val="1"/>
      <w:numFmt w:val="chineseCountingThousand"/>
      <w:suff w:val="nothing"/>
      <w:lvlText w:val="（%2）"/>
      <w:lvlJc w:val="left"/>
      <w:pPr>
        <w:ind w:left="-1420" w:firstLine="0"/>
      </w:pPr>
      <w:rPr>
        <w:rFonts w:hint="eastAsia" w:ascii="黑体" w:hAnsi="Times New Roman" w:eastAsia="黑体"/>
        <w:b w:val="0"/>
        <w:i w:val="0"/>
        <w:caps w:val="0"/>
        <w:strike w:val="0"/>
        <w:dstrike w:val="0"/>
        <w:vanish w:val="0"/>
        <w:color w:val="auto"/>
        <w:spacing w:val="0"/>
        <w:w w:val="100"/>
        <w:kern w:val="0"/>
        <w:position w:val="0"/>
        <w:sz w:val="28"/>
        <w:u w:val="none"/>
        <w:vertAlign w:val="baseline"/>
      </w:rPr>
    </w:lvl>
    <w:lvl w:ilvl="2" w:tentative="0">
      <w:start w:val="1"/>
      <w:numFmt w:val="chineseCountingThousand"/>
      <w:pStyle w:val="615"/>
      <w:suff w:val="nothing"/>
      <w:lvlText w:val="(%3)"/>
      <w:lvlJc w:val="left"/>
      <w:pPr>
        <w:ind w:left="505" w:firstLine="0"/>
      </w:pPr>
      <w:rPr>
        <w:rFonts w:hint="eastAsia" w:ascii="宋体" w:hAnsi="Times New Roman" w:eastAsia="宋体"/>
        <w:b/>
        <w:i w:val="0"/>
        <w:caps w:val="0"/>
        <w:strike w:val="0"/>
        <w:dstrike w:val="0"/>
        <w:vanish w:val="0"/>
        <w:color w:val="auto"/>
        <w:sz w:val="24"/>
        <w:u w:val="none"/>
        <w:vertAlign w:val="baseline"/>
      </w:rPr>
    </w:lvl>
    <w:lvl w:ilvl="3" w:tentative="0">
      <w:start w:val="1"/>
      <w:numFmt w:val="decimal"/>
      <w:pStyle w:val="1671"/>
      <w:suff w:val="nothing"/>
      <w:lvlText w:val="%4."/>
      <w:lvlJc w:val="left"/>
      <w:pPr>
        <w:ind w:left="-410" w:firstLine="0"/>
      </w:pPr>
      <w:rPr>
        <w:rFonts w:hint="eastAsia" w:ascii="宋体" w:hAnsi="Times New Roman" w:eastAsia="宋体"/>
        <w:b w:val="0"/>
        <w:i w:val="0"/>
        <w:caps w:val="0"/>
        <w:strike w:val="0"/>
        <w:dstrike w:val="0"/>
        <w:vanish w:val="0"/>
        <w:color w:val="auto"/>
        <w:sz w:val="24"/>
        <w:u w:val="none"/>
        <w:vertAlign w:val="baseline"/>
      </w:rPr>
    </w:lvl>
    <w:lvl w:ilvl="4" w:tentative="0">
      <w:start w:val="1"/>
      <w:numFmt w:val="decimal"/>
      <w:suff w:val="nothing"/>
      <w:lvlText w:val="（%5）"/>
      <w:lvlJc w:val="left"/>
      <w:pPr>
        <w:ind w:left="-2292" w:firstLine="284"/>
      </w:pPr>
      <w:rPr>
        <w:rFonts w:hint="eastAsia" w:ascii="宋体" w:hAnsi="Times New Roman" w:eastAsia="宋体"/>
        <w:b w:val="0"/>
        <w:i w:val="0"/>
        <w:caps w:val="0"/>
        <w:strike w:val="0"/>
        <w:dstrike w:val="0"/>
        <w:vanish w:val="0"/>
        <w:color w:val="auto"/>
        <w:sz w:val="24"/>
        <w:u w:val="none"/>
        <w:vertAlign w:val="baseline"/>
      </w:rPr>
    </w:lvl>
    <w:lvl w:ilvl="5" w:tentative="0">
      <w:start w:val="1"/>
      <w:numFmt w:val="upperLetter"/>
      <w:suff w:val="nothing"/>
      <w:lvlText w:val="%6."/>
      <w:lvlJc w:val="left"/>
      <w:pPr>
        <w:ind w:left="-2292" w:firstLine="567"/>
      </w:pPr>
      <w:rPr>
        <w:rFonts w:hint="eastAsia" w:ascii="宋体" w:hAnsi="Times New Roman" w:eastAsia="宋体"/>
        <w:b w:val="0"/>
        <w:i w:val="0"/>
        <w:caps w:val="0"/>
        <w:strike w:val="0"/>
        <w:dstrike w:val="0"/>
        <w:vanish w:val="0"/>
        <w:color w:val="auto"/>
        <w:sz w:val="24"/>
        <w:u w:val="none"/>
        <w:vertAlign w:val="baseline"/>
      </w:rPr>
    </w:lvl>
    <w:lvl w:ilvl="6" w:tentative="0">
      <w:start w:val="1"/>
      <w:numFmt w:val="upperLetter"/>
      <w:suff w:val="nothing"/>
      <w:lvlText w:val="(%7)"/>
      <w:lvlJc w:val="left"/>
      <w:pPr>
        <w:ind w:left="-2292" w:firstLine="454"/>
      </w:pPr>
      <w:rPr>
        <w:rFonts w:hint="eastAsia" w:ascii="宋体" w:hAnsi="Times New Roman" w:eastAsia="宋体"/>
        <w:b w:val="0"/>
        <w:i w:val="0"/>
        <w:caps w:val="0"/>
        <w:strike w:val="0"/>
        <w:dstrike w:val="0"/>
        <w:vanish w:val="0"/>
        <w:color w:val="auto"/>
        <w:sz w:val="28"/>
        <w:u w:val="none"/>
        <w:vertAlign w:val="baseline"/>
      </w:rPr>
    </w:lvl>
    <w:lvl w:ilvl="7" w:tentative="0">
      <w:start w:val="1"/>
      <w:numFmt w:val="upperRoman"/>
      <w:suff w:val="nothing"/>
      <w:lvlText w:val="%8."/>
      <w:lvlJc w:val="left"/>
      <w:pPr>
        <w:ind w:left="-2292" w:firstLine="567"/>
      </w:pPr>
      <w:rPr>
        <w:rFonts w:hint="eastAsia" w:ascii="宋体" w:hAnsi="Times New Roman" w:eastAsia="宋体"/>
        <w:b w:val="0"/>
        <w:i w:val="0"/>
        <w:caps w:val="0"/>
        <w:strike w:val="0"/>
        <w:dstrike w:val="0"/>
        <w:vanish w:val="0"/>
        <w:color w:val="auto"/>
        <w:sz w:val="28"/>
        <w:u w:val="none"/>
        <w:vertAlign w:val="baseline"/>
      </w:rPr>
    </w:lvl>
    <w:lvl w:ilvl="8" w:tentative="0">
      <w:start w:val="1"/>
      <w:numFmt w:val="lowerRoman"/>
      <w:suff w:val="nothing"/>
      <w:lvlText w:val="%9."/>
      <w:lvlJc w:val="left"/>
      <w:pPr>
        <w:ind w:left="-2292" w:firstLine="567"/>
      </w:pPr>
      <w:rPr>
        <w:rFonts w:hint="eastAsia" w:ascii="宋体" w:hAnsi="Times New Roman" w:eastAsia="宋体"/>
        <w:b w:val="0"/>
        <w:i w:val="0"/>
        <w:caps w:val="0"/>
        <w:strike w:val="0"/>
        <w:dstrike w:val="0"/>
        <w:vanish w:val="0"/>
        <w:color w:val="auto"/>
        <w:sz w:val="28"/>
        <w:u w:val="none"/>
        <w:vertAlign w:val="baseline"/>
      </w:rPr>
    </w:lvl>
  </w:abstractNum>
  <w:abstractNum w:abstractNumId="13">
    <w:nsid w:val="00000012"/>
    <w:multiLevelType w:val="multilevel"/>
    <w:tmpl w:val="00000012"/>
    <w:lvl w:ilvl="0" w:tentative="0">
      <w:start w:val="1"/>
      <w:numFmt w:val="decimal"/>
      <w:lvlText w:val="%1."/>
      <w:lvlJc w:val="left"/>
      <w:pPr>
        <w:tabs>
          <w:tab w:val="left" w:pos="2585"/>
        </w:tabs>
        <w:ind w:left="2585" w:hanging="425"/>
      </w:pPr>
    </w:lvl>
    <w:lvl w:ilvl="1" w:tentative="0">
      <w:start w:val="1"/>
      <w:numFmt w:val="decimal"/>
      <w:lvlText w:val="%1.%2 "/>
      <w:lvlJc w:val="left"/>
      <w:pPr>
        <w:tabs>
          <w:tab w:val="left" w:pos="2727"/>
        </w:tabs>
        <w:ind w:left="2727" w:hanging="567"/>
      </w:pPr>
    </w:lvl>
    <w:lvl w:ilvl="2" w:tentative="0">
      <w:start w:val="1"/>
      <w:numFmt w:val="decimal"/>
      <w:pStyle w:val="540"/>
      <w:lvlText w:val="%1.%2.%3 "/>
      <w:lvlJc w:val="left"/>
      <w:pPr>
        <w:tabs>
          <w:tab w:val="left" w:pos="2869"/>
        </w:tabs>
        <w:ind w:left="2869" w:hanging="709"/>
      </w:pPr>
    </w:lvl>
    <w:lvl w:ilvl="3" w:tentative="0">
      <w:start w:val="1"/>
      <w:numFmt w:val="decimal"/>
      <w:lvlText w:val="%1.%2.%3.%4."/>
      <w:lvlJc w:val="left"/>
      <w:pPr>
        <w:tabs>
          <w:tab w:val="left" w:pos="3011"/>
        </w:tabs>
        <w:ind w:left="3011" w:hanging="851"/>
      </w:pPr>
    </w:lvl>
    <w:lvl w:ilvl="4" w:tentative="0">
      <w:start w:val="1"/>
      <w:numFmt w:val="decimal"/>
      <w:lvlText w:val="%1.%2.%3.%4.%5."/>
      <w:lvlJc w:val="left"/>
      <w:pPr>
        <w:tabs>
          <w:tab w:val="left" w:pos="3152"/>
        </w:tabs>
        <w:ind w:left="3152" w:hanging="992"/>
      </w:pPr>
    </w:lvl>
    <w:lvl w:ilvl="5" w:tentative="0">
      <w:start w:val="1"/>
      <w:numFmt w:val="decimal"/>
      <w:lvlText w:val="%1.%2.%3.%4.%5.%6."/>
      <w:lvlJc w:val="left"/>
      <w:pPr>
        <w:tabs>
          <w:tab w:val="left" w:pos="3294"/>
        </w:tabs>
        <w:ind w:left="3294" w:hanging="1134"/>
      </w:pPr>
    </w:lvl>
    <w:lvl w:ilvl="6" w:tentative="0">
      <w:start w:val="1"/>
      <w:numFmt w:val="decimal"/>
      <w:lvlText w:val="%1.%2.%3.%4.%5.%6.%7."/>
      <w:lvlJc w:val="left"/>
      <w:pPr>
        <w:tabs>
          <w:tab w:val="left" w:pos="3436"/>
        </w:tabs>
        <w:ind w:left="3436" w:hanging="1276"/>
      </w:pPr>
    </w:lvl>
    <w:lvl w:ilvl="7" w:tentative="0">
      <w:start w:val="1"/>
      <w:numFmt w:val="decimal"/>
      <w:lvlText w:val="%1.%2.%3.%4.%5.%6.%7.%8."/>
      <w:lvlJc w:val="left"/>
      <w:pPr>
        <w:tabs>
          <w:tab w:val="left" w:pos="3578"/>
        </w:tabs>
        <w:ind w:left="3578" w:hanging="1418"/>
      </w:pPr>
    </w:lvl>
    <w:lvl w:ilvl="8" w:tentative="0">
      <w:start w:val="1"/>
      <w:numFmt w:val="decimal"/>
      <w:lvlText w:val="%1.%2.%3.%4.%5.%6.%7.%8.%9."/>
      <w:lvlJc w:val="left"/>
      <w:pPr>
        <w:tabs>
          <w:tab w:val="left" w:pos="3719"/>
        </w:tabs>
        <w:ind w:left="3719" w:hanging="1559"/>
      </w:pPr>
    </w:lvl>
  </w:abstractNum>
  <w:abstractNum w:abstractNumId="14">
    <w:nsid w:val="00000013"/>
    <w:multiLevelType w:val="multilevel"/>
    <w:tmpl w:val="00000013"/>
    <w:lvl w:ilvl="0" w:tentative="0">
      <w:start w:val="1"/>
      <w:numFmt w:val="decimal"/>
      <w:pStyle w:val="92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5">
    <w:nsid w:val="00000017"/>
    <w:multiLevelType w:val="multilevel"/>
    <w:tmpl w:val="00000017"/>
    <w:lvl w:ilvl="0" w:tentative="0">
      <w:start w:val="1"/>
      <w:numFmt w:val="decimal"/>
      <w:pStyle w:val="872"/>
      <w:lvlText w:val="%1"/>
      <w:lvlJc w:val="left"/>
      <w:pPr>
        <w:tabs>
          <w:tab w:val="left" w:pos="992"/>
        </w:tabs>
        <w:ind w:left="992" w:hanging="425"/>
      </w:pPr>
    </w:lvl>
    <w:lvl w:ilvl="1" w:tentative="0">
      <w:start w:val="1"/>
      <w:numFmt w:val="decimal"/>
      <w:pStyle w:val="676"/>
      <w:lvlText w:val="%1.%2"/>
      <w:lvlJc w:val="left"/>
      <w:pPr>
        <w:tabs>
          <w:tab w:val="left" w:pos="1559"/>
        </w:tabs>
        <w:ind w:left="1559" w:hanging="567"/>
      </w:pPr>
    </w:lvl>
    <w:lvl w:ilvl="2" w:tentative="0">
      <w:start w:val="1"/>
      <w:numFmt w:val="decimal"/>
      <w:lvlText w:val="%1.%2.%3"/>
      <w:lvlJc w:val="left"/>
      <w:pPr>
        <w:tabs>
          <w:tab w:val="left" w:pos="900"/>
        </w:tabs>
        <w:ind w:left="747" w:hanging="567"/>
      </w:pPr>
    </w:lvl>
    <w:lvl w:ilvl="3" w:tentative="0">
      <w:start w:val="1"/>
      <w:numFmt w:val="decimal"/>
      <w:pStyle w:val="675"/>
      <w:lvlText w:val="%1.%2.%3.%4"/>
      <w:lvlJc w:val="left"/>
      <w:pPr>
        <w:tabs>
          <w:tab w:val="left" w:pos="3060"/>
        </w:tabs>
        <w:ind w:left="2688" w:hanging="708"/>
      </w:pPr>
    </w:lvl>
    <w:lvl w:ilvl="4" w:tentative="0">
      <w:start w:val="1"/>
      <w:numFmt w:val="decimal"/>
      <w:lvlText w:val="%1.%2.%3.%4.%5"/>
      <w:lvlJc w:val="left"/>
      <w:pPr>
        <w:tabs>
          <w:tab w:val="left" w:pos="3348"/>
        </w:tabs>
        <w:ind w:left="3118" w:hanging="850"/>
      </w:pPr>
    </w:lvl>
    <w:lvl w:ilvl="5" w:tentative="0">
      <w:start w:val="1"/>
      <w:numFmt w:val="decimal"/>
      <w:lvlText w:val="%1.%2.%3.%4.%5.%6"/>
      <w:lvlJc w:val="left"/>
      <w:pPr>
        <w:tabs>
          <w:tab w:val="left" w:pos="4133"/>
        </w:tabs>
        <w:ind w:left="3827" w:hanging="1134"/>
      </w:pPr>
    </w:lvl>
    <w:lvl w:ilvl="6" w:tentative="0">
      <w:start w:val="1"/>
      <w:numFmt w:val="decimal"/>
      <w:lvlText w:val="%1.%2.%3.%4.%5.%6.%7"/>
      <w:lvlJc w:val="left"/>
      <w:pPr>
        <w:tabs>
          <w:tab w:val="left" w:pos="4918"/>
        </w:tabs>
        <w:ind w:left="4394" w:hanging="1276"/>
      </w:pPr>
    </w:lvl>
    <w:lvl w:ilvl="7" w:tentative="0">
      <w:start w:val="1"/>
      <w:numFmt w:val="decimal"/>
      <w:lvlText w:val="%1.%2.%3.%4.%5.%6.%7.%8"/>
      <w:lvlJc w:val="left"/>
      <w:pPr>
        <w:tabs>
          <w:tab w:val="left" w:pos="5343"/>
        </w:tabs>
        <w:ind w:left="4961" w:hanging="1418"/>
      </w:pPr>
    </w:lvl>
    <w:lvl w:ilvl="8" w:tentative="0">
      <w:start w:val="1"/>
      <w:numFmt w:val="decimal"/>
      <w:lvlText w:val="%1.%2.%3.%4.%5.%6.%7.%8.%9"/>
      <w:lvlJc w:val="left"/>
      <w:pPr>
        <w:tabs>
          <w:tab w:val="left" w:pos="6129"/>
        </w:tabs>
        <w:ind w:left="5669" w:hanging="1700"/>
      </w:pPr>
    </w:lvl>
  </w:abstractNum>
  <w:abstractNum w:abstractNumId="16">
    <w:nsid w:val="0000001A"/>
    <w:multiLevelType w:val="multilevel"/>
    <w:tmpl w:val="0000001A"/>
    <w:lvl w:ilvl="0" w:tentative="0">
      <w:start w:val="1"/>
      <w:numFmt w:val="decimal"/>
      <w:pStyle w:val="774"/>
      <w:suff w:val="space"/>
      <w:lvlText w:val="%1"/>
      <w:lvlJc w:val="left"/>
      <w:pPr>
        <w:ind w:left="425" w:hanging="425"/>
      </w:pPr>
      <w:rPr>
        <w:sz w:val="44"/>
        <w:szCs w:val="44"/>
      </w:r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282"/>
        </w:tabs>
        <w:ind w:left="5102" w:hanging="1700"/>
      </w:pPr>
    </w:lvl>
  </w:abstractNum>
  <w:abstractNum w:abstractNumId="17">
    <w:nsid w:val="00A015E6"/>
    <w:multiLevelType w:val="multilevel"/>
    <w:tmpl w:val="00A015E6"/>
    <w:lvl w:ilvl="0" w:tentative="0">
      <w:start w:val="2"/>
      <w:numFmt w:val="decimal"/>
      <w:pStyle w:val="1759"/>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E085E00"/>
    <w:multiLevelType w:val="multilevel"/>
    <w:tmpl w:val="1E085E00"/>
    <w:lvl w:ilvl="0" w:tentative="0">
      <w:start w:val="1"/>
      <w:numFmt w:val="decimal"/>
      <w:pStyle w:val="2"/>
      <w:lvlText w:val="%1."/>
      <w:lvlJc w:val="left"/>
      <w:pPr>
        <w:tabs>
          <w:tab w:val="left" w:pos="567"/>
        </w:tabs>
        <w:ind w:left="425" w:hanging="425"/>
      </w:pPr>
      <w:rPr>
        <w:b w:val="0"/>
        <w:bCs w:val="0"/>
        <w:i w:val="0"/>
        <w:iCs w:val="0"/>
        <w:caps w:val="0"/>
        <w:smallCaps w:val="0"/>
        <w:strike w:val="0"/>
        <w:dstrike w:val="0"/>
        <w:vanish w:val="0"/>
        <w:color w:val="000000"/>
        <w:spacing w:val="0"/>
        <w:position w:val="0"/>
        <w:u w:val="none"/>
        <w:vertAlign w:val="baseline"/>
      </w:rPr>
    </w:lvl>
    <w:lvl w:ilvl="1" w:tentative="0">
      <w:start w:val="1"/>
      <w:numFmt w:val="decimal"/>
      <w:pStyle w:val="3"/>
      <w:lvlText w:val="%1.%2"/>
      <w:lvlJc w:val="left"/>
      <w:pPr>
        <w:tabs>
          <w:tab w:val="left" w:pos="567"/>
        </w:tabs>
        <w:ind w:left="0" w:firstLine="0"/>
      </w:pPr>
      <w:rPr>
        <w:b w:val="0"/>
        <w:bCs w:val="0"/>
        <w:i w:val="0"/>
        <w:iCs w:val="0"/>
        <w:caps w:val="0"/>
        <w:smallCaps w:val="0"/>
        <w:strike w:val="0"/>
        <w:dstrike w:val="0"/>
        <w:vanish w:val="0"/>
        <w:color w:val="000000"/>
        <w:spacing w:val="0"/>
        <w:position w:val="0"/>
        <w:u w:val="none"/>
        <w:vertAlign w:val="baseline"/>
      </w:rPr>
    </w:lvl>
    <w:lvl w:ilvl="2" w:tentative="0">
      <w:start w:val="1"/>
      <w:numFmt w:val="decimal"/>
      <w:pStyle w:val="4"/>
      <w:lvlText w:val="%1.%2.%3"/>
      <w:lvlJc w:val="left"/>
      <w:pPr>
        <w:tabs>
          <w:tab w:val="left" w:pos="737"/>
        </w:tabs>
        <w:ind w:left="0" w:firstLine="0"/>
      </w:pPr>
      <w:rPr>
        <w:b w:val="0"/>
        <w:bCs w:val="0"/>
        <w:i w:val="0"/>
        <w:iCs w:val="0"/>
        <w:caps w:val="0"/>
        <w:smallCaps w:val="0"/>
        <w:strike w:val="0"/>
        <w:dstrike w:val="0"/>
        <w:vanish w:val="0"/>
        <w:color w:val="000000"/>
        <w:spacing w:val="0"/>
        <w:position w:val="0"/>
        <w:u w:val="none"/>
        <w:vertAlign w:val="baseline"/>
      </w:rPr>
    </w:lvl>
    <w:lvl w:ilvl="3" w:tentative="0">
      <w:start w:val="1"/>
      <w:numFmt w:val="decimal"/>
      <w:pStyle w:val="5"/>
      <w:lvlText w:val="%1.%2.%3.%4"/>
      <w:lvlJc w:val="left"/>
      <w:pPr>
        <w:tabs>
          <w:tab w:val="left" w:pos="9640"/>
        </w:tabs>
        <w:ind w:left="8789" w:firstLine="0"/>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9">
    <w:nsid w:val="46806F7D"/>
    <w:multiLevelType w:val="multilevel"/>
    <w:tmpl w:val="46806F7D"/>
    <w:lvl w:ilvl="0" w:tentative="0">
      <w:start w:val="1"/>
      <w:numFmt w:val="none"/>
      <w:pStyle w:val="1983"/>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CEA2025"/>
    <w:multiLevelType w:val="multilevel"/>
    <w:tmpl w:val="6CEA2025"/>
    <w:lvl w:ilvl="0" w:tentative="0">
      <w:start w:val="1"/>
      <w:numFmt w:val="none"/>
      <w:pStyle w:val="192"/>
      <w:suff w:val="nothing"/>
      <w:lvlText w:val="%1"/>
      <w:lvlJc w:val="left"/>
      <w:pPr>
        <w:ind w:left="0" w:firstLine="0"/>
      </w:pPr>
      <w:rPr>
        <w:rFonts w:hint="default" w:ascii="Times New Roman" w:hAnsi="Times New Roman"/>
        <w:b/>
        <w:i w:val="0"/>
        <w:sz w:val="21"/>
      </w:rPr>
    </w:lvl>
    <w:lvl w:ilvl="1" w:tentative="0">
      <w:start w:val="1"/>
      <w:numFmt w:val="decimal"/>
      <w:pStyle w:val="191"/>
      <w:suff w:val="nothing"/>
      <w:lvlText w:val="%1%2　"/>
      <w:lvlJc w:val="left"/>
      <w:pPr>
        <w:ind w:left="0" w:firstLine="0"/>
      </w:pPr>
      <w:rPr>
        <w:rFonts w:hint="eastAsia" w:ascii="黑体" w:hAnsi="Times New Roman" w:eastAsia="黑体"/>
        <w:b w:val="0"/>
        <w:i w:val="0"/>
        <w:sz w:val="21"/>
      </w:rPr>
    </w:lvl>
    <w:lvl w:ilvl="2" w:tentative="0">
      <w:start w:val="1"/>
      <w:numFmt w:val="decimal"/>
      <w:pStyle w:val="193"/>
      <w:suff w:val="nothing"/>
      <w:lvlText w:val="%1%2.%3　"/>
      <w:lvlJc w:val="left"/>
      <w:pPr>
        <w:ind w:left="0" w:firstLine="0"/>
      </w:pPr>
      <w:rPr>
        <w:rFonts w:hint="eastAsia" w:ascii="黑体" w:hAnsi="Times New Roman" w:eastAsia="黑体"/>
        <w:b w:val="0"/>
        <w:i w:val="0"/>
        <w:sz w:val="21"/>
      </w:rPr>
    </w:lvl>
    <w:lvl w:ilvl="3" w:tentative="0">
      <w:start w:val="1"/>
      <w:numFmt w:val="decimal"/>
      <w:pStyle w:val="194"/>
      <w:suff w:val="nothing"/>
      <w:lvlText w:val="%1%2.%3.%4　"/>
      <w:lvlJc w:val="left"/>
      <w:pPr>
        <w:ind w:left="0" w:firstLine="0"/>
      </w:pPr>
      <w:rPr>
        <w:rFonts w:hint="eastAsia" w:ascii="黑体" w:hAnsi="Times New Roman" w:eastAsia="黑体"/>
        <w:b w:val="0"/>
        <w:i w:val="0"/>
        <w:sz w:val="21"/>
      </w:rPr>
    </w:lvl>
    <w:lvl w:ilvl="4" w:tentative="0">
      <w:start w:val="1"/>
      <w:numFmt w:val="decimal"/>
      <w:pStyle w:val="195"/>
      <w:suff w:val="nothing"/>
      <w:lvlText w:val="%1%2.%3.%4.%5　"/>
      <w:lvlJc w:val="left"/>
      <w:pPr>
        <w:ind w:left="0" w:firstLine="0"/>
      </w:pPr>
      <w:rPr>
        <w:rFonts w:hint="eastAsia" w:ascii="黑体" w:hAnsi="Times New Roman" w:eastAsia="黑体"/>
        <w:b w:val="0"/>
        <w:i w:val="0"/>
        <w:sz w:val="21"/>
      </w:rPr>
    </w:lvl>
    <w:lvl w:ilvl="5" w:tentative="0">
      <w:start w:val="1"/>
      <w:numFmt w:val="decimal"/>
      <w:pStyle w:val="196"/>
      <w:suff w:val="nothing"/>
      <w:lvlText w:val="%1%2.%3.%4.%5.%6　"/>
      <w:lvlJc w:val="left"/>
      <w:pPr>
        <w:ind w:left="0" w:firstLine="0"/>
      </w:pPr>
      <w:rPr>
        <w:rFonts w:hint="eastAsia" w:ascii="黑体" w:hAnsi="Times New Roman" w:eastAsia="黑体"/>
        <w:b w:val="0"/>
        <w:i w:val="0"/>
        <w:sz w:val="21"/>
      </w:rPr>
    </w:lvl>
    <w:lvl w:ilvl="6" w:tentative="0">
      <w:start w:val="1"/>
      <w:numFmt w:val="decimal"/>
      <w:pStyle w:val="1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8"/>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0NzMxOTA3ZDYyNWUyMDMzODk3MjliNTg2ZTExMjUifQ=="/>
  </w:docVars>
  <w:rsids>
    <w:rsidRoot w:val="00E01344"/>
    <w:rsid w:val="00000160"/>
    <w:rsid w:val="000005C6"/>
    <w:rsid w:val="000006D6"/>
    <w:rsid w:val="00000BB0"/>
    <w:rsid w:val="00001291"/>
    <w:rsid w:val="000018CF"/>
    <w:rsid w:val="00002E40"/>
    <w:rsid w:val="0000437E"/>
    <w:rsid w:val="00005CEF"/>
    <w:rsid w:val="00005D01"/>
    <w:rsid w:val="00006E0B"/>
    <w:rsid w:val="000070B9"/>
    <w:rsid w:val="00007326"/>
    <w:rsid w:val="000079BC"/>
    <w:rsid w:val="00007A51"/>
    <w:rsid w:val="00007B24"/>
    <w:rsid w:val="000114A4"/>
    <w:rsid w:val="00011AF5"/>
    <w:rsid w:val="00011DB4"/>
    <w:rsid w:val="00012411"/>
    <w:rsid w:val="00012536"/>
    <w:rsid w:val="0001255E"/>
    <w:rsid w:val="000125EE"/>
    <w:rsid w:val="00012687"/>
    <w:rsid w:val="00012CF2"/>
    <w:rsid w:val="00012E14"/>
    <w:rsid w:val="000136FB"/>
    <w:rsid w:val="00013988"/>
    <w:rsid w:val="00013F10"/>
    <w:rsid w:val="00014975"/>
    <w:rsid w:val="00015820"/>
    <w:rsid w:val="00016E6E"/>
    <w:rsid w:val="00017394"/>
    <w:rsid w:val="000174A6"/>
    <w:rsid w:val="00020524"/>
    <w:rsid w:val="00021565"/>
    <w:rsid w:val="00021843"/>
    <w:rsid w:val="00021964"/>
    <w:rsid w:val="00021FB5"/>
    <w:rsid w:val="00022727"/>
    <w:rsid w:val="000236BD"/>
    <w:rsid w:val="00024791"/>
    <w:rsid w:val="000257CA"/>
    <w:rsid w:val="00025F72"/>
    <w:rsid w:val="00026B58"/>
    <w:rsid w:val="00026CEB"/>
    <w:rsid w:val="000270AC"/>
    <w:rsid w:val="0003029C"/>
    <w:rsid w:val="000308F1"/>
    <w:rsid w:val="0003110B"/>
    <w:rsid w:val="0003147D"/>
    <w:rsid w:val="00031E79"/>
    <w:rsid w:val="00032E07"/>
    <w:rsid w:val="0003363A"/>
    <w:rsid w:val="00033878"/>
    <w:rsid w:val="000341E1"/>
    <w:rsid w:val="00034C89"/>
    <w:rsid w:val="00034DC0"/>
    <w:rsid w:val="0003644A"/>
    <w:rsid w:val="0003679A"/>
    <w:rsid w:val="00036C65"/>
    <w:rsid w:val="00037E7B"/>
    <w:rsid w:val="00040B21"/>
    <w:rsid w:val="00041E08"/>
    <w:rsid w:val="00042B59"/>
    <w:rsid w:val="00043183"/>
    <w:rsid w:val="000444C8"/>
    <w:rsid w:val="000447AC"/>
    <w:rsid w:val="0004521C"/>
    <w:rsid w:val="00045EE1"/>
    <w:rsid w:val="00046710"/>
    <w:rsid w:val="00046C9B"/>
    <w:rsid w:val="0004754C"/>
    <w:rsid w:val="000477CA"/>
    <w:rsid w:val="00047C2B"/>
    <w:rsid w:val="00050591"/>
    <w:rsid w:val="00051250"/>
    <w:rsid w:val="00051B42"/>
    <w:rsid w:val="00051CD9"/>
    <w:rsid w:val="0005266A"/>
    <w:rsid w:val="0005297E"/>
    <w:rsid w:val="00053A5F"/>
    <w:rsid w:val="000541D1"/>
    <w:rsid w:val="00054315"/>
    <w:rsid w:val="00054CB2"/>
    <w:rsid w:val="00054FCF"/>
    <w:rsid w:val="00055AF1"/>
    <w:rsid w:val="00055C61"/>
    <w:rsid w:val="000569CA"/>
    <w:rsid w:val="00056CC5"/>
    <w:rsid w:val="00056EE5"/>
    <w:rsid w:val="00057FEC"/>
    <w:rsid w:val="000600A2"/>
    <w:rsid w:val="000610B5"/>
    <w:rsid w:val="000618F3"/>
    <w:rsid w:val="000620AC"/>
    <w:rsid w:val="000629FD"/>
    <w:rsid w:val="00062A3A"/>
    <w:rsid w:val="00062C1C"/>
    <w:rsid w:val="0006305A"/>
    <w:rsid w:val="000633B7"/>
    <w:rsid w:val="000635AB"/>
    <w:rsid w:val="0006430A"/>
    <w:rsid w:val="00064699"/>
    <w:rsid w:val="00064B6E"/>
    <w:rsid w:val="00064D09"/>
    <w:rsid w:val="000651B6"/>
    <w:rsid w:val="000652DB"/>
    <w:rsid w:val="000652FC"/>
    <w:rsid w:val="00065411"/>
    <w:rsid w:val="0006588C"/>
    <w:rsid w:val="00065CF4"/>
    <w:rsid w:val="00065DC4"/>
    <w:rsid w:val="0006623F"/>
    <w:rsid w:val="000665B7"/>
    <w:rsid w:val="00066C4A"/>
    <w:rsid w:val="00067383"/>
    <w:rsid w:val="00067C82"/>
    <w:rsid w:val="00067C99"/>
    <w:rsid w:val="000706A5"/>
    <w:rsid w:val="0007112E"/>
    <w:rsid w:val="0007135B"/>
    <w:rsid w:val="00071785"/>
    <w:rsid w:val="00072FB5"/>
    <w:rsid w:val="00073024"/>
    <w:rsid w:val="0007337E"/>
    <w:rsid w:val="00073727"/>
    <w:rsid w:val="00074218"/>
    <w:rsid w:val="000751E6"/>
    <w:rsid w:val="000753D0"/>
    <w:rsid w:val="00075787"/>
    <w:rsid w:val="00075811"/>
    <w:rsid w:val="00076E15"/>
    <w:rsid w:val="000772B9"/>
    <w:rsid w:val="000775BF"/>
    <w:rsid w:val="000802BB"/>
    <w:rsid w:val="00080D26"/>
    <w:rsid w:val="0008160B"/>
    <w:rsid w:val="0008171F"/>
    <w:rsid w:val="000824E2"/>
    <w:rsid w:val="0008259A"/>
    <w:rsid w:val="000827D2"/>
    <w:rsid w:val="00082CC0"/>
    <w:rsid w:val="00082EA8"/>
    <w:rsid w:val="000838D9"/>
    <w:rsid w:val="000840A0"/>
    <w:rsid w:val="000848B6"/>
    <w:rsid w:val="00084CDB"/>
    <w:rsid w:val="00084EB5"/>
    <w:rsid w:val="000859B4"/>
    <w:rsid w:val="00085FAE"/>
    <w:rsid w:val="000868E0"/>
    <w:rsid w:val="00086DC1"/>
    <w:rsid w:val="00087078"/>
    <w:rsid w:val="0008730E"/>
    <w:rsid w:val="00087E61"/>
    <w:rsid w:val="00087E92"/>
    <w:rsid w:val="00087FC1"/>
    <w:rsid w:val="00090443"/>
    <w:rsid w:val="000904FC"/>
    <w:rsid w:val="000906A5"/>
    <w:rsid w:val="00090B73"/>
    <w:rsid w:val="000917A4"/>
    <w:rsid w:val="0009297A"/>
    <w:rsid w:val="00092B1B"/>
    <w:rsid w:val="00092B59"/>
    <w:rsid w:val="00092F39"/>
    <w:rsid w:val="00093C49"/>
    <w:rsid w:val="0009559C"/>
    <w:rsid w:val="00095F27"/>
    <w:rsid w:val="00096383"/>
    <w:rsid w:val="00096750"/>
    <w:rsid w:val="00096867"/>
    <w:rsid w:val="00096CCE"/>
    <w:rsid w:val="00097497"/>
    <w:rsid w:val="000974BC"/>
    <w:rsid w:val="0009780E"/>
    <w:rsid w:val="000A0D11"/>
    <w:rsid w:val="000A1566"/>
    <w:rsid w:val="000A220F"/>
    <w:rsid w:val="000A2B36"/>
    <w:rsid w:val="000A3390"/>
    <w:rsid w:val="000A3E72"/>
    <w:rsid w:val="000A3EE0"/>
    <w:rsid w:val="000A77C1"/>
    <w:rsid w:val="000A7CEC"/>
    <w:rsid w:val="000B0543"/>
    <w:rsid w:val="000B0622"/>
    <w:rsid w:val="000B072D"/>
    <w:rsid w:val="000B0F0E"/>
    <w:rsid w:val="000B0F93"/>
    <w:rsid w:val="000B191F"/>
    <w:rsid w:val="000B20E9"/>
    <w:rsid w:val="000B258D"/>
    <w:rsid w:val="000B2CE9"/>
    <w:rsid w:val="000B312B"/>
    <w:rsid w:val="000B331F"/>
    <w:rsid w:val="000B36F4"/>
    <w:rsid w:val="000B39E8"/>
    <w:rsid w:val="000B523D"/>
    <w:rsid w:val="000B55C2"/>
    <w:rsid w:val="000B5AE2"/>
    <w:rsid w:val="000B748B"/>
    <w:rsid w:val="000B74BD"/>
    <w:rsid w:val="000B76EC"/>
    <w:rsid w:val="000B7980"/>
    <w:rsid w:val="000C0272"/>
    <w:rsid w:val="000C044B"/>
    <w:rsid w:val="000C054D"/>
    <w:rsid w:val="000C0CDE"/>
    <w:rsid w:val="000C0D50"/>
    <w:rsid w:val="000C0E0A"/>
    <w:rsid w:val="000C17E2"/>
    <w:rsid w:val="000C1AC1"/>
    <w:rsid w:val="000C1F2E"/>
    <w:rsid w:val="000C2A69"/>
    <w:rsid w:val="000C3EA2"/>
    <w:rsid w:val="000C57BF"/>
    <w:rsid w:val="000C63BF"/>
    <w:rsid w:val="000C68E4"/>
    <w:rsid w:val="000C744D"/>
    <w:rsid w:val="000D099C"/>
    <w:rsid w:val="000D0A96"/>
    <w:rsid w:val="000D0DD5"/>
    <w:rsid w:val="000D1A47"/>
    <w:rsid w:val="000D2616"/>
    <w:rsid w:val="000D36EB"/>
    <w:rsid w:val="000D3EB7"/>
    <w:rsid w:val="000D40AA"/>
    <w:rsid w:val="000D41F7"/>
    <w:rsid w:val="000D4209"/>
    <w:rsid w:val="000D4EA9"/>
    <w:rsid w:val="000D51D4"/>
    <w:rsid w:val="000D6096"/>
    <w:rsid w:val="000D619F"/>
    <w:rsid w:val="000D6971"/>
    <w:rsid w:val="000D6CA1"/>
    <w:rsid w:val="000D7750"/>
    <w:rsid w:val="000E1281"/>
    <w:rsid w:val="000E2C86"/>
    <w:rsid w:val="000E2DB1"/>
    <w:rsid w:val="000E35F0"/>
    <w:rsid w:val="000E389D"/>
    <w:rsid w:val="000E3938"/>
    <w:rsid w:val="000E40D8"/>
    <w:rsid w:val="000E4482"/>
    <w:rsid w:val="000E45A8"/>
    <w:rsid w:val="000E5253"/>
    <w:rsid w:val="000E5A32"/>
    <w:rsid w:val="000E5A8B"/>
    <w:rsid w:val="000E5F48"/>
    <w:rsid w:val="000E6B19"/>
    <w:rsid w:val="000E6DF6"/>
    <w:rsid w:val="000E7511"/>
    <w:rsid w:val="000E77F8"/>
    <w:rsid w:val="000E7E9E"/>
    <w:rsid w:val="000F02DF"/>
    <w:rsid w:val="000F1987"/>
    <w:rsid w:val="000F2453"/>
    <w:rsid w:val="000F31B5"/>
    <w:rsid w:val="000F37EF"/>
    <w:rsid w:val="000F3BB0"/>
    <w:rsid w:val="000F3EA1"/>
    <w:rsid w:val="000F462C"/>
    <w:rsid w:val="000F4AF7"/>
    <w:rsid w:val="000F5102"/>
    <w:rsid w:val="000F63DF"/>
    <w:rsid w:val="000F6F22"/>
    <w:rsid w:val="000F7567"/>
    <w:rsid w:val="001006D8"/>
    <w:rsid w:val="0010119F"/>
    <w:rsid w:val="001015C3"/>
    <w:rsid w:val="00102707"/>
    <w:rsid w:val="0010270A"/>
    <w:rsid w:val="001036D9"/>
    <w:rsid w:val="00103825"/>
    <w:rsid w:val="00105169"/>
    <w:rsid w:val="001053BA"/>
    <w:rsid w:val="001053ED"/>
    <w:rsid w:val="001057B4"/>
    <w:rsid w:val="00105E66"/>
    <w:rsid w:val="00106392"/>
    <w:rsid w:val="001068C5"/>
    <w:rsid w:val="00106F2F"/>
    <w:rsid w:val="00107024"/>
    <w:rsid w:val="00107A84"/>
    <w:rsid w:val="00111AA8"/>
    <w:rsid w:val="00111C42"/>
    <w:rsid w:val="00112032"/>
    <w:rsid w:val="00112E82"/>
    <w:rsid w:val="00113831"/>
    <w:rsid w:val="001139C8"/>
    <w:rsid w:val="001140D0"/>
    <w:rsid w:val="00114BC1"/>
    <w:rsid w:val="00114BF5"/>
    <w:rsid w:val="00115087"/>
    <w:rsid w:val="001160A3"/>
    <w:rsid w:val="00116A06"/>
    <w:rsid w:val="00116A15"/>
    <w:rsid w:val="00116B03"/>
    <w:rsid w:val="00116B5D"/>
    <w:rsid w:val="00117688"/>
    <w:rsid w:val="001177B0"/>
    <w:rsid w:val="00117EA6"/>
    <w:rsid w:val="001204D1"/>
    <w:rsid w:val="00120516"/>
    <w:rsid w:val="00120A81"/>
    <w:rsid w:val="00120FBA"/>
    <w:rsid w:val="0012161E"/>
    <w:rsid w:val="00121A45"/>
    <w:rsid w:val="0012297F"/>
    <w:rsid w:val="00122AAD"/>
    <w:rsid w:val="00123890"/>
    <w:rsid w:val="00124124"/>
    <w:rsid w:val="001247A7"/>
    <w:rsid w:val="00124EB3"/>
    <w:rsid w:val="00125360"/>
    <w:rsid w:val="0012541A"/>
    <w:rsid w:val="00125D7C"/>
    <w:rsid w:val="0012640D"/>
    <w:rsid w:val="00126C80"/>
    <w:rsid w:val="00126F8D"/>
    <w:rsid w:val="001279AC"/>
    <w:rsid w:val="001308DE"/>
    <w:rsid w:val="00130DF4"/>
    <w:rsid w:val="00132BA0"/>
    <w:rsid w:val="00132DF7"/>
    <w:rsid w:val="001336EE"/>
    <w:rsid w:val="00133A8C"/>
    <w:rsid w:val="001346C8"/>
    <w:rsid w:val="0013483B"/>
    <w:rsid w:val="00135367"/>
    <w:rsid w:val="00137753"/>
    <w:rsid w:val="00137C0E"/>
    <w:rsid w:val="00141151"/>
    <w:rsid w:val="00141267"/>
    <w:rsid w:val="001413D8"/>
    <w:rsid w:val="00141F7F"/>
    <w:rsid w:val="001426D2"/>
    <w:rsid w:val="00142C06"/>
    <w:rsid w:val="001432CF"/>
    <w:rsid w:val="00143DFF"/>
    <w:rsid w:val="00143E74"/>
    <w:rsid w:val="00144B61"/>
    <w:rsid w:val="00145325"/>
    <w:rsid w:val="00145728"/>
    <w:rsid w:val="00147F60"/>
    <w:rsid w:val="0015009B"/>
    <w:rsid w:val="00150B29"/>
    <w:rsid w:val="00151D73"/>
    <w:rsid w:val="0015207F"/>
    <w:rsid w:val="00152291"/>
    <w:rsid w:val="00152E14"/>
    <w:rsid w:val="00153CFD"/>
    <w:rsid w:val="0015440C"/>
    <w:rsid w:val="00154537"/>
    <w:rsid w:val="00155094"/>
    <w:rsid w:val="00155555"/>
    <w:rsid w:val="00155B4A"/>
    <w:rsid w:val="00156334"/>
    <w:rsid w:val="0016029C"/>
    <w:rsid w:val="00161384"/>
    <w:rsid w:val="0016147C"/>
    <w:rsid w:val="00161554"/>
    <w:rsid w:val="00161BB2"/>
    <w:rsid w:val="00161E15"/>
    <w:rsid w:val="001636F1"/>
    <w:rsid w:val="00163B0B"/>
    <w:rsid w:val="001643C8"/>
    <w:rsid w:val="00164C7A"/>
    <w:rsid w:val="00165006"/>
    <w:rsid w:val="0016585C"/>
    <w:rsid w:val="001658F9"/>
    <w:rsid w:val="0016688F"/>
    <w:rsid w:val="00166BE6"/>
    <w:rsid w:val="00166CB6"/>
    <w:rsid w:val="00166F54"/>
    <w:rsid w:val="00167239"/>
    <w:rsid w:val="001704AC"/>
    <w:rsid w:val="001707E5"/>
    <w:rsid w:val="00170F1A"/>
    <w:rsid w:val="00171E9F"/>
    <w:rsid w:val="00172D38"/>
    <w:rsid w:val="00173806"/>
    <w:rsid w:val="001738EC"/>
    <w:rsid w:val="00173E8D"/>
    <w:rsid w:val="00175010"/>
    <w:rsid w:val="0017532F"/>
    <w:rsid w:val="0017690D"/>
    <w:rsid w:val="00176C92"/>
    <w:rsid w:val="00176F06"/>
    <w:rsid w:val="0017711F"/>
    <w:rsid w:val="00177567"/>
    <w:rsid w:val="00177665"/>
    <w:rsid w:val="001776FE"/>
    <w:rsid w:val="001777EA"/>
    <w:rsid w:val="00181112"/>
    <w:rsid w:val="001815C4"/>
    <w:rsid w:val="00181754"/>
    <w:rsid w:val="00182210"/>
    <w:rsid w:val="00182A0C"/>
    <w:rsid w:val="00184C5A"/>
    <w:rsid w:val="00185753"/>
    <w:rsid w:val="00185854"/>
    <w:rsid w:val="00185F07"/>
    <w:rsid w:val="00185F3D"/>
    <w:rsid w:val="0018617A"/>
    <w:rsid w:val="00186FCD"/>
    <w:rsid w:val="0018713C"/>
    <w:rsid w:val="00187914"/>
    <w:rsid w:val="00187B31"/>
    <w:rsid w:val="00187E4B"/>
    <w:rsid w:val="0019104D"/>
    <w:rsid w:val="00191DC1"/>
    <w:rsid w:val="00191DDA"/>
    <w:rsid w:val="0019205A"/>
    <w:rsid w:val="0019214B"/>
    <w:rsid w:val="00192385"/>
    <w:rsid w:val="00192A61"/>
    <w:rsid w:val="00193298"/>
    <w:rsid w:val="001934BC"/>
    <w:rsid w:val="00193690"/>
    <w:rsid w:val="00193E7A"/>
    <w:rsid w:val="00194E5D"/>
    <w:rsid w:val="00194F6A"/>
    <w:rsid w:val="00195499"/>
    <w:rsid w:val="0019594A"/>
    <w:rsid w:val="001959D3"/>
    <w:rsid w:val="001969CB"/>
    <w:rsid w:val="001969EE"/>
    <w:rsid w:val="001A05C9"/>
    <w:rsid w:val="001A0754"/>
    <w:rsid w:val="001A1638"/>
    <w:rsid w:val="001A2883"/>
    <w:rsid w:val="001A2A39"/>
    <w:rsid w:val="001A5D3A"/>
    <w:rsid w:val="001A6539"/>
    <w:rsid w:val="001A672C"/>
    <w:rsid w:val="001A698A"/>
    <w:rsid w:val="001A6A20"/>
    <w:rsid w:val="001A72EC"/>
    <w:rsid w:val="001A7798"/>
    <w:rsid w:val="001B0455"/>
    <w:rsid w:val="001B08B5"/>
    <w:rsid w:val="001B09B4"/>
    <w:rsid w:val="001B0AED"/>
    <w:rsid w:val="001B0C05"/>
    <w:rsid w:val="001B1B59"/>
    <w:rsid w:val="001B277F"/>
    <w:rsid w:val="001B27E4"/>
    <w:rsid w:val="001B3162"/>
    <w:rsid w:val="001B354E"/>
    <w:rsid w:val="001B38D8"/>
    <w:rsid w:val="001B4ADD"/>
    <w:rsid w:val="001B561F"/>
    <w:rsid w:val="001B57FE"/>
    <w:rsid w:val="001B6E7F"/>
    <w:rsid w:val="001B7127"/>
    <w:rsid w:val="001B7463"/>
    <w:rsid w:val="001B75F9"/>
    <w:rsid w:val="001B7925"/>
    <w:rsid w:val="001C075B"/>
    <w:rsid w:val="001C0C32"/>
    <w:rsid w:val="001C1A6E"/>
    <w:rsid w:val="001C26DC"/>
    <w:rsid w:val="001C29E7"/>
    <w:rsid w:val="001C326D"/>
    <w:rsid w:val="001C396E"/>
    <w:rsid w:val="001C3E43"/>
    <w:rsid w:val="001C5241"/>
    <w:rsid w:val="001C57E8"/>
    <w:rsid w:val="001C5BD9"/>
    <w:rsid w:val="001C6117"/>
    <w:rsid w:val="001C66B1"/>
    <w:rsid w:val="001C697A"/>
    <w:rsid w:val="001C7631"/>
    <w:rsid w:val="001D0643"/>
    <w:rsid w:val="001D0C1A"/>
    <w:rsid w:val="001D0C3A"/>
    <w:rsid w:val="001D124C"/>
    <w:rsid w:val="001D1D1A"/>
    <w:rsid w:val="001D2625"/>
    <w:rsid w:val="001D2AF9"/>
    <w:rsid w:val="001D30D9"/>
    <w:rsid w:val="001D3162"/>
    <w:rsid w:val="001D3501"/>
    <w:rsid w:val="001D3919"/>
    <w:rsid w:val="001D3C3A"/>
    <w:rsid w:val="001D4AD3"/>
    <w:rsid w:val="001D4D76"/>
    <w:rsid w:val="001D5448"/>
    <w:rsid w:val="001D6185"/>
    <w:rsid w:val="001D708F"/>
    <w:rsid w:val="001D7DFE"/>
    <w:rsid w:val="001E04C9"/>
    <w:rsid w:val="001E0848"/>
    <w:rsid w:val="001E08A9"/>
    <w:rsid w:val="001E0F9D"/>
    <w:rsid w:val="001E12E1"/>
    <w:rsid w:val="001E2613"/>
    <w:rsid w:val="001E3088"/>
    <w:rsid w:val="001E30E3"/>
    <w:rsid w:val="001E4324"/>
    <w:rsid w:val="001E4D0E"/>
    <w:rsid w:val="001E511B"/>
    <w:rsid w:val="001E5DFE"/>
    <w:rsid w:val="001E6547"/>
    <w:rsid w:val="001E68F1"/>
    <w:rsid w:val="001F01A3"/>
    <w:rsid w:val="001F125D"/>
    <w:rsid w:val="001F296A"/>
    <w:rsid w:val="001F38A2"/>
    <w:rsid w:val="001F4967"/>
    <w:rsid w:val="001F5291"/>
    <w:rsid w:val="001F5CD7"/>
    <w:rsid w:val="001F6EA1"/>
    <w:rsid w:val="001F708B"/>
    <w:rsid w:val="001F72D9"/>
    <w:rsid w:val="001F7AE0"/>
    <w:rsid w:val="00200A2C"/>
    <w:rsid w:val="002018B1"/>
    <w:rsid w:val="00201CB1"/>
    <w:rsid w:val="0020232A"/>
    <w:rsid w:val="0020291E"/>
    <w:rsid w:val="002031F4"/>
    <w:rsid w:val="00203C1E"/>
    <w:rsid w:val="002044D2"/>
    <w:rsid w:val="00204546"/>
    <w:rsid w:val="00204817"/>
    <w:rsid w:val="00204CA8"/>
    <w:rsid w:val="00205064"/>
    <w:rsid w:val="00205164"/>
    <w:rsid w:val="00205C8C"/>
    <w:rsid w:val="00206725"/>
    <w:rsid w:val="002068FC"/>
    <w:rsid w:val="00206A01"/>
    <w:rsid w:val="00207226"/>
    <w:rsid w:val="0020773A"/>
    <w:rsid w:val="00207F42"/>
    <w:rsid w:val="00210BDE"/>
    <w:rsid w:val="00211273"/>
    <w:rsid w:val="00211435"/>
    <w:rsid w:val="0021226A"/>
    <w:rsid w:val="0021233E"/>
    <w:rsid w:val="002125D1"/>
    <w:rsid w:val="002126F7"/>
    <w:rsid w:val="002128F5"/>
    <w:rsid w:val="00212D38"/>
    <w:rsid w:val="00213C4B"/>
    <w:rsid w:val="00213DA9"/>
    <w:rsid w:val="002142C7"/>
    <w:rsid w:val="002142DD"/>
    <w:rsid w:val="00214456"/>
    <w:rsid w:val="002144F4"/>
    <w:rsid w:val="00214A03"/>
    <w:rsid w:val="00214D4D"/>
    <w:rsid w:val="00214E4C"/>
    <w:rsid w:val="002159ED"/>
    <w:rsid w:val="00215AE8"/>
    <w:rsid w:val="00216032"/>
    <w:rsid w:val="002170B7"/>
    <w:rsid w:val="002174A4"/>
    <w:rsid w:val="00220EA8"/>
    <w:rsid w:val="00221130"/>
    <w:rsid w:val="002216E7"/>
    <w:rsid w:val="0022254A"/>
    <w:rsid w:val="00222FF2"/>
    <w:rsid w:val="00225580"/>
    <w:rsid w:val="00225F24"/>
    <w:rsid w:val="00227CBD"/>
    <w:rsid w:val="002315DB"/>
    <w:rsid w:val="00231C99"/>
    <w:rsid w:val="00232927"/>
    <w:rsid w:val="00233020"/>
    <w:rsid w:val="0023302C"/>
    <w:rsid w:val="002341C5"/>
    <w:rsid w:val="002354E6"/>
    <w:rsid w:val="00235684"/>
    <w:rsid w:val="002357C2"/>
    <w:rsid w:val="00235CFB"/>
    <w:rsid w:val="00236165"/>
    <w:rsid w:val="00236FF2"/>
    <w:rsid w:val="00237BEF"/>
    <w:rsid w:val="0024083E"/>
    <w:rsid w:val="0024091E"/>
    <w:rsid w:val="002410DD"/>
    <w:rsid w:val="002416F6"/>
    <w:rsid w:val="002419B4"/>
    <w:rsid w:val="00242316"/>
    <w:rsid w:val="00242501"/>
    <w:rsid w:val="0024250E"/>
    <w:rsid w:val="002425F4"/>
    <w:rsid w:val="00242E7D"/>
    <w:rsid w:val="00243909"/>
    <w:rsid w:val="00243D64"/>
    <w:rsid w:val="002441A8"/>
    <w:rsid w:val="00244352"/>
    <w:rsid w:val="0024481A"/>
    <w:rsid w:val="00244E69"/>
    <w:rsid w:val="00246127"/>
    <w:rsid w:val="002470A3"/>
    <w:rsid w:val="0024712C"/>
    <w:rsid w:val="0024776F"/>
    <w:rsid w:val="00247998"/>
    <w:rsid w:val="00247B12"/>
    <w:rsid w:val="0025111B"/>
    <w:rsid w:val="0025134A"/>
    <w:rsid w:val="0025134C"/>
    <w:rsid w:val="0025159B"/>
    <w:rsid w:val="00251AD0"/>
    <w:rsid w:val="00251F11"/>
    <w:rsid w:val="00252451"/>
    <w:rsid w:val="00253320"/>
    <w:rsid w:val="00253325"/>
    <w:rsid w:val="00254C40"/>
    <w:rsid w:val="00255D6B"/>
    <w:rsid w:val="00256D8A"/>
    <w:rsid w:val="0025702C"/>
    <w:rsid w:val="00257786"/>
    <w:rsid w:val="00257798"/>
    <w:rsid w:val="0026133E"/>
    <w:rsid w:val="00261A52"/>
    <w:rsid w:val="00261B6D"/>
    <w:rsid w:val="00262765"/>
    <w:rsid w:val="002642C7"/>
    <w:rsid w:val="002651B5"/>
    <w:rsid w:val="002653D3"/>
    <w:rsid w:val="00265819"/>
    <w:rsid w:val="00265D36"/>
    <w:rsid w:val="00266A0C"/>
    <w:rsid w:val="00266D1C"/>
    <w:rsid w:val="0026740E"/>
    <w:rsid w:val="00267578"/>
    <w:rsid w:val="00267780"/>
    <w:rsid w:val="002677AA"/>
    <w:rsid w:val="00267B20"/>
    <w:rsid w:val="002701D7"/>
    <w:rsid w:val="002704AF"/>
    <w:rsid w:val="00270EE4"/>
    <w:rsid w:val="00271A22"/>
    <w:rsid w:val="00272761"/>
    <w:rsid w:val="0027384D"/>
    <w:rsid w:val="00273CFB"/>
    <w:rsid w:val="0027439A"/>
    <w:rsid w:val="002744B9"/>
    <w:rsid w:val="002756B4"/>
    <w:rsid w:val="00275B45"/>
    <w:rsid w:val="002770FF"/>
    <w:rsid w:val="0027762E"/>
    <w:rsid w:val="002803B8"/>
    <w:rsid w:val="0028073E"/>
    <w:rsid w:val="002817D5"/>
    <w:rsid w:val="002818BD"/>
    <w:rsid w:val="00282915"/>
    <w:rsid w:val="002831A1"/>
    <w:rsid w:val="0028339C"/>
    <w:rsid w:val="00283A1E"/>
    <w:rsid w:val="00283D11"/>
    <w:rsid w:val="00284BD2"/>
    <w:rsid w:val="00285573"/>
    <w:rsid w:val="00285B92"/>
    <w:rsid w:val="002876D7"/>
    <w:rsid w:val="002879BC"/>
    <w:rsid w:val="00287DCA"/>
    <w:rsid w:val="00290F1E"/>
    <w:rsid w:val="00291820"/>
    <w:rsid w:val="00292297"/>
    <w:rsid w:val="002924A3"/>
    <w:rsid w:val="00292A6B"/>
    <w:rsid w:val="00292B63"/>
    <w:rsid w:val="002931B4"/>
    <w:rsid w:val="00294247"/>
    <w:rsid w:val="00294A2F"/>
    <w:rsid w:val="00295DEE"/>
    <w:rsid w:val="00296333"/>
    <w:rsid w:val="00296703"/>
    <w:rsid w:val="0029704A"/>
    <w:rsid w:val="00297636"/>
    <w:rsid w:val="00297657"/>
    <w:rsid w:val="002A0DC0"/>
    <w:rsid w:val="002A17A5"/>
    <w:rsid w:val="002A22B6"/>
    <w:rsid w:val="002A2A40"/>
    <w:rsid w:val="002A3384"/>
    <w:rsid w:val="002A39ED"/>
    <w:rsid w:val="002A4132"/>
    <w:rsid w:val="002A58A3"/>
    <w:rsid w:val="002A5B32"/>
    <w:rsid w:val="002A5EC6"/>
    <w:rsid w:val="002A611F"/>
    <w:rsid w:val="002A6952"/>
    <w:rsid w:val="002A7DFA"/>
    <w:rsid w:val="002B043C"/>
    <w:rsid w:val="002B04C9"/>
    <w:rsid w:val="002B0AA5"/>
    <w:rsid w:val="002B0AA9"/>
    <w:rsid w:val="002B15DB"/>
    <w:rsid w:val="002B19E9"/>
    <w:rsid w:val="002B1FD6"/>
    <w:rsid w:val="002B24C5"/>
    <w:rsid w:val="002B2AAD"/>
    <w:rsid w:val="002B2E37"/>
    <w:rsid w:val="002B3329"/>
    <w:rsid w:val="002B4BC9"/>
    <w:rsid w:val="002B5109"/>
    <w:rsid w:val="002B5C14"/>
    <w:rsid w:val="002B6149"/>
    <w:rsid w:val="002B7BCB"/>
    <w:rsid w:val="002C06E7"/>
    <w:rsid w:val="002C08AD"/>
    <w:rsid w:val="002C1083"/>
    <w:rsid w:val="002C10EE"/>
    <w:rsid w:val="002C1271"/>
    <w:rsid w:val="002C1542"/>
    <w:rsid w:val="002C192D"/>
    <w:rsid w:val="002C2D8A"/>
    <w:rsid w:val="002C2F0A"/>
    <w:rsid w:val="002C3DFC"/>
    <w:rsid w:val="002C3FD3"/>
    <w:rsid w:val="002C3FFE"/>
    <w:rsid w:val="002C415D"/>
    <w:rsid w:val="002C41E4"/>
    <w:rsid w:val="002C4521"/>
    <w:rsid w:val="002C5619"/>
    <w:rsid w:val="002C5D03"/>
    <w:rsid w:val="002C6F76"/>
    <w:rsid w:val="002C7914"/>
    <w:rsid w:val="002C7B44"/>
    <w:rsid w:val="002D0058"/>
    <w:rsid w:val="002D2177"/>
    <w:rsid w:val="002D28D4"/>
    <w:rsid w:val="002D2DB3"/>
    <w:rsid w:val="002D3F53"/>
    <w:rsid w:val="002D484A"/>
    <w:rsid w:val="002D48FD"/>
    <w:rsid w:val="002D4A14"/>
    <w:rsid w:val="002D4B98"/>
    <w:rsid w:val="002D4F86"/>
    <w:rsid w:val="002D5216"/>
    <w:rsid w:val="002D5DEC"/>
    <w:rsid w:val="002D6BF1"/>
    <w:rsid w:val="002D70C9"/>
    <w:rsid w:val="002D78E4"/>
    <w:rsid w:val="002E06F0"/>
    <w:rsid w:val="002E2B32"/>
    <w:rsid w:val="002E4624"/>
    <w:rsid w:val="002E5B08"/>
    <w:rsid w:val="002E61C8"/>
    <w:rsid w:val="002E62AD"/>
    <w:rsid w:val="002E68DA"/>
    <w:rsid w:val="002E6E7F"/>
    <w:rsid w:val="002E7A85"/>
    <w:rsid w:val="002F04EC"/>
    <w:rsid w:val="002F0C7D"/>
    <w:rsid w:val="002F1EAB"/>
    <w:rsid w:val="002F2AA3"/>
    <w:rsid w:val="002F2EB7"/>
    <w:rsid w:val="002F31B6"/>
    <w:rsid w:val="002F34DC"/>
    <w:rsid w:val="002F3DC2"/>
    <w:rsid w:val="002F42A2"/>
    <w:rsid w:val="002F5B14"/>
    <w:rsid w:val="002F607B"/>
    <w:rsid w:val="002F6FED"/>
    <w:rsid w:val="002F7064"/>
    <w:rsid w:val="002F74CB"/>
    <w:rsid w:val="002F7D54"/>
    <w:rsid w:val="003001F2"/>
    <w:rsid w:val="0030073F"/>
    <w:rsid w:val="003009A3"/>
    <w:rsid w:val="00300A49"/>
    <w:rsid w:val="00300A87"/>
    <w:rsid w:val="00300AA0"/>
    <w:rsid w:val="00300DCD"/>
    <w:rsid w:val="00300DF7"/>
    <w:rsid w:val="0030127A"/>
    <w:rsid w:val="003016CB"/>
    <w:rsid w:val="0030202C"/>
    <w:rsid w:val="003023F6"/>
    <w:rsid w:val="00302DF3"/>
    <w:rsid w:val="00302E03"/>
    <w:rsid w:val="0030383E"/>
    <w:rsid w:val="0030416E"/>
    <w:rsid w:val="003044B0"/>
    <w:rsid w:val="00304CE2"/>
    <w:rsid w:val="00304EE5"/>
    <w:rsid w:val="00304F14"/>
    <w:rsid w:val="003062ED"/>
    <w:rsid w:val="00307689"/>
    <w:rsid w:val="00307CCA"/>
    <w:rsid w:val="00307D73"/>
    <w:rsid w:val="00307E3E"/>
    <w:rsid w:val="003100E5"/>
    <w:rsid w:val="0031059E"/>
    <w:rsid w:val="0031079F"/>
    <w:rsid w:val="00310ABA"/>
    <w:rsid w:val="0031185C"/>
    <w:rsid w:val="00311E3D"/>
    <w:rsid w:val="0031283D"/>
    <w:rsid w:val="00312C55"/>
    <w:rsid w:val="003130AE"/>
    <w:rsid w:val="003135D9"/>
    <w:rsid w:val="0031380B"/>
    <w:rsid w:val="00313E6F"/>
    <w:rsid w:val="00314979"/>
    <w:rsid w:val="003154DB"/>
    <w:rsid w:val="00316BC5"/>
    <w:rsid w:val="00316D19"/>
    <w:rsid w:val="00316D2F"/>
    <w:rsid w:val="00316E90"/>
    <w:rsid w:val="003170AD"/>
    <w:rsid w:val="003201A5"/>
    <w:rsid w:val="00321523"/>
    <w:rsid w:val="0032247F"/>
    <w:rsid w:val="003224C4"/>
    <w:rsid w:val="00322AF6"/>
    <w:rsid w:val="00323B5D"/>
    <w:rsid w:val="0032406B"/>
    <w:rsid w:val="00324A50"/>
    <w:rsid w:val="003267B4"/>
    <w:rsid w:val="003268E8"/>
    <w:rsid w:val="00326BD2"/>
    <w:rsid w:val="00326D42"/>
    <w:rsid w:val="00326F13"/>
    <w:rsid w:val="003270D4"/>
    <w:rsid w:val="00327B99"/>
    <w:rsid w:val="00327E62"/>
    <w:rsid w:val="0033073F"/>
    <w:rsid w:val="0033085C"/>
    <w:rsid w:val="003316BF"/>
    <w:rsid w:val="00331752"/>
    <w:rsid w:val="00331891"/>
    <w:rsid w:val="00331B4B"/>
    <w:rsid w:val="00331BA2"/>
    <w:rsid w:val="003320A2"/>
    <w:rsid w:val="0033214A"/>
    <w:rsid w:val="00332FA1"/>
    <w:rsid w:val="0033348E"/>
    <w:rsid w:val="00333A84"/>
    <w:rsid w:val="003341ED"/>
    <w:rsid w:val="003347F5"/>
    <w:rsid w:val="00334BAF"/>
    <w:rsid w:val="00334C6B"/>
    <w:rsid w:val="00334ED7"/>
    <w:rsid w:val="00335219"/>
    <w:rsid w:val="00335445"/>
    <w:rsid w:val="00335476"/>
    <w:rsid w:val="00335E0B"/>
    <w:rsid w:val="00337C28"/>
    <w:rsid w:val="00337F06"/>
    <w:rsid w:val="00340FB1"/>
    <w:rsid w:val="003413E6"/>
    <w:rsid w:val="0034183F"/>
    <w:rsid w:val="0034195E"/>
    <w:rsid w:val="003420D3"/>
    <w:rsid w:val="0034229E"/>
    <w:rsid w:val="00342880"/>
    <w:rsid w:val="0034292C"/>
    <w:rsid w:val="00342EBD"/>
    <w:rsid w:val="003432F5"/>
    <w:rsid w:val="003439B2"/>
    <w:rsid w:val="00343C92"/>
    <w:rsid w:val="00343D7A"/>
    <w:rsid w:val="003444F7"/>
    <w:rsid w:val="0034558F"/>
    <w:rsid w:val="00345656"/>
    <w:rsid w:val="003466C1"/>
    <w:rsid w:val="003469AB"/>
    <w:rsid w:val="003478C0"/>
    <w:rsid w:val="00350044"/>
    <w:rsid w:val="00350537"/>
    <w:rsid w:val="0035053D"/>
    <w:rsid w:val="00350684"/>
    <w:rsid w:val="00350E7B"/>
    <w:rsid w:val="00351121"/>
    <w:rsid w:val="00351239"/>
    <w:rsid w:val="00352E0A"/>
    <w:rsid w:val="00352FAD"/>
    <w:rsid w:val="003536BF"/>
    <w:rsid w:val="003547B0"/>
    <w:rsid w:val="00355415"/>
    <w:rsid w:val="0035567F"/>
    <w:rsid w:val="00355A7E"/>
    <w:rsid w:val="003565B5"/>
    <w:rsid w:val="00357115"/>
    <w:rsid w:val="00357143"/>
    <w:rsid w:val="003577E8"/>
    <w:rsid w:val="003605AB"/>
    <w:rsid w:val="00360E1B"/>
    <w:rsid w:val="00361257"/>
    <w:rsid w:val="003624ED"/>
    <w:rsid w:val="00362628"/>
    <w:rsid w:val="00362C24"/>
    <w:rsid w:val="00363988"/>
    <w:rsid w:val="00364046"/>
    <w:rsid w:val="0036420B"/>
    <w:rsid w:val="00364382"/>
    <w:rsid w:val="003645DB"/>
    <w:rsid w:val="003652A0"/>
    <w:rsid w:val="00366043"/>
    <w:rsid w:val="00366062"/>
    <w:rsid w:val="00366356"/>
    <w:rsid w:val="00366E6E"/>
    <w:rsid w:val="0036714A"/>
    <w:rsid w:val="00367DDE"/>
    <w:rsid w:val="0037097E"/>
    <w:rsid w:val="00370ADB"/>
    <w:rsid w:val="00371D67"/>
    <w:rsid w:val="00372BD6"/>
    <w:rsid w:val="00373C4D"/>
    <w:rsid w:val="00373E4F"/>
    <w:rsid w:val="0037436E"/>
    <w:rsid w:val="0037527D"/>
    <w:rsid w:val="003805B0"/>
    <w:rsid w:val="0038077D"/>
    <w:rsid w:val="00382A41"/>
    <w:rsid w:val="00382C5B"/>
    <w:rsid w:val="003837A4"/>
    <w:rsid w:val="00384AE0"/>
    <w:rsid w:val="00385C50"/>
    <w:rsid w:val="003864D1"/>
    <w:rsid w:val="003868D6"/>
    <w:rsid w:val="00386E57"/>
    <w:rsid w:val="00387A3C"/>
    <w:rsid w:val="00387C81"/>
    <w:rsid w:val="003908E4"/>
    <w:rsid w:val="003909A5"/>
    <w:rsid w:val="00390C1B"/>
    <w:rsid w:val="00391681"/>
    <w:rsid w:val="00391C4F"/>
    <w:rsid w:val="00391EDE"/>
    <w:rsid w:val="003925C3"/>
    <w:rsid w:val="00393771"/>
    <w:rsid w:val="00393A61"/>
    <w:rsid w:val="00393DFC"/>
    <w:rsid w:val="003952CD"/>
    <w:rsid w:val="003953DD"/>
    <w:rsid w:val="00395F55"/>
    <w:rsid w:val="00395FAA"/>
    <w:rsid w:val="00396A52"/>
    <w:rsid w:val="00396EA1"/>
    <w:rsid w:val="00396F81"/>
    <w:rsid w:val="003973D2"/>
    <w:rsid w:val="00397873"/>
    <w:rsid w:val="00397CCC"/>
    <w:rsid w:val="003A00A3"/>
    <w:rsid w:val="003A0EAA"/>
    <w:rsid w:val="003A119D"/>
    <w:rsid w:val="003A1737"/>
    <w:rsid w:val="003A1CF2"/>
    <w:rsid w:val="003A209B"/>
    <w:rsid w:val="003A22B7"/>
    <w:rsid w:val="003A2592"/>
    <w:rsid w:val="003A2877"/>
    <w:rsid w:val="003A2FA7"/>
    <w:rsid w:val="003A3596"/>
    <w:rsid w:val="003A35C5"/>
    <w:rsid w:val="003A3981"/>
    <w:rsid w:val="003A3CE0"/>
    <w:rsid w:val="003A3CE9"/>
    <w:rsid w:val="003A3D43"/>
    <w:rsid w:val="003A498F"/>
    <w:rsid w:val="003A53F6"/>
    <w:rsid w:val="003A6206"/>
    <w:rsid w:val="003A6471"/>
    <w:rsid w:val="003A6846"/>
    <w:rsid w:val="003A69F8"/>
    <w:rsid w:val="003A7178"/>
    <w:rsid w:val="003A747F"/>
    <w:rsid w:val="003B0AC3"/>
    <w:rsid w:val="003B0F03"/>
    <w:rsid w:val="003B20FB"/>
    <w:rsid w:val="003B246F"/>
    <w:rsid w:val="003B2D41"/>
    <w:rsid w:val="003B3365"/>
    <w:rsid w:val="003B3765"/>
    <w:rsid w:val="003B3B4E"/>
    <w:rsid w:val="003B3D32"/>
    <w:rsid w:val="003B4389"/>
    <w:rsid w:val="003B4FF2"/>
    <w:rsid w:val="003B50EB"/>
    <w:rsid w:val="003B5D60"/>
    <w:rsid w:val="003B6194"/>
    <w:rsid w:val="003B641C"/>
    <w:rsid w:val="003B6A6C"/>
    <w:rsid w:val="003B7450"/>
    <w:rsid w:val="003C02FD"/>
    <w:rsid w:val="003C0750"/>
    <w:rsid w:val="003C2186"/>
    <w:rsid w:val="003C3807"/>
    <w:rsid w:val="003C3D25"/>
    <w:rsid w:val="003C5D45"/>
    <w:rsid w:val="003C60AE"/>
    <w:rsid w:val="003C6C90"/>
    <w:rsid w:val="003C77C6"/>
    <w:rsid w:val="003C7CA6"/>
    <w:rsid w:val="003C7D7F"/>
    <w:rsid w:val="003D12D6"/>
    <w:rsid w:val="003D17B8"/>
    <w:rsid w:val="003D1FFD"/>
    <w:rsid w:val="003D2291"/>
    <w:rsid w:val="003D25DA"/>
    <w:rsid w:val="003D26AA"/>
    <w:rsid w:val="003D27A2"/>
    <w:rsid w:val="003D280A"/>
    <w:rsid w:val="003D2D01"/>
    <w:rsid w:val="003D3FE1"/>
    <w:rsid w:val="003D53EC"/>
    <w:rsid w:val="003D585F"/>
    <w:rsid w:val="003D6281"/>
    <w:rsid w:val="003D63D2"/>
    <w:rsid w:val="003D63D9"/>
    <w:rsid w:val="003D63F3"/>
    <w:rsid w:val="003D7A9D"/>
    <w:rsid w:val="003E0975"/>
    <w:rsid w:val="003E1AB7"/>
    <w:rsid w:val="003E2656"/>
    <w:rsid w:val="003E2D8C"/>
    <w:rsid w:val="003E394F"/>
    <w:rsid w:val="003E4173"/>
    <w:rsid w:val="003E47CF"/>
    <w:rsid w:val="003E5002"/>
    <w:rsid w:val="003E5281"/>
    <w:rsid w:val="003E6561"/>
    <w:rsid w:val="003E683A"/>
    <w:rsid w:val="003E785A"/>
    <w:rsid w:val="003F0BBF"/>
    <w:rsid w:val="003F0C5E"/>
    <w:rsid w:val="003F0F1C"/>
    <w:rsid w:val="003F17AE"/>
    <w:rsid w:val="003F17F9"/>
    <w:rsid w:val="003F2586"/>
    <w:rsid w:val="003F2B82"/>
    <w:rsid w:val="003F3F65"/>
    <w:rsid w:val="003F526D"/>
    <w:rsid w:val="003F5325"/>
    <w:rsid w:val="003F5680"/>
    <w:rsid w:val="003F61D4"/>
    <w:rsid w:val="003F6ED3"/>
    <w:rsid w:val="003F740E"/>
    <w:rsid w:val="003F7925"/>
    <w:rsid w:val="00400024"/>
    <w:rsid w:val="004004D9"/>
    <w:rsid w:val="004005A3"/>
    <w:rsid w:val="00400DB2"/>
    <w:rsid w:val="00402117"/>
    <w:rsid w:val="0040238D"/>
    <w:rsid w:val="00402C13"/>
    <w:rsid w:val="00402CA5"/>
    <w:rsid w:val="00402CC6"/>
    <w:rsid w:val="00405CF1"/>
    <w:rsid w:val="00410049"/>
    <w:rsid w:val="00410CEF"/>
    <w:rsid w:val="004113F9"/>
    <w:rsid w:val="00411708"/>
    <w:rsid w:val="004118AC"/>
    <w:rsid w:val="004118BB"/>
    <w:rsid w:val="00412FAF"/>
    <w:rsid w:val="00413277"/>
    <w:rsid w:val="004134CA"/>
    <w:rsid w:val="004135BA"/>
    <w:rsid w:val="00414910"/>
    <w:rsid w:val="00414BA0"/>
    <w:rsid w:val="00414E7B"/>
    <w:rsid w:val="00416855"/>
    <w:rsid w:val="00416B75"/>
    <w:rsid w:val="00416DCD"/>
    <w:rsid w:val="004173DE"/>
    <w:rsid w:val="004178B8"/>
    <w:rsid w:val="0042005E"/>
    <w:rsid w:val="004205A9"/>
    <w:rsid w:val="00420DE8"/>
    <w:rsid w:val="004218EE"/>
    <w:rsid w:val="00421905"/>
    <w:rsid w:val="00422401"/>
    <w:rsid w:val="00422E97"/>
    <w:rsid w:val="00423096"/>
    <w:rsid w:val="004241B0"/>
    <w:rsid w:val="004244FE"/>
    <w:rsid w:val="00424588"/>
    <w:rsid w:val="004245B0"/>
    <w:rsid w:val="0042511D"/>
    <w:rsid w:val="00425197"/>
    <w:rsid w:val="004255BE"/>
    <w:rsid w:val="00425A85"/>
    <w:rsid w:val="00426103"/>
    <w:rsid w:val="00426E87"/>
    <w:rsid w:val="00427579"/>
    <w:rsid w:val="00427B89"/>
    <w:rsid w:val="00430390"/>
    <w:rsid w:val="00430475"/>
    <w:rsid w:val="004304D9"/>
    <w:rsid w:val="00430A16"/>
    <w:rsid w:val="004311F8"/>
    <w:rsid w:val="00431347"/>
    <w:rsid w:val="0043164B"/>
    <w:rsid w:val="00432FF6"/>
    <w:rsid w:val="0043306E"/>
    <w:rsid w:val="00433341"/>
    <w:rsid w:val="00433BDC"/>
    <w:rsid w:val="00433D60"/>
    <w:rsid w:val="00433E2B"/>
    <w:rsid w:val="00434167"/>
    <w:rsid w:val="0043508D"/>
    <w:rsid w:val="00435168"/>
    <w:rsid w:val="00435223"/>
    <w:rsid w:val="004355E5"/>
    <w:rsid w:val="00435A0E"/>
    <w:rsid w:val="00435F48"/>
    <w:rsid w:val="00436901"/>
    <w:rsid w:val="00437729"/>
    <w:rsid w:val="004402C2"/>
    <w:rsid w:val="004407A7"/>
    <w:rsid w:val="0044163E"/>
    <w:rsid w:val="00441689"/>
    <w:rsid w:val="00441AAD"/>
    <w:rsid w:val="00441B12"/>
    <w:rsid w:val="00441B3F"/>
    <w:rsid w:val="00441E60"/>
    <w:rsid w:val="00443307"/>
    <w:rsid w:val="00443D8D"/>
    <w:rsid w:val="00444578"/>
    <w:rsid w:val="00444C8F"/>
    <w:rsid w:val="00444E3B"/>
    <w:rsid w:val="004457ED"/>
    <w:rsid w:val="00445F1F"/>
    <w:rsid w:val="0044786D"/>
    <w:rsid w:val="0044787C"/>
    <w:rsid w:val="00450F3D"/>
    <w:rsid w:val="004518C2"/>
    <w:rsid w:val="00451DCA"/>
    <w:rsid w:val="0045205A"/>
    <w:rsid w:val="00452A55"/>
    <w:rsid w:val="004531A7"/>
    <w:rsid w:val="0045382C"/>
    <w:rsid w:val="00453A21"/>
    <w:rsid w:val="0045444A"/>
    <w:rsid w:val="004547E0"/>
    <w:rsid w:val="00454A2E"/>
    <w:rsid w:val="00454E1F"/>
    <w:rsid w:val="00455651"/>
    <w:rsid w:val="00456EE5"/>
    <w:rsid w:val="004572F8"/>
    <w:rsid w:val="00457E16"/>
    <w:rsid w:val="00460107"/>
    <w:rsid w:val="00460225"/>
    <w:rsid w:val="00460967"/>
    <w:rsid w:val="00460EE4"/>
    <w:rsid w:val="00461079"/>
    <w:rsid w:val="0046166D"/>
    <w:rsid w:val="00461949"/>
    <w:rsid w:val="00461B74"/>
    <w:rsid w:val="00461C29"/>
    <w:rsid w:val="00461CF0"/>
    <w:rsid w:val="00462998"/>
    <w:rsid w:val="00462FAC"/>
    <w:rsid w:val="004630E1"/>
    <w:rsid w:val="0046326E"/>
    <w:rsid w:val="00464942"/>
    <w:rsid w:val="00464A01"/>
    <w:rsid w:val="00464C4A"/>
    <w:rsid w:val="00465010"/>
    <w:rsid w:val="004656A7"/>
    <w:rsid w:val="00465A21"/>
    <w:rsid w:val="0046617C"/>
    <w:rsid w:val="00466E6D"/>
    <w:rsid w:val="004678B8"/>
    <w:rsid w:val="00467973"/>
    <w:rsid w:val="00467A7E"/>
    <w:rsid w:val="00467DBF"/>
    <w:rsid w:val="00467E2C"/>
    <w:rsid w:val="0047008E"/>
    <w:rsid w:val="00471585"/>
    <w:rsid w:val="004721CB"/>
    <w:rsid w:val="00472500"/>
    <w:rsid w:val="0047423F"/>
    <w:rsid w:val="0047429C"/>
    <w:rsid w:val="004746B0"/>
    <w:rsid w:val="004758D8"/>
    <w:rsid w:val="00475CE0"/>
    <w:rsid w:val="00476815"/>
    <w:rsid w:val="00477CF4"/>
    <w:rsid w:val="00477E21"/>
    <w:rsid w:val="004803F0"/>
    <w:rsid w:val="00480463"/>
    <w:rsid w:val="00480B45"/>
    <w:rsid w:val="00481515"/>
    <w:rsid w:val="004821A7"/>
    <w:rsid w:val="0048310D"/>
    <w:rsid w:val="0048318E"/>
    <w:rsid w:val="00483197"/>
    <w:rsid w:val="00483891"/>
    <w:rsid w:val="00484A8C"/>
    <w:rsid w:val="00484CFF"/>
    <w:rsid w:val="004855EB"/>
    <w:rsid w:val="00485B39"/>
    <w:rsid w:val="00485D78"/>
    <w:rsid w:val="00486255"/>
    <w:rsid w:val="00487929"/>
    <w:rsid w:val="004879FD"/>
    <w:rsid w:val="00490593"/>
    <w:rsid w:val="00490F6F"/>
    <w:rsid w:val="004910DB"/>
    <w:rsid w:val="00491C5E"/>
    <w:rsid w:val="00491DF2"/>
    <w:rsid w:val="00492152"/>
    <w:rsid w:val="0049250E"/>
    <w:rsid w:val="00492C2C"/>
    <w:rsid w:val="004931B1"/>
    <w:rsid w:val="004936E0"/>
    <w:rsid w:val="00494074"/>
    <w:rsid w:val="004962C6"/>
    <w:rsid w:val="0049745A"/>
    <w:rsid w:val="00497484"/>
    <w:rsid w:val="0049749A"/>
    <w:rsid w:val="004974ED"/>
    <w:rsid w:val="00497EE6"/>
    <w:rsid w:val="004A0201"/>
    <w:rsid w:val="004A2E92"/>
    <w:rsid w:val="004A347C"/>
    <w:rsid w:val="004A3BF9"/>
    <w:rsid w:val="004A440F"/>
    <w:rsid w:val="004A4AE3"/>
    <w:rsid w:val="004A4C99"/>
    <w:rsid w:val="004A5189"/>
    <w:rsid w:val="004A520D"/>
    <w:rsid w:val="004A581D"/>
    <w:rsid w:val="004A5FA9"/>
    <w:rsid w:val="004A601E"/>
    <w:rsid w:val="004A6159"/>
    <w:rsid w:val="004A6DF6"/>
    <w:rsid w:val="004A7888"/>
    <w:rsid w:val="004B0904"/>
    <w:rsid w:val="004B126A"/>
    <w:rsid w:val="004B1CF2"/>
    <w:rsid w:val="004B2760"/>
    <w:rsid w:val="004B27F7"/>
    <w:rsid w:val="004B2F00"/>
    <w:rsid w:val="004B48E2"/>
    <w:rsid w:val="004B5072"/>
    <w:rsid w:val="004B51FD"/>
    <w:rsid w:val="004B5E92"/>
    <w:rsid w:val="004B6E8B"/>
    <w:rsid w:val="004B732A"/>
    <w:rsid w:val="004B7CD8"/>
    <w:rsid w:val="004C0D28"/>
    <w:rsid w:val="004C120F"/>
    <w:rsid w:val="004C151A"/>
    <w:rsid w:val="004C2865"/>
    <w:rsid w:val="004C2894"/>
    <w:rsid w:val="004C3679"/>
    <w:rsid w:val="004C381E"/>
    <w:rsid w:val="004C3E14"/>
    <w:rsid w:val="004C4427"/>
    <w:rsid w:val="004C5324"/>
    <w:rsid w:val="004C5424"/>
    <w:rsid w:val="004C55F7"/>
    <w:rsid w:val="004C5E2C"/>
    <w:rsid w:val="004C6202"/>
    <w:rsid w:val="004C68C6"/>
    <w:rsid w:val="004C70E3"/>
    <w:rsid w:val="004C750B"/>
    <w:rsid w:val="004C776A"/>
    <w:rsid w:val="004D01AA"/>
    <w:rsid w:val="004D02B8"/>
    <w:rsid w:val="004D0465"/>
    <w:rsid w:val="004D06C0"/>
    <w:rsid w:val="004D0C40"/>
    <w:rsid w:val="004D110C"/>
    <w:rsid w:val="004D1F2B"/>
    <w:rsid w:val="004D3AA2"/>
    <w:rsid w:val="004D3ED2"/>
    <w:rsid w:val="004D4032"/>
    <w:rsid w:val="004D43CD"/>
    <w:rsid w:val="004D52F7"/>
    <w:rsid w:val="004D5D22"/>
    <w:rsid w:val="004D6DC7"/>
    <w:rsid w:val="004D7150"/>
    <w:rsid w:val="004D719C"/>
    <w:rsid w:val="004D73F3"/>
    <w:rsid w:val="004D77DA"/>
    <w:rsid w:val="004D7D21"/>
    <w:rsid w:val="004E0C23"/>
    <w:rsid w:val="004E1569"/>
    <w:rsid w:val="004E1E82"/>
    <w:rsid w:val="004E2D80"/>
    <w:rsid w:val="004E2F0E"/>
    <w:rsid w:val="004E3145"/>
    <w:rsid w:val="004E3E79"/>
    <w:rsid w:val="004E44A9"/>
    <w:rsid w:val="004E4673"/>
    <w:rsid w:val="004E5195"/>
    <w:rsid w:val="004E5F8F"/>
    <w:rsid w:val="004E682F"/>
    <w:rsid w:val="004E6903"/>
    <w:rsid w:val="004E701C"/>
    <w:rsid w:val="004E76DF"/>
    <w:rsid w:val="004E7CA5"/>
    <w:rsid w:val="004E7F2E"/>
    <w:rsid w:val="004F013A"/>
    <w:rsid w:val="004F1568"/>
    <w:rsid w:val="004F183F"/>
    <w:rsid w:val="004F275F"/>
    <w:rsid w:val="004F2EBF"/>
    <w:rsid w:val="004F36D3"/>
    <w:rsid w:val="004F4124"/>
    <w:rsid w:val="004F43C2"/>
    <w:rsid w:val="004F47BD"/>
    <w:rsid w:val="004F4CD8"/>
    <w:rsid w:val="004F5B9A"/>
    <w:rsid w:val="004F5F8E"/>
    <w:rsid w:val="004F614D"/>
    <w:rsid w:val="004F616E"/>
    <w:rsid w:val="004F66A0"/>
    <w:rsid w:val="004F6BED"/>
    <w:rsid w:val="004F6D9B"/>
    <w:rsid w:val="004F7B04"/>
    <w:rsid w:val="00500C24"/>
    <w:rsid w:val="00501101"/>
    <w:rsid w:val="005011DE"/>
    <w:rsid w:val="00501277"/>
    <w:rsid w:val="005018E0"/>
    <w:rsid w:val="00501DAE"/>
    <w:rsid w:val="00501E6C"/>
    <w:rsid w:val="00504FD8"/>
    <w:rsid w:val="005053BD"/>
    <w:rsid w:val="0050759C"/>
    <w:rsid w:val="00507F10"/>
    <w:rsid w:val="00510671"/>
    <w:rsid w:val="005106F4"/>
    <w:rsid w:val="00511431"/>
    <w:rsid w:val="00511AB1"/>
    <w:rsid w:val="00512EB9"/>
    <w:rsid w:val="00514101"/>
    <w:rsid w:val="005143E9"/>
    <w:rsid w:val="00514FDA"/>
    <w:rsid w:val="00515EBC"/>
    <w:rsid w:val="00516B65"/>
    <w:rsid w:val="00516D33"/>
    <w:rsid w:val="00520AC1"/>
    <w:rsid w:val="00520B11"/>
    <w:rsid w:val="005218CE"/>
    <w:rsid w:val="00521C86"/>
    <w:rsid w:val="00522C38"/>
    <w:rsid w:val="00522DDA"/>
    <w:rsid w:val="005232DC"/>
    <w:rsid w:val="00523B5D"/>
    <w:rsid w:val="00523C08"/>
    <w:rsid w:val="00523CA6"/>
    <w:rsid w:val="00523CFF"/>
    <w:rsid w:val="00524289"/>
    <w:rsid w:val="0052449B"/>
    <w:rsid w:val="00524D65"/>
    <w:rsid w:val="00524D80"/>
    <w:rsid w:val="00525478"/>
    <w:rsid w:val="00525741"/>
    <w:rsid w:val="005263FF"/>
    <w:rsid w:val="00526521"/>
    <w:rsid w:val="00527709"/>
    <w:rsid w:val="00530DD6"/>
    <w:rsid w:val="0053113E"/>
    <w:rsid w:val="00532C88"/>
    <w:rsid w:val="00533259"/>
    <w:rsid w:val="00533C69"/>
    <w:rsid w:val="005346CA"/>
    <w:rsid w:val="005346E8"/>
    <w:rsid w:val="0053493C"/>
    <w:rsid w:val="005366F8"/>
    <w:rsid w:val="00537AB4"/>
    <w:rsid w:val="00537C84"/>
    <w:rsid w:val="00537FD4"/>
    <w:rsid w:val="0054002B"/>
    <w:rsid w:val="00540A00"/>
    <w:rsid w:val="00540CBF"/>
    <w:rsid w:val="005417E4"/>
    <w:rsid w:val="00541AFF"/>
    <w:rsid w:val="00542280"/>
    <w:rsid w:val="0054230A"/>
    <w:rsid w:val="00542CAE"/>
    <w:rsid w:val="00542D24"/>
    <w:rsid w:val="00543112"/>
    <w:rsid w:val="005431D4"/>
    <w:rsid w:val="005432CC"/>
    <w:rsid w:val="005433AD"/>
    <w:rsid w:val="00543511"/>
    <w:rsid w:val="00543963"/>
    <w:rsid w:val="00544477"/>
    <w:rsid w:val="0054494D"/>
    <w:rsid w:val="00544B7E"/>
    <w:rsid w:val="00545883"/>
    <w:rsid w:val="0054612A"/>
    <w:rsid w:val="00546E3D"/>
    <w:rsid w:val="00547173"/>
    <w:rsid w:val="005475B8"/>
    <w:rsid w:val="00550802"/>
    <w:rsid w:val="00550A13"/>
    <w:rsid w:val="00550F52"/>
    <w:rsid w:val="005512AA"/>
    <w:rsid w:val="005525EB"/>
    <w:rsid w:val="005543BC"/>
    <w:rsid w:val="0055472A"/>
    <w:rsid w:val="00554B3C"/>
    <w:rsid w:val="005552BE"/>
    <w:rsid w:val="005569C3"/>
    <w:rsid w:val="00556C37"/>
    <w:rsid w:val="005571D6"/>
    <w:rsid w:val="00557CB8"/>
    <w:rsid w:val="00560BAD"/>
    <w:rsid w:val="00560D22"/>
    <w:rsid w:val="00561300"/>
    <w:rsid w:val="00561C6A"/>
    <w:rsid w:val="005627AD"/>
    <w:rsid w:val="00562BF1"/>
    <w:rsid w:val="0056307C"/>
    <w:rsid w:val="00563230"/>
    <w:rsid w:val="00563324"/>
    <w:rsid w:val="00563FD4"/>
    <w:rsid w:val="0056458A"/>
    <w:rsid w:val="00565453"/>
    <w:rsid w:val="0056593A"/>
    <w:rsid w:val="0056625A"/>
    <w:rsid w:val="0056665C"/>
    <w:rsid w:val="00566CF8"/>
    <w:rsid w:val="00567396"/>
    <w:rsid w:val="005677C0"/>
    <w:rsid w:val="0057144C"/>
    <w:rsid w:val="00571962"/>
    <w:rsid w:val="005720F2"/>
    <w:rsid w:val="005729A0"/>
    <w:rsid w:val="00572BE3"/>
    <w:rsid w:val="005731D5"/>
    <w:rsid w:val="005734AD"/>
    <w:rsid w:val="00573AC2"/>
    <w:rsid w:val="00573DA7"/>
    <w:rsid w:val="005745D2"/>
    <w:rsid w:val="00574E7A"/>
    <w:rsid w:val="005760D6"/>
    <w:rsid w:val="00576172"/>
    <w:rsid w:val="00576223"/>
    <w:rsid w:val="0057660C"/>
    <w:rsid w:val="00576CF8"/>
    <w:rsid w:val="005772CD"/>
    <w:rsid w:val="005775A2"/>
    <w:rsid w:val="0058069A"/>
    <w:rsid w:val="005807FB"/>
    <w:rsid w:val="00581487"/>
    <w:rsid w:val="0058162D"/>
    <w:rsid w:val="00582286"/>
    <w:rsid w:val="00582D5D"/>
    <w:rsid w:val="005835BE"/>
    <w:rsid w:val="00583D98"/>
    <w:rsid w:val="005853C6"/>
    <w:rsid w:val="00585719"/>
    <w:rsid w:val="00586019"/>
    <w:rsid w:val="0058646A"/>
    <w:rsid w:val="0058659E"/>
    <w:rsid w:val="00587BD6"/>
    <w:rsid w:val="0059065C"/>
    <w:rsid w:val="0059173C"/>
    <w:rsid w:val="00592D70"/>
    <w:rsid w:val="005932FE"/>
    <w:rsid w:val="00594E89"/>
    <w:rsid w:val="00595AB5"/>
    <w:rsid w:val="00596066"/>
    <w:rsid w:val="005960DE"/>
    <w:rsid w:val="005967BC"/>
    <w:rsid w:val="00596B65"/>
    <w:rsid w:val="00596FCB"/>
    <w:rsid w:val="0059747C"/>
    <w:rsid w:val="0059799F"/>
    <w:rsid w:val="005A29F2"/>
    <w:rsid w:val="005A2CAA"/>
    <w:rsid w:val="005A3BB9"/>
    <w:rsid w:val="005A445F"/>
    <w:rsid w:val="005A4BC7"/>
    <w:rsid w:val="005A56A9"/>
    <w:rsid w:val="005A56BF"/>
    <w:rsid w:val="005A59FF"/>
    <w:rsid w:val="005A6701"/>
    <w:rsid w:val="005A6E3E"/>
    <w:rsid w:val="005A7472"/>
    <w:rsid w:val="005A750E"/>
    <w:rsid w:val="005B04A2"/>
    <w:rsid w:val="005B0A33"/>
    <w:rsid w:val="005B0C8B"/>
    <w:rsid w:val="005B0F7F"/>
    <w:rsid w:val="005B12E6"/>
    <w:rsid w:val="005B132D"/>
    <w:rsid w:val="005B1E28"/>
    <w:rsid w:val="005B307E"/>
    <w:rsid w:val="005B31F8"/>
    <w:rsid w:val="005B3ACD"/>
    <w:rsid w:val="005B55AD"/>
    <w:rsid w:val="005B6530"/>
    <w:rsid w:val="005B7558"/>
    <w:rsid w:val="005B7BC4"/>
    <w:rsid w:val="005B7E3B"/>
    <w:rsid w:val="005C0978"/>
    <w:rsid w:val="005C139B"/>
    <w:rsid w:val="005C13AC"/>
    <w:rsid w:val="005C163C"/>
    <w:rsid w:val="005C1FF7"/>
    <w:rsid w:val="005C2A11"/>
    <w:rsid w:val="005C2B3A"/>
    <w:rsid w:val="005C2FE2"/>
    <w:rsid w:val="005C358D"/>
    <w:rsid w:val="005C36D3"/>
    <w:rsid w:val="005C38F9"/>
    <w:rsid w:val="005C4397"/>
    <w:rsid w:val="005C4CE6"/>
    <w:rsid w:val="005C4DD0"/>
    <w:rsid w:val="005C517B"/>
    <w:rsid w:val="005C53CA"/>
    <w:rsid w:val="005C5E11"/>
    <w:rsid w:val="005C64BD"/>
    <w:rsid w:val="005C73CE"/>
    <w:rsid w:val="005C7AB8"/>
    <w:rsid w:val="005D041E"/>
    <w:rsid w:val="005D0836"/>
    <w:rsid w:val="005D12ED"/>
    <w:rsid w:val="005D1B57"/>
    <w:rsid w:val="005D21F5"/>
    <w:rsid w:val="005D2B49"/>
    <w:rsid w:val="005D2B87"/>
    <w:rsid w:val="005D2E75"/>
    <w:rsid w:val="005D3108"/>
    <w:rsid w:val="005D342A"/>
    <w:rsid w:val="005D3536"/>
    <w:rsid w:val="005D3790"/>
    <w:rsid w:val="005D3AD5"/>
    <w:rsid w:val="005D59B6"/>
    <w:rsid w:val="005D6493"/>
    <w:rsid w:val="005D65EB"/>
    <w:rsid w:val="005D72C2"/>
    <w:rsid w:val="005D72ED"/>
    <w:rsid w:val="005D767F"/>
    <w:rsid w:val="005D7994"/>
    <w:rsid w:val="005D7C60"/>
    <w:rsid w:val="005E1B29"/>
    <w:rsid w:val="005E1EF0"/>
    <w:rsid w:val="005E2220"/>
    <w:rsid w:val="005E2DF0"/>
    <w:rsid w:val="005E30BC"/>
    <w:rsid w:val="005E3855"/>
    <w:rsid w:val="005E3D0F"/>
    <w:rsid w:val="005E4928"/>
    <w:rsid w:val="005E4A3B"/>
    <w:rsid w:val="005E4B62"/>
    <w:rsid w:val="005E6EA5"/>
    <w:rsid w:val="005E7B59"/>
    <w:rsid w:val="005F0034"/>
    <w:rsid w:val="005F06E4"/>
    <w:rsid w:val="005F0CCC"/>
    <w:rsid w:val="005F1166"/>
    <w:rsid w:val="005F2A7B"/>
    <w:rsid w:val="005F2B35"/>
    <w:rsid w:val="005F2E68"/>
    <w:rsid w:val="005F308F"/>
    <w:rsid w:val="005F3DF8"/>
    <w:rsid w:val="005F4021"/>
    <w:rsid w:val="005F4022"/>
    <w:rsid w:val="005F43AD"/>
    <w:rsid w:val="005F48CB"/>
    <w:rsid w:val="005F4D15"/>
    <w:rsid w:val="005F5C73"/>
    <w:rsid w:val="005F5F64"/>
    <w:rsid w:val="005F6809"/>
    <w:rsid w:val="005F6C32"/>
    <w:rsid w:val="005F6C58"/>
    <w:rsid w:val="005F7412"/>
    <w:rsid w:val="005F754A"/>
    <w:rsid w:val="00600776"/>
    <w:rsid w:val="006007CF"/>
    <w:rsid w:val="00600987"/>
    <w:rsid w:val="0060153C"/>
    <w:rsid w:val="00601B56"/>
    <w:rsid w:val="00601C92"/>
    <w:rsid w:val="00602216"/>
    <w:rsid w:val="0060232B"/>
    <w:rsid w:val="00602A05"/>
    <w:rsid w:val="0060356E"/>
    <w:rsid w:val="006042DF"/>
    <w:rsid w:val="00604E27"/>
    <w:rsid w:val="00604F13"/>
    <w:rsid w:val="006056FD"/>
    <w:rsid w:val="006059CF"/>
    <w:rsid w:val="00605FAC"/>
    <w:rsid w:val="00606FA7"/>
    <w:rsid w:val="00607380"/>
    <w:rsid w:val="00607495"/>
    <w:rsid w:val="006105AD"/>
    <w:rsid w:val="00611100"/>
    <w:rsid w:val="0061170C"/>
    <w:rsid w:val="00611B66"/>
    <w:rsid w:val="006122C7"/>
    <w:rsid w:val="006127B8"/>
    <w:rsid w:val="00612916"/>
    <w:rsid w:val="0061304E"/>
    <w:rsid w:val="00613195"/>
    <w:rsid w:val="006133C4"/>
    <w:rsid w:val="00613753"/>
    <w:rsid w:val="00614483"/>
    <w:rsid w:val="0061563B"/>
    <w:rsid w:val="00615D8A"/>
    <w:rsid w:val="00616FB4"/>
    <w:rsid w:val="006171C7"/>
    <w:rsid w:val="00620944"/>
    <w:rsid w:val="006209C1"/>
    <w:rsid w:val="00620D27"/>
    <w:rsid w:val="0062113F"/>
    <w:rsid w:val="0062143B"/>
    <w:rsid w:val="00623966"/>
    <w:rsid w:val="00623ABA"/>
    <w:rsid w:val="00623BE8"/>
    <w:rsid w:val="006248BA"/>
    <w:rsid w:val="00624ACB"/>
    <w:rsid w:val="00624B82"/>
    <w:rsid w:val="00624E29"/>
    <w:rsid w:val="00625129"/>
    <w:rsid w:val="0062529A"/>
    <w:rsid w:val="00625745"/>
    <w:rsid w:val="006266F7"/>
    <w:rsid w:val="00626A85"/>
    <w:rsid w:val="00627046"/>
    <w:rsid w:val="006272D0"/>
    <w:rsid w:val="00631358"/>
    <w:rsid w:val="0063175F"/>
    <w:rsid w:val="00631AB4"/>
    <w:rsid w:val="00633201"/>
    <w:rsid w:val="00633452"/>
    <w:rsid w:val="006335B4"/>
    <w:rsid w:val="00634668"/>
    <w:rsid w:val="00635173"/>
    <w:rsid w:val="00635859"/>
    <w:rsid w:val="00636F55"/>
    <w:rsid w:val="00637461"/>
    <w:rsid w:val="0063762A"/>
    <w:rsid w:val="00637668"/>
    <w:rsid w:val="00637964"/>
    <w:rsid w:val="00640147"/>
    <w:rsid w:val="00641181"/>
    <w:rsid w:val="006416D5"/>
    <w:rsid w:val="006421E2"/>
    <w:rsid w:val="00642730"/>
    <w:rsid w:val="0064293C"/>
    <w:rsid w:val="00643302"/>
    <w:rsid w:val="00643328"/>
    <w:rsid w:val="006439B6"/>
    <w:rsid w:val="00643AD6"/>
    <w:rsid w:val="00643CAF"/>
    <w:rsid w:val="00644E6F"/>
    <w:rsid w:val="00644F8E"/>
    <w:rsid w:val="00645054"/>
    <w:rsid w:val="0064589A"/>
    <w:rsid w:val="00646570"/>
    <w:rsid w:val="006465EB"/>
    <w:rsid w:val="00646E51"/>
    <w:rsid w:val="00647A4D"/>
    <w:rsid w:val="00650509"/>
    <w:rsid w:val="00650BF2"/>
    <w:rsid w:val="00650C33"/>
    <w:rsid w:val="006510CA"/>
    <w:rsid w:val="00651C08"/>
    <w:rsid w:val="006522BB"/>
    <w:rsid w:val="00652BDB"/>
    <w:rsid w:val="00652D7B"/>
    <w:rsid w:val="00653267"/>
    <w:rsid w:val="00653715"/>
    <w:rsid w:val="00653B4D"/>
    <w:rsid w:val="00653EC3"/>
    <w:rsid w:val="00654151"/>
    <w:rsid w:val="0065425E"/>
    <w:rsid w:val="006546BB"/>
    <w:rsid w:val="006546DF"/>
    <w:rsid w:val="00655622"/>
    <w:rsid w:val="006564A6"/>
    <w:rsid w:val="00657A79"/>
    <w:rsid w:val="00661222"/>
    <w:rsid w:val="00661535"/>
    <w:rsid w:val="006618F0"/>
    <w:rsid w:val="00661E40"/>
    <w:rsid w:val="00661E7C"/>
    <w:rsid w:val="00663433"/>
    <w:rsid w:val="0066358A"/>
    <w:rsid w:val="006639DC"/>
    <w:rsid w:val="006646D3"/>
    <w:rsid w:val="0066591F"/>
    <w:rsid w:val="00665A2E"/>
    <w:rsid w:val="00666662"/>
    <w:rsid w:val="006667AB"/>
    <w:rsid w:val="00666801"/>
    <w:rsid w:val="006671AF"/>
    <w:rsid w:val="00667E56"/>
    <w:rsid w:val="00670B17"/>
    <w:rsid w:val="0067171B"/>
    <w:rsid w:val="00671E4E"/>
    <w:rsid w:val="0067364E"/>
    <w:rsid w:val="00673B20"/>
    <w:rsid w:val="00675B65"/>
    <w:rsid w:val="00675F41"/>
    <w:rsid w:val="00676A54"/>
    <w:rsid w:val="00676CDE"/>
    <w:rsid w:val="00676E07"/>
    <w:rsid w:val="0067779C"/>
    <w:rsid w:val="006810D9"/>
    <w:rsid w:val="006820BE"/>
    <w:rsid w:val="006827CC"/>
    <w:rsid w:val="00682894"/>
    <w:rsid w:val="00682AC7"/>
    <w:rsid w:val="00682DF9"/>
    <w:rsid w:val="006834D7"/>
    <w:rsid w:val="00683749"/>
    <w:rsid w:val="00684514"/>
    <w:rsid w:val="006853DE"/>
    <w:rsid w:val="006858C5"/>
    <w:rsid w:val="0068615C"/>
    <w:rsid w:val="00686BC0"/>
    <w:rsid w:val="00687454"/>
    <w:rsid w:val="00687BCE"/>
    <w:rsid w:val="006905A7"/>
    <w:rsid w:val="00690A18"/>
    <w:rsid w:val="00692119"/>
    <w:rsid w:val="0069246F"/>
    <w:rsid w:val="00692BF7"/>
    <w:rsid w:val="00693140"/>
    <w:rsid w:val="00695E70"/>
    <w:rsid w:val="00695F32"/>
    <w:rsid w:val="00696083"/>
    <w:rsid w:val="00696B0A"/>
    <w:rsid w:val="00697316"/>
    <w:rsid w:val="0069744A"/>
    <w:rsid w:val="00697652"/>
    <w:rsid w:val="00697BFE"/>
    <w:rsid w:val="006A0513"/>
    <w:rsid w:val="006A0688"/>
    <w:rsid w:val="006A113A"/>
    <w:rsid w:val="006A11FC"/>
    <w:rsid w:val="006A14D8"/>
    <w:rsid w:val="006A193C"/>
    <w:rsid w:val="006A1B5E"/>
    <w:rsid w:val="006A2404"/>
    <w:rsid w:val="006A2976"/>
    <w:rsid w:val="006A4B67"/>
    <w:rsid w:val="006A54F0"/>
    <w:rsid w:val="006A5A41"/>
    <w:rsid w:val="006A602B"/>
    <w:rsid w:val="006A6B3E"/>
    <w:rsid w:val="006A739A"/>
    <w:rsid w:val="006A77B9"/>
    <w:rsid w:val="006B004C"/>
    <w:rsid w:val="006B05E7"/>
    <w:rsid w:val="006B0F83"/>
    <w:rsid w:val="006B11EB"/>
    <w:rsid w:val="006B1421"/>
    <w:rsid w:val="006B1547"/>
    <w:rsid w:val="006B3347"/>
    <w:rsid w:val="006B3672"/>
    <w:rsid w:val="006B377F"/>
    <w:rsid w:val="006B3950"/>
    <w:rsid w:val="006B3B9D"/>
    <w:rsid w:val="006B4ABE"/>
    <w:rsid w:val="006B56A0"/>
    <w:rsid w:val="006B5824"/>
    <w:rsid w:val="006B6C5F"/>
    <w:rsid w:val="006B6E2B"/>
    <w:rsid w:val="006B7A28"/>
    <w:rsid w:val="006B7C16"/>
    <w:rsid w:val="006C003F"/>
    <w:rsid w:val="006C097A"/>
    <w:rsid w:val="006C1224"/>
    <w:rsid w:val="006C14A0"/>
    <w:rsid w:val="006C15CD"/>
    <w:rsid w:val="006C1BEC"/>
    <w:rsid w:val="006C1D64"/>
    <w:rsid w:val="006C1D6B"/>
    <w:rsid w:val="006C258D"/>
    <w:rsid w:val="006C522B"/>
    <w:rsid w:val="006C5354"/>
    <w:rsid w:val="006C6369"/>
    <w:rsid w:val="006C6C0A"/>
    <w:rsid w:val="006C7169"/>
    <w:rsid w:val="006C76CE"/>
    <w:rsid w:val="006C7F54"/>
    <w:rsid w:val="006C7F68"/>
    <w:rsid w:val="006D01B5"/>
    <w:rsid w:val="006D06EB"/>
    <w:rsid w:val="006D08AA"/>
    <w:rsid w:val="006D11F3"/>
    <w:rsid w:val="006D241E"/>
    <w:rsid w:val="006D24D4"/>
    <w:rsid w:val="006D2B37"/>
    <w:rsid w:val="006D2E9C"/>
    <w:rsid w:val="006D32C9"/>
    <w:rsid w:val="006D41C9"/>
    <w:rsid w:val="006D4727"/>
    <w:rsid w:val="006D4D0A"/>
    <w:rsid w:val="006D5088"/>
    <w:rsid w:val="006D5C89"/>
    <w:rsid w:val="006D625D"/>
    <w:rsid w:val="006D6637"/>
    <w:rsid w:val="006E1D65"/>
    <w:rsid w:val="006E28CF"/>
    <w:rsid w:val="006E33AB"/>
    <w:rsid w:val="006E47BD"/>
    <w:rsid w:val="006E5B1B"/>
    <w:rsid w:val="006E671A"/>
    <w:rsid w:val="006E6DE1"/>
    <w:rsid w:val="006E7726"/>
    <w:rsid w:val="006F0064"/>
    <w:rsid w:val="006F13FB"/>
    <w:rsid w:val="006F1882"/>
    <w:rsid w:val="006F1A58"/>
    <w:rsid w:val="006F3394"/>
    <w:rsid w:val="006F3B95"/>
    <w:rsid w:val="006F3BF1"/>
    <w:rsid w:val="006F4A29"/>
    <w:rsid w:val="006F69BD"/>
    <w:rsid w:val="006F6B91"/>
    <w:rsid w:val="006F761B"/>
    <w:rsid w:val="006F7A45"/>
    <w:rsid w:val="006F7BA6"/>
    <w:rsid w:val="007009B2"/>
    <w:rsid w:val="00700F31"/>
    <w:rsid w:val="007015F2"/>
    <w:rsid w:val="00701801"/>
    <w:rsid w:val="00702441"/>
    <w:rsid w:val="00703E4A"/>
    <w:rsid w:val="007040FF"/>
    <w:rsid w:val="00705DE1"/>
    <w:rsid w:val="00706A4F"/>
    <w:rsid w:val="00706A75"/>
    <w:rsid w:val="00707815"/>
    <w:rsid w:val="00707F10"/>
    <w:rsid w:val="00707F88"/>
    <w:rsid w:val="00710029"/>
    <w:rsid w:val="00710421"/>
    <w:rsid w:val="007111E6"/>
    <w:rsid w:val="00711AF9"/>
    <w:rsid w:val="00711C32"/>
    <w:rsid w:val="00711CCB"/>
    <w:rsid w:val="00711D86"/>
    <w:rsid w:val="00712229"/>
    <w:rsid w:val="00713505"/>
    <w:rsid w:val="007135A7"/>
    <w:rsid w:val="0071371D"/>
    <w:rsid w:val="007138EF"/>
    <w:rsid w:val="00714908"/>
    <w:rsid w:val="00714987"/>
    <w:rsid w:val="0071605C"/>
    <w:rsid w:val="00716329"/>
    <w:rsid w:val="00716604"/>
    <w:rsid w:val="007166A9"/>
    <w:rsid w:val="007175B1"/>
    <w:rsid w:val="00717813"/>
    <w:rsid w:val="0072002B"/>
    <w:rsid w:val="00720812"/>
    <w:rsid w:val="007225FD"/>
    <w:rsid w:val="00722B7E"/>
    <w:rsid w:val="00724015"/>
    <w:rsid w:val="007240FD"/>
    <w:rsid w:val="00724A53"/>
    <w:rsid w:val="00724AFF"/>
    <w:rsid w:val="007262D9"/>
    <w:rsid w:val="00726C6B"/>
    <w:rsid w:val="00726CA7"/>
    <w:rsid w:val="0072780A"/>
    <w:rsid w:val="007278A1"/>
    <w:rsid w:val="007278D3"/>
    <w:rsid w:val="007278DB"/>
    <w:rsid w:val="00727FF4"/>
    <w:rsid w:val="00730D4E"/>
    <w:rsid w:val="00730E17"/>
    <w:rsid w:val="00731D6E"/>
    <w:rsid w:val="00731EF0"/>
    <w:rsid w:val="0073205F"/>
    <w:rsid w:val="00732470"/>
    <w:rsid w:val="007324B1"/>
    <w:rsid w:val="00732E93"/>
    <w:rsid w:val="007332BB"/>
    <w:rsid w:val="007339B9"/>
    <w:rsid w:val="00733C5D"/>
    <w:rsid w:val="00734A22"/>
    <w:rsid w:val="007354C0"/>
    <w:rsid w:val="0073590C"/>
    <w:rsid w:val="00735A8D"/>
    <w:rsid w:val="00736AA3"/>
    <w:rsid w:val="0073708D"/>
    <w:rsid w:val="0073726D"/>
    <w:rsid w:val="0073779E"/>
    <w:rsid w:val="00737A50"/>
    <w:rsid w:val="00737DE9"/>
    <w:rsid w:val="00740AD0"/>
    <w:rsid w:val="00741482"/>
    <w:rsid w:val="007416F8"/>
    <w:rsid w:val="00742AE4"/>
    <w:rsid w:val="00742B8E"/>
    <w:rsid w:val="00742D90"/>
    <w:rsid w:val="0074323A"/>
    <w:rsid w:val="007437D4"/>
    <w:rsid w:val="0074517A"/>
    <w:rsid w:val="00746A0F"/>
    <w:rsid w:val="00746D3C"/>
    <w:rsid w:val="00746EC3"/>
    <w:rsid w:val="00747341"/>
    <w:rsid w:val="00747B60"/>
    <w:rsid w:val="00747D2F"/>
    <w:rsid w:val="00750544"/>
    <w:rsid w:val="00750CC4"/>
    <w:rsid w:val="00750D78"/>
    <w:rsid w:val="00751209"/>
    <w:rsid w:val="007518E9"/>
    <w:rsid w:val="00751C43"/>
    <w:rsid w:val="00752078"/>
    <w:rsid w:val="00752965"/>
    <w:rsid w:val="0075369E"/>
    <w:rsid w:val="00753A85"/>
    <w:rsid w:val="00753BA4"/>
    <w:rsid w:val="007543AB"/>
    <w:rsid w:val="00754616"/>
    <w:rsid w:val="00754745"/>
    <w:rsid w:val="0075560D"/>
    <w:rsid w:val="007562EB"/>
    <w:rsid w:val="0075693B"/>
    <w:rsid w:val="007573CB"/>
    <w:rsid w:val="007600A1"/>
    <w:rsid w:val="00760D26"/>
    <w:rsid w:val="0076107C"/>
    <w:rsid w:val="00761089"/>
    <w:rsid w:val="007613E4"/>
    <w:rsid w:val="0076193E"/>
    <w:rsid w:val="007619C8"/>
    <w:rsid w:val="007626FB"/>
    <w:rsid w:val="00763298"/>
    <w:rsid w:val="0076419A"/>
    <w:rsid w:val="0076424C"/>
    <w:rsid w:val="0076457A"/>
    <w:rsid w:val="007648F1"/>
    <w:rsid w:val="00766BB3"/>
    <w:rsid w:val="00770316"/>
    <w:rsid w:val="00770942"/>
    <w:rsid w:val="00770C16"/>
    <w:rsid w:val="0077102E"/>
    <w:rsid w:val="007726FC"/>
    <w:rsid w:val="00772A72"/>
    <w:rsid w:val="00773053"/>
    <w:rsid w:val="007745AF"/>
    <w:rsid w:val="00774607"/>
    <w:rsid w:val="00774652"/>
    <w:rsid w:val="0077467E"/>
    <w:rsid w:val="0077549A"/>
    <w:rsid w:val="00775CBC"/>
    <w:rsid w:val="00775EC3"/>
    <w:rsid w:val="00776898"/>
    <w:rsid w:val="007768A0"/>
    <w:rsid w:val="00780F8C"/>
    <w:rsid w:val="00781119"/>
    <w:rsid w:val="0078126D"/>
    <w:rsid w:val="007818DD"/>
    <w:rsid w:val="00781B44"/>
    <w:rsid w:val="00781C8C"/>
    <w:rsid w:val="007820DC"/>
    <w:rsid w:val="007821E7"/>
    <w:rsid w:val="00782FC1"/>
    <w:rsid w:val="00783F73"/>
    <w:rsid w:val="00784F70"/>
    <w:rsid w:val="00785159"/>
    <w:rsid w:val="00785583"/>
    <w:rsid w:val="0078567E"/>
    <w:rsid w:val="00785A04"/>
    <w:rsid w:val="00785B5E"/>
    <w:rsid w:val="007865EE"/>
    <w:rsid w:val="00787450"/>
    <w:rsid w:val="007879DF"/>
    <w:rsid w:val="0079058B"/>
    <w:rsid w:val="00790882"/>
    <w:rsid w:val="0079095F"/>
    <w:rsid w:val="00790C1B"/>
    <w:rsid w:val="007913B7"/>
    <w:rsid w:val="00791AFA"/>
    <w:rsid w:val="0079208A"/>
    <w:rsid w:val="0079362B"/>
    <w:rsid w:val="007938CA"/>
    <w:rsid w:val="00793CCF"/>
    <w:rsid w:val="00793F86"/>
    <w:rsid w:val="00794405"/>
    <w:rsid w:val="007952DA"/>
    <w:rsid w:val="00795A86"/>
    <w:rsid w:val="00795C4F"/>
    <w:rsid w:val="00796188"/>
    <w:rsid w:val="0079734D"/>
    <w:rsid w:val="00797873"/>
    <w:rsid w:val="00797AAE"/>
    <w:rsid w:val="00797B08"/>
    <w:rsid w:val="007A02DA"/>
    <w:rsid w:val="007A1404"/>
    <w:rsid w:val="007A185D"/>
    <w:rsid w:val="007A1FC4"/>
    <w:rsid w:val="007A2004"/>
    <w:rsid w:val="007A2AB0"/>
    <w:rsid w:val="007A3C3E"/>
    <w:rsid w:val="007A41D3"/>
    <w:rsid w:val="007A48E9"/>
    <w:rsid w:val="007A4D53"/>
    <w:rsid w:val="007A68F0"/>
    <w:rsid w:val="007A7137"/>
    <w:rsid w:val="007A71E9"/>
    <w:rsid w:val="007A775E"/>
    <w:rsid w:val="007B0174"/>
    <w:rsid w:val="007B02ED"/>
    <w:rsid w:val="007B0948"/>
    <w:rsid w:val="007B0A47"/>
    <w:rsid w:val="007B0A80"/>
    <w:rsid w:val="007B0E9C"/>
    <w:rsid w:val="007B15A5"/>
    <w:rsid w:val="007B270C"/>
    <w:rsid w:val="007B2B15"/>
    <w:rsid w:val="007B2C3C"/>
    <w:rsid w:val="007B3046"/>
    <w:rsid w:val="007B3611"/>
    <w:rsid w:val="007B3CA1"/>
    <w:rsid w:val="007B51C8"/>
    <w:rsid w:val="007B55ED"/>
    <w:rsid w:val="007B68A0"/>
    <w:rsid w:val="007B69AC"/>
    <w:rsid w:val="007B6E87"/>
    <w:rsid w:val="007B7047"/>
    <w:rsid w:val="007B73D2"/>
    <w:rsid w:val="007B7B56"/>
    <w:rsid w:val="007B7EC9"/>
    <w:rsid w:val="007C0EDF"/>
    <w:rsid w:val="007C1A5C"/>
    <w:rsid w:val="007C26A0"/>
    <w:rsid w:val="007C315A"/>
    <w:rsid w:val="007C31DC"/>
    <w:rsid w:val="007C3B4C"/>
    <w:rsid w:val="007C4B61"/>
    <w:rsid w:val="007C4BEE"/>
    <w:rsid w:val="007C529A"/>
    <w:rsid w:val="007C6203"/>
    <w:rsid w:val="007C770E"/>
    <w:rsid w:val="007C7FDA"/>
    <w:rsid w:val="007D0357"/>
    <w:rsid w:val="007D1166"/>
    <w:rsid w:val="007D136A"/>
    <w:rsid w:val="007D17C4"/>
    <w:rsid w:val="007D20F8"/>
    <w:rsid w:val="007D2AFB"/>
    <w:rsid w:val="007D41E8"/>
    <w:rsid w:val="007D48C1"/>
    <w:rsid w:val="007D4F3A"/>
    <w:rsid w:val="007D5566"/>
    <w:rsid w:val="007D560E"/>
    <w:rsid w:val="007D5B5F"/>
    <w:rsid w:val="007D5BD7"/>
    <w:rsid w:val="007D6241"/>
    <w:rsid w:val="007D6712"/>
    <w:rsid w:val="007D6D3A"/>
    <w:rsid w:val="007D7028"/>
    <w:rsid w:val="007D7564"/>
    <w:rsid w:val="007E09D3"/>
    <w:rsid w:val="007E0F56"/>
    <w:rsid w:val="007E108D"/>
    <w:rsid w:val="007E1877"/>
    <w:rsid w:val="007E22BC"/>
    <w:rsid w:val="007E22BE"/>
    <w:rsid w:val="007E3213"/>
    <w:rsid w:val="007E3B32"/>
    <w:rsid w:val="007E3C79"/>
    <w:rsid w:val="007E60AD"/>
    <w:rsid w:val="007E6774"/>
    <w:rsid w:val="007E6815"/>
    <w:rsid w:val="007E6979"/>
    <w:rsid w:val="007E6EB0"/>
    <w:rsid w:val="007E7131"/>
    <w:rsid w:val="007E72B5"/>
    <w:rsid w:val="007E7613"/>
    <w:rsid w:val="007E76C9"/>
    <w:rsid w:val="007E7857"/>
    <w:rsid w:val="007F090D"/>
    <w:rsid w:val="007F16BC"/>
    <w:rsid w:val="007F2293"/>
    <w:rsid w:val="007F2299"/>
    <w:rsid w:val="007F35BD"/>
    <w:rsid w:val="007F41C1"/>
    <w:rsid w:val="007F45E3"/>
    <w:rsid w:val="007F4B15"/>
    <w:rsid w:val="007F50D1"/>
    <w:rsid w:val="007F59B1"/>
    <w:rsid w:val="007F5B21"/>
    <w:rsid w:val="007F5EA6"/>
    <w:rsid w:val="007F6BFF"/>
    <w:rsid w:val="007F6FF0"/>
    <w:rsid w:val="008000D7"/>
    <w:rsid w:val="00800244"/>
    <w:rsid w:val="008007BA"/>
    <w:rsid w:val="008022FE"/>
    <w:rsid w:val="008027A1"/>
    <w:rsid w:val="00803B54"/>
    <w:rsid w:val="00804271"/>
    <w:rsid w:val="00805CD0"/>
    <w:rsid w:val="00805D0D"/>
    <w:rsid w:val="00805ED3"/>
    <w:rsid w:val="0080611F"/>
    <w:rsid w:val="008061EC"/>
    <w:rsid w:val="008072BA"/>
    <w:rsid w:val="00807409"/>
    <w:rsid w:val="00807716"/>
    <w:rsid w:val="00810184"/>
    <w:rsid w:val="00810672"/>
    <w:rsid w:val="00811C22"/>
    <w:rsid w:val="00811DB3"/>
    <w:rsid w:val="008120A9"/>
    <w:rsid w:val="008123F3"/>
    <w:rsid w:val="00812DCC"/>
    <w:rsid w:val="00813A1D"/>
    <w:rsid w:val="00813AEA"/>
    <w:rsid w:val="00813F90"/>
    <w:rsid w:val="0081477F"/>
    <w:rsid w:val="008147A5"/>
    <w:rsid w:val="0081555C"/>
    <w:rsid w:val="008156BC"/>
    <w:rsid w:val="00815E38"/>
    <w:rsid w:val="0081603D"/>
    <w:rsid w:val="008164DB"/>
    <w:rsid w:val="00816516"/>
    <w:rsid w:val="00816584"/>
    <w:rsid w:val="0081697A"/>
    <w:rsid w:val="00816BFE"/>
    <w:rsid w:val="00816DB4"/>
    <w:rsid w:val="008174C5"/>
    <w:rsid w:val="008179C4"/>
    <w:rsid w:val="008201C1"/>
    <w:rsid w:val="0082055C"/>
    <w:rsid w:val="00820DFE"/>
    <w:rsid w:val="008219FC"/>
    <w:rsid w:val="008221B5"/>
    <w:rsid w:val="008225A0"/>
    <w:rsid w:val="0082260C"/>
    <w:rsid w:val="008226B3"/>
    <w:rsid w:val="0082369D"/>
    <w:rsid w:val="008238A0"/>
    <w:rsid w:val="00823979"/>
    <w:rsid w:val="00823A37"/>
    <w:rsid w:val="00823C8F"/>
    <w:rsid w:val="00823FC2"/>
    <w:rsid w:val="00824C07"/>
    <w:rsid w:val="00824D26"/>
    <w:rsid w:val="008252E8"/>
    <w:rsid w:val="00826C82"/>
    <w:rsid w:val="00826CCE"/>
    <w:rsid w:val="00827039"/>
    <w:rsid w:val="0082775E"/>
    <w:rsid w:val="00827D9A"/>
    <w:rsid w:val="00830787"/>
    <w:rsid w:val="00830A04"/>
    <w:rsid w:val="00830ACB"/>
    <w:rsid w:val="00830CD3"/>
    <w:rsid w:val="00831105"/>
    <w:rsid w:val="00831BFF"/>
    <w:rsid w:val="00832171"/>
    <w:rsid w:val="00832343"/>
    <w:rsid w:val="008327AB"/>
    <w:rsid w:val="0083298D"/>
    <w:rsid w:val="00832A83"/>
    <w:rsid w:val="0083356F"/>
    <w:rsid w:val="00833587"/>
    <w:rsid w:val="00833605"/>
    <w:rsid w:val="00833ED0"/>
    <w:rsid w:val="0083499B"/>
    <w:rsid w:val="008349FB"/>
    <w:rsid w:val="00835468"/>
    <w:rsid w:val="00835593"/>
    <w:rsid w:val="00836F45"/>
    <w:rsid w:val="00837F66"/>
    <w:rsid w:val="00840215"/>
    <w:rsid w:val="008402F1"/>
    <w:rsid w:val="00841358"/>
    <w:rsid w:val="0084136F"/>
    <w:rsid w:val="00841386"/>
    <w:rsid w:val="00841491"/>
    <w:rsid w:val="008416F5"/>
    <w:rsid w:val="00841899"/>
    <w:rsid w:val="00841CFB"/>
    <w:rsid w:val="008421E7"/>
    <w:rsid w:val="00842F39"/>
    <w:rsid w:val="008431A7"/>
    <w:rsid w:val="00843707"/>
    <w:rsid w:val="008441BA"/>
    <w:rsid w:val="00844770"/>
    <w:rsid w:val="00844FB2"/>
    <w:rsid w:val="008452F1"/>
    <w:rsid w:val="008456F3"/>
    <w:rsid w:val="00846A75"/>
    <w:rsid w:val="00846D90"/>
    <w:rsid w:val="008471D4"/>
    <w:rsid w:val="008509D0"/>
    <w:rsid w:val="00850BDE"/>
    <w:rsid w:val="00850D3D"/>
    <w:rsid w:val="00851055"/>
    <w:rsid w:val="00851159"/>
    <w:rsid w:val="0085164D"/>
    <w:rsid w:val="00851C6E"/>
    <w:rsid w:val="008538CF"/>
    <w:rsid w:val="00853D08"/>
    <w:rsid w:val="00854F1B"/>
    <w:rsid w:val="00855603"/>
    <w:rsid w:val="008567AF"/>
    <w:rsid w:val="0085753B"/>
    <w:rsid w:val="008578CE"/>
    <w:rsid w:val="00857BB2"/>
    <w:rsid w:val="00860049"/>
    <w:rsid w:val="00863534"/>
    <w:rsid w:val="00863807"/>
    <w:rsid w:val="00864B19"/>
    <w:rsid w:val="00865510"/>
    <w:rsid w:val="008663F2"/>
    <w:rsid w:val="00866752"/>
    <w:rsid w:val="00867572"/>
    <w:rsid w:val="0086780B"/>
    <w:rsid w:val="00867B61"/>
    <w:rsid w:val="0087097A"/>
    <w:rsid w:val="00870B5A"/>
    <w:rsid w:val="00870E39"/>
    <w:rsid w:val="008712FA"/>
    <w:rsid w:val="008722DD"/>
    <w:rsid w:val="00872626"/>
    <w:rsid w:val="00873326"/>
    <w:rsid w:val="008734D4"/>
    <w:rsid w:val="00874060"/>
    <w:rsid w:val="00877914"/>
    <w:rsid w:val="00877BEB"/>
    <w:rsid w:val="00877E10"/>
    <w:rsid w:val="00880F26"/>
    <w:rsid w:val="00881899"/>
    <w:rsid w:val="00882DF7"/>
    <w:rsid w:val="008839E0"/>
    <w:rsid w:val="00884BC4"/>
    <w:rsid w:val="00884E1F"/>
    <w:rsid w:val="00885DC4"/>
    <w:rsid w:val="008871BC"/>
    <w:rsid w:val="00887396"/>
    <w:rsid w:val="00890FEE"/>
    <w:rsid w:val="0089221A"/>
    <w:rsid w:val="00892E3A"/>
    <w:rsid w:val="00893125"/>
    <w:rsid w:val="0089317F"/>
    <w:rsid w:val="008933E1"/>
    <w:rsid w:val="00893789"/>
    <w:rsid w:val="00893C92"/>
    <w:rsid w:val="00893DE5"/>
    <w:rsid w:val="0089450A"/>
    <w:rsid w:val="0089458D"/>
    <w:rsid w:val="0089546C"/>
    <w:rsid w:val="008954A8"/>
    <w:rsid w:val="00896440"/>
    <w:rsid w:val="0089695F"/>
    <w:rsid w:val="00897684"/>
    <w:rsid w:val="00897CDA"/>
    <w:rsid w:val="008A0036"/>
    <w:rsid w:val="008A02B1"/>
    <w:rsid w:val="008A0534"/>
    <w:rsid w:val="008A062D"/>
    <w:rsid w:val="008A0F2A"/>
    <w:rsid w:val="008A16DA"/>
    <w:rsid w:val="008A186A"/>
    <w:rsid w:val="008A2C63"/>
    <w:rsid w:val="008A322D"/>
    <w:rsid w:val="008A3B5B"/>
    <w:rsid w:val="008A3CEE"/>
    <w:rsid w:val="008A4589"/>
    <w:rsid w:val="008A4E2F"/>
    <w:rsid w:val="008A5943"/>
    <w:rsid w:val="008A5C77"/>
    <w:rsid w:val="008A624A"/>
    <w:rsid w:val="008A77E6"/>
    <w:rsid w:val="008B0942"/>
    <w:rsid w:val="008B1104"/>
    <w:rsid w:val="008B1C84"/>
    <w:rsid w:val="008B1CA3"/>
    <w:rsid w:val="008B1EEF"/>
    <w:rsid w:val="008B232A"/>
    <w:rsid w:val="008B2AF5"/>
    <w:rsid w:val="008B2ED0"/>
    <w:rsid w:val="008B3A83"/>
    <w:rsid w:val="008B4616"/>
    <w:rsid w:val="008B5FD0"/>
    <w:rsid w:val="008B65D8"/>
    <w:rsid w:val="008B6D7D"/>
    <w:rsid w:val="008B6EF2"/>
    <w:rsid w:val="008B6F32"/>
    <w:rsid w:val="008B6FBE"/>
    <w:rsid w:val="008B781F"/>
    <w:rsid w:val="008C0340"/>
    <w:rsid w:val="008C0C16"/>
    <w:rsid w:val="008C1055"/>
    <w:rsid w:val="008C221B"/>
    <w:rsid w:val="008C271A"/>
    <w:rsid w:val="008C48A4"/>
    <w:rsid w:val="008C5602"/>
    <w:rsid w:val="008C56DE"/>
    <w:rsid w:val="008C5912"/>
    <w:rsid w:val="008C63A8"/>
    <w:rsid w:val="008C7C86"/>
    <w:rsid w:val="008D04D6"/>
    <w:rsid w:val="008D0786"/>
    <w:rsid w:val="008D101D"/>
    <w:rsid w:val="008D1BFF"/>
    <w:rsid w:val="008D1D80"/>
    <w:rsid w:val="008D252E"/>
    <w:rsid w:val="008D258B"/>
    <w:rsid w:val="008D2A4F"/>
    <w:rsid w:val="008D30A7"/>
    <w:rsid w:val="008D3395"/>
    <w:rsid w:val="008D37C1"/>
    <w:rsid w:val="008D4B3A"/>
    <w:rsid w:val="008D61EE"/>
    <w:rsid w:val="008D6B16"/>
    <w:rsid w:val="008D76EC"/>
    <w:rsid w:val="008D7957"/>
    <w:rsid w:val="008D7FCF"/>
    <w:rsid w:val="008E0DF2"/>
    <w:rsid w:val="008E1FBC"/>
    <w:rsid w:val="008E2C84"/>
    <w:rsid w:val="008E2F38"/>
    <w:rsid w:val="008E372A"/>
    <w:rsid w:val="008E3837"/>
    <w:rsid w:val="008E424C"/>
    <w:rsid w:val="008E4DAB"/>
    <w:rsid w:val="008E4FAD"/>
    <w:rsid w:val="008E525F"/>
    <w:rsid w:val="008E58DF"/>
    <w:rsid w:val="008E5A29"/>
    <w:rsid w:val="008E5BDE"/>
    <w:rsid w:val="008E5C9D"/>
    <w:rsid w:val="008E6D7D"/>
    <w:rsid w:val="008E70AA"/>
    <w:rsid w:val="008E7181"/>
    <w:rsid w:val="008E7E37"/>
    <w:rsid w:val="008F0986"/>
    <w:rsid w:val="008F18B0"/>
    <w:rsid w:val="008F2E57"/>
    <w:rsid w:val="008F333A"/>
    <w:rsid w:val="008F3443"/>
    <w:rsid w:val="008F352C"/>
    <w:rsid w:val="008F3926"/>
    <w:rsid w:val="008F3FCB"/>
    <w:rsid w:val="008F522B"/>
    <w:rsid w:val="008F5C9E"/>
    <w:rsid w:val="008F655B"/>
    <w:rsid w:val="008F753E"/>
    <w:rsid w:val="008F77CC"/>
    <w:rsid w:val="008F7B85"/>
    <w:rsid w:val="008F7FDA"/>
    <w:rsid w:val="0090066B"/>
    <w:rsid w:val="0090138B"/>
    <w:rsid w:val="00901C61"/>
    <w:rsid w:val="00901FB4"/>
    <w:rsid w:val="00902E9F"/>
    <w:rsid w:val="009030F9"/>
    <w:rsid w:val="00903907"/>
    <w:rsid w:val="009040B9"/>
    <w:rsid w:val="0090430F"/>
    <w:rsid w:val="00905AD5"/>
    <w:rsid w:val="0090652C"/>
    <w:rsid w:val="009069ED"/>
    <w:rsid w:val="00906A2C"/>
    <w:rsid w:val="00910597"/>
    <w:rsid w:val="009106E8"/>
    <w:rsid w:val="00910A38"/>
    <w:rsid w:val="009112BE"/>
    <w:rsid w:val="00911E61"/>
    <w:rsid w:val="00912974"/>
    <w:rsid w:val="009138A4"/>
    <w:rsid w:val="00914D28"/>
    <w:rsid w:val="00915259"/>
    <w:rsid w:val="00915D0A"/>
    <w:rsid w:val="00915E70"/>
    <w:rsid w:val="00916F8C"/>
    <w:rsid w:val="00917984"/>
    <w:rsid w:val="009206F5"/>
    <w:rsid w:val="00921134"/>
    <w:rsid w:val="00921703"/>
    <w:rsid w:val="00921844"/>
    <w:rsid w:val="00921E96"/>
    <w:rsid w:val="00922596"/>
    <w:rsid w:val="00922C77"/>
    <w:rsid w:val="0092400C"/>
    <w:rsid w:val="0092427F"/>
    <w:rsid w:val="0092573D"/>
    <w:rsid w:val="00925AAB"/>
    <w:rsid w:val="00925FB5"/>
    <w:rsid w:val="00926307"/>
    <w:rsid w:val="00926B0D"/>
    <w:rsid w:val="00926B2F"/>
    <w:rsid w:val="009271B7"/>
    <w:rsid w:val="0092722F"/>
    <w:rsid w:val="00927623"/>
    <w:rsid w:val="009277A4"/>
    <w:rsid w:val="00927D7D"/>
    <w:rsid w:val="00930250"/>
    <w:rsid w:val="00930B3D"/>
    <w:rsid w:val="00930EFD"/>
    <w:rsid w:val="00932539"/>
    <w:rsid w:val="0093316A"/>
    <w:rsid w:val="0093471F"/>
    <w:rsid w:val="00935EAA"/>
    <w:rsid w:val="0093602F"/>
    <w:rsid w:val="00936331"/>
    <w:rsid w:val="009365DD"/>
    <w:rsid w:val="0093748F"/>
    <w:rsid w:val="009377FF"/>
    <w:rsid w:val="00937E62"/>
    <w:rsid w:val="00937E7E"/>
    <w:rsid w:val="00940728"/>
    <w:rsid w:val="00940BE6"/>
    <w:rsid w:val="00940C22"/>
    <w:rsid w:val="00941104"/>
    <w:rsid w:val="00941301"/>
    <w:rsid w:val="00942312"/>
    <w:rsid w:val="00942387"/>
    <w:rsid w:val="00942FAC"/>
    <w:rsid w:val="00943356"/>
    <w:rsid w:val="009436D4"/>
    <w:rsid w:val="0094388A"/>
    <w:rsid w:val="00943997"/>
    <w:rsid w:val="00944006"/>
    <w:rsid w:val="00944322"/>
    <w:rsid w:val="00944C4E"/>
    <w:rsid w:val="009457D2"/>
    <w:rsid w:val="00946DBC"/>
    <w:rsid w:val="009471B1"/>
    <w:rsid w:val="009478C6"/>
    <w:rsid w:val="00947BB7"/>
    <w:rsid w:val="00950545"/>
    <w:rsid w:val="00950566"/>
    <w:rsid w:val="009505FC"/>
    <w:rsid w:val="00950CF7"/>
    <w:rsid w:val="00950DD3"/>
    <w:rsid w:val="0095121E"/>
    <w:rsid w:val="009519B9"/>
    <w:rsid w:val="00951CD8"/>
    <w:rsid w:val="0095375C"/>
    <w:rsid w:val="009538E1"/>
    <w:rsid w:val="00954089"/>
    <w:rsid w:val="00954862"/>
    <w:rsid w:val="0095548F"/>
    <w:rsid w:val="009558FE"/>
    <w:rsid w:val="0095594A"/>
    <w:rsid w:val="00956360"/>
    <w:rsid w:val="00956B35"/>
    <w:rsid w:val="009577BE"/>
    <w:rsid w:val="009604B3"/>
    <w:rsid w:val="00961396"/>
    <w:rsid w:val="0096220F"/>
    <w:rsid w:val="00962D84"/>
    <w:rsid w:val="00963800"/>
    <w:rsid w:val="00963953"/>
    <w:rsid w:val="009639F8"/>
    <w:rsid w:val="00963AFE"/>
    <w:rsid w:val="009649FD"/>
    <w:rsid w:val="00964D76"/>
    <w:rsid w:val="00964E14"/>
    <w:rsid w:val="00965C71"/>
    <w:rsid w:val="00965FD8"/>
    <w:rsid w:val="009660CC"/>
    <w:rsid w:val="009661E7"/>
    <w:rsid w:val="0096702D"/>
    <w:rsid w:val="0097186D"/>
    <w:rsid w:val="009719E0"/>
    <w:rsid w:val="00972DB9"/>
    <w:rsid w:val="009731CC"/>
    <w:rsid w:val="009734E1"/>
    <w:rsid w:val="00973923"/>
    <w:rsid w:val="00974C33"/>
    <w:rsid w:val="00975332"/>
    <w:rsid w:val="00975747"/>
    <w:rsid w:val="00975A12"/>
    <w:rsid w:val="00975D2A"/>
    <w:rsid w:val="0097729A"/>
    <w:rsid w:val="00980DFA"/>
    <w:rsid w:val="00981629"/>
    <w:rsid w:val="00981A2B"/>
    <w:rsid w:val="00981E1C"/>
    <w:rsid w:val="00982138"/>
    <w:rsid w:val="00982403"/>
    <w:rsid w:val="00983212"/>
    <w:rsid w:val="00983896"/>
    <w:rsid w:val="00984054"/>
    <w:rsid w:val="00984456"/>
    <w:rsid w:val="0098481C"/>
    <w:rsid w:val="00984B76"/>
    <w:rsid w:val="00984C90"/>
    <w:rsid w:val="00986E2B"/>
    <w:rsid w:val="0098722D"/>
    <w:rsid w:val="00987291"/>
    <w:rsid w:val="009877A1"/>
    <w:rsid w:val="00987F27"/>
    <w:rsid w:val="009908EF"/>
    <w:rsid w:val="0099179A"/>
    <w:rsid w:val="00991E8A"/>
    <w:rsid w:val="009925E4"/>
    <w:rsid w:val="00992C86"/>
    <w:rsid w:val="009933F6"/>
    <w:rsid w:val="00993485"/>
    <w:rsid w:val="0099383D"/>
    <w:rsid w:val="00993941"/>
    <w:rsid w:val="00994D88"/>
    <w:rsid w:val="00994DC8"/>
    <w:rsid w:val="0099509B"/>
    <w:rsid w:val="0099525B"/>
    <w:rsid w:val="0099542B"/>
    <w:rsid w:val="00995761"/>
    <w:rsid w:val="00995ED7"/>
    <w:rsid w:val="0099679C"/>
    <w:rsid w:val="00996C31"/>
    <w:rsid w:val="0099754B"/>
    <w:rsid w:val="009A05CE"/>
    <w:rsid w:val="009A1042"/>
    <w:rsid w:val="009A1196"/>
    <w:rsid w:val="009A14BD"/>
    <w:rsid w:val="009A2FA6"/>
    <w:rsid w:val="009A344B"/>
    <w:rsid w:val="009A51D8"/>
    <w:rsid w:val="009A5A02"/>
    <w:rsid w:val="009A6C6E"/>
    <w:rsid w:val="009B001D"/>
    <w:rsid w:val="009B05A9"/>
    <w:rsid w:val="009B0678"/>
    <w:rsid w:val="009B0973"/>
    <w:rsid w:val="009B1664"/>
    <w:rsid w:val="009B2810"/>
    <w:rsid w:val="009B28F1"/>
    <w:rsid w:val="009B3074"/>
    <w:rsid w:val="009B30DE"/>
    <w:rsid w:val="009B32F6"/>
    <w:rsid w:val="009B34A2"/>
    <w:rsid w:val="009B4E7C"/>
    <w:rsid w:val="009B57D9"/>
    <w:rsid w:val="009B5FB9"/>
    <w:rsid w:val="009B6317"/>
    <w:rsid w:val="009B6E46"/>
    <w:rsid w:val="009B6F7E"/>
    <w:rsid w:val="009B76B5"/>
    <w:rsid w:val="009C04DC"/>
    <w:rsid w:val="009C11B7"/>
    <w:rsid w:val="009C16F1"/>
    <w:rsid w:val="009C1D9D"/>
    <w:rsid w:val="009C200A"/>
    <w:rsid w:val="009C23CD"/>
    <w:rsid w:val="009C327F"/>
    <w:rsid w:val="009C3EB6"/>
    <w:rsid w:val="009C3F8C"/>
    <w:rsid w:val="009C47E8"/>
    <w:rsid w:val="009C4861"/>
    <w:rsid w:val="009C4C2E"/>
    <w:rsid w:val="009C58D5"/>
    <w:rsid w:val="009C5E27"/>
    <w:rsid w:val="009C6F5D"/>
    <w:rsid w:val="009D042A"/>
    <w:rsid w:val="009D04FF"/>
    <w:rsid w:val="009D07C9"/>
    <w:rsid w:val="009D0812"/>
    <w:rsid w:val="009D189C"/>
    <w:rsid w:val="009D2C4D"/>
    <w:rsid w:val="009D3702"/>
    <w:rsid w:val="009D3C31"/>
    <w:rsid w:val="009D3EA6"/>
    <w:rsid w:val="009D499A"/>
    <w:rsid w:val="009D4CD4"/>
    <w:rsid w:val="009D5685"/>
    <w:rsid w:val="009D58F3"/>
    <w:rsid w:val="009D7299"/>
    <w:rsid w:val="009D79D8"/>
    <w:rsid w:val="009E0CC7"/>
    <w:rsid w:val="009E1122"/>
    <w:rsid w:val="009E16F2"/>
    <w:rsid w:val="009E1E9B"/>
    <w:rsid w:val="009E233F"/>
    <w:rsid w:val="009E3A0F"/>
    <w:rsid w:val="009E3E8B"/>
    <w:rsid w:val="009E416B"/>
    <w:rsid w:val="009E4306"/>
    <w:rsid w:val="009E4CA5"/>
    <w:rsid w:val="009E4D7A"/>
    <w:rsid w:val="009E4FA2"/>
    <w:rsid w:val="009E5489"/>
    <w:rsid w:val="009E55A9"/>
    <w:rsid w:val="009E55CA"/>
    <w:rsid w:val="009E76CC"/>
    <w:rsid w:val="009E784B"/>
    <w:rsid w:val="009F046B"/>
    <w:rsid w:val="009F04FB"/>
    <w:rsid w:val="009F0735"/>
    <w:rsid w:val="009F0B5C"/>
    <w:rsid w:val="009F1132"/>
    <w:rsid w:val="009F170E"/>
    <w:rsid w:val="009F1AD2"/>
    <w:rsid w:val="009F1B66"/>
    <w:rsid w:val="009F29D2"/>
    <w:rsid w:val="009F2D87"/>
    <w:rsid w:val="009F309A"/>
    <w:rsid w:val="009F4931"/>
    <w:rsid w:val="009F4A7B"/>
    <w:rsid w:val="009F667F"/>
    <w:rsid w:val="009F68CE"/>
    <w:rsid w:val="009F798E"/>
    <w:rsid w:val="009F79D9"/>
    <w:rsid w:val="009F7E89"/>
    <w:rsid w:val="00A001ED"/>
    <w:rsid w:val="00A00391"/>
    <w:rsid w:val="00A00463"/>
    <w:rsid w:val="00A00632"/>
    <w:rsid w:val="00A0120E"/>
    <w:rsid w:val="00A0147F"/>
    <w:rsid w:val="00A018B7"/>
    <w:rsid w:val="00A01D28"/>
    <w:rsid w:val="00A020DA"/>
    <w:rsid w:val="00A02304"/>
    <w:rsid w:val="00A026D1"/>
    <w:rsid w:val="00A02CB8"/>
    <w:rsid w:val="00A02EF3"/>
    <w:rsid w:val="00A03A3D"/>
    <w:rsid w:val="00A03D0E"/>
    <w:rsid w:val="00A03D5F"/>
    <w:rsid w:val="00A03E1E"/>
    <w:rsid w:val="00A040BD"/>
    <w:rsid w:val="00A0469D"/>
    <w:rsid w:val="00A048DF"/>
    <w:rsid w:val="00A04ED7"/>
    <w:rsid w:val="00A05379"/>
    <w:rsid w:val="00A05F8C"/>
    <w:rsid w:val="00A06027"/>
    <w:rsid w:val="00A061AE"/>
    <w:rsid w:val="00A06C57"/>
    <w:rsid w:val="00A0779A"/>
    <w:rsid w:val="00A10E11"/>
    <w:rsid w:val="00A11866"/>
    <w:rsid w:val="00A12168"/>
    <w:rsid w:val="00A1251F"/>
    <w:rsid w:val="00A12F9C"/>
    <w:rsid w:val="00A1328C"/>
    <w:rsid w:val="00A145D2"/>
    <w:rsid w:val="00A14AB7"/>
    <w:rsid w:val="00A160DC"/>
    <w:rsid w:val="00A17189"/>
    <w:rsid w:val="00A172CB"/>
    <w:rsid w:val="00A20CA4"/>
    <w:rsid w:val="00A21063"/>
    <w:rsid w:val="00A21CB5"/>
    <w:rsid w:val="00A21DF1"/>
    <w:rsid w:val="00A22834"/>
    <w:rsid w:val="00A23715"/>
    <w:rsid w:val="00A23876"/>
    <w:rsid w:val="00A24016"/>
    <w:rsid w:val="00A243DB"/>
    <w:rsid w:val="00A2616E"/>
    <w:rsid w:val="00A2632A"/>
    <w:rsid w:val="00A2708B"/>
    <w:rsid w:val="00A275AE"/>
    <w:rsid w:val="00A3030B"/>
    <w:rsid w:val="00A30682"/>
    <w:rsid w:val="00A30BA7"/>
    <w:rsid w:val="00A3205B"/>
    <w:rsid w:val="00A320AF"/>
    <w:rsid w:val="00A32A0D"/>
    <w:rsid w:val="00A32A8F"/>
    <w:rsid w:val="00A32B91"/>
    <w:rsid w:val="00A3374E"/>
    <w:rsid w:val="00A3391A"/>
    <w:rsid w:val="00A34F5F"/>
    <w:rsid w:val="00A34FB3"/>
    <w:rsid w:val="00A357C9"/>
    <w:rsid w:val="00A35E56"/>
    <w:rsid w:val="00A3784B"/>
    <w:rsid w:val="00A37A8A"/>
    <w:rsid w:val="00A40344"/>
    <w:rsid w:val="00A409C1"/>
    <w:rsid w:val="00A41877"/>
    <w:rsid w:val="00A42232"/>
    <w:rsid w:val="00A4388B"/>
    <w:rsid w:val="00A43C9A"/>
    <w:rsid w:val="00A43DC8"/>
    <w:rsid w:val="00A4430C"/>
    <w:rsid w:val="00A44396"/>
    <w:rsid w:val="00A44ABD"/>
    <w:rsid w:val="00A44B0E"/>
    <w:rsid w:val="00A44DA6"/>
    <w:rsid w:val="00A454BA"/>
    <w:rsid w:val="00A45AED"/>
    <w:rsid w:val="00A463B2"/>
    <w:rsid w:val="00A468E4"/>
    <w:rsid w:val="00A46FEC"/>
    <w:rsid w:val="00A47309"/>
    <w:rsid w:val="00A5080B"/>
    <w:rsid w:val="00A50D7B"/>
    <w:rsid w:val="00A50E92"/>
    <w:rsid w:val="00A51030"/>
    <w:rsid w:val="00A5268B"/>
    <w:rsid w:val="00A52752"/>
    <w:rsid w:val="00A529A3"/>
    <w:rsid w:val="00A52D9E"/>
    <w:rsid w:val="00A52E8F"/>
    <w:rsid w:val="00A52EA5"/>
    <w:rsid w:val="00A530ED"/>
    <w:rsid w:val="00A549EA"/>
    <w:rsid w:val="00A54FD8"/>
    <w:rsid w:val="00A56179"/>
    <w:rsid w:val="00A564C4"/>
    <w:rsid w:val="00A600A1"/>
    <w:rsid w:val="00A6050D"/>
    <w:rsid w:val="00A60D70"/>
    <w:rsid w:val="00A60EF2"/>
    <w:rsid w:val="00A61753"/>
    <w:rsid w:val="00A61DC5"/>
    <w:rsid w:val="00A623D5"/>
    <w:rsid w:val="00A62FAC"/>
    <w:rsid w:val="00A637F1"/>
    <w:rsid w:val="00A63A5E"/>
    <w:rsid w:val="00A64156"/>
    <w:rsid w:val="00A641A7"/>
    <w:rsid w:val="00A648AF"/>
    <w:rsid w:val="00A6520C"/>
    <w:rsid w:val="00A65D8E"/>
    <w:rsid w:val="00A663F3"/>
    <w:rsid w:val="00A666CF"/>
    <w:rsid w:val="00A668FE"/>
    <w:rsid w:val="00A66B46"/>
    <w:rsid w:val="00A675EC"/>
    <w:rsid w:val="00A71AA4"/>
    <w:rsid w:val="00A71AEB"/>
    <w:rsid w:val="00A71CC0"/>
    <w:rsid w:val="00A72433"/>
    <w:rsid w:val="00A724E7"/>
    <w:rsid w:val="00A7298E"/>
    <w:rsid w:val="00A729A4"/>
    <w:rsid w:val="00A72E0D"/>
    <w:rsid w:val="00A72E3D"/>
    <w:rsid w:val="00A7325D"/>
    <w:rsid w:val="00A734F5"/>
    <w:rsid w:val="00A7362D"/>
    <w:rsid w:val="00A749E5"/>
    <w:rsid w:val="00A75218"/>
    <w:rsid w:val="00A755A4"/>
    <w:rsid w:val="00A756EC"/>
    <w:rsid w:val="00A76198"/>
    <w:rsid w:val="00A77447"/>
    <w:rsid w:val="00A77631"/>
    <w:rsid w:val="00A77C68"/>
    <w:rsid w:val="00A80301"/>
    <w:rsid w:val="00A809C4"/>
    <w:rsid w:val="00A80D98"/>
    <w:rsid w:val="00A81516"/>
    <w:rsid w:val="00A818E7"/>
    <w:rsid w:val="00A81AB9"/>
    <w:rsid w:val="00A8263E"/>
    <w:rsid w:val="00A836BD"/>
    <w:rsid w:val="00A84082"/>
    <w:rsid w:val="00A8425A"/>
    <w:rsid w:val="00A847D0"/>
    <w:rsid w:val="00A84DD2"/>
    <w:rsid w:val="00A85081"/>
    <w:rsid w:val="00A8522B"/>
    <w:rsid w:val="00A852B3"/>
    <w:rsid w:val="00A85AC7"/>
    <w:rsid w:val="00A86D55"/>
    <w:rsid w:val="00A86F5D"/>
    <w:rsid w:val="00A87127"/>
    <w:rsid w:val="00A87492"/>
    <w:rsid w:val="00A87D3C"/>
    <w:rsid w:val="00A90090"/>
    <w:rsid w:val="00A9021D"/>
    <w:rsid w:val="00A90805"/>
    <w:rsid w:val="00A915CF"/>
    <w:rsid w:val="00A915D1"/>
    <w:rsid w:val="00A918E5"/>
    <w:rsid w:val="00A923A9"/>
    <w:rsid w:val="00A9258F"/>
    <w:rsid w:val="00A93E96"/>
    <w:rsid w:val="00A94460"/>
    <w:rsid w:val="00A94B5E"/>
    <w:rsid w:val="00A94F8C"/>
    <w:rsid w:val="00A95BD1"/>
    <w:rsid w:val="00A96209"/>
    <w:rsid w:val="00A9635A"/>
    <w:rsid w:val="00A96CBF"/>
    <w:rsid w:val="00A97A63"/>
    <w:rsid w:val="00AA147F"/>
    <w:rsid w:val="00AA2A11"/>
    <w:rsid w:val="00AA2C52"/>
    <w:rsid w:val="00AA316B"/>
    <w:rsid w:val="00AA3FAB"/>
    <w:rsid w:val="00AA479F"/>
    <w:rsid w:val="00AA4CEC"/>
    <w:rsid w:val="00AA4EB4"/>
    <w:rsid w:val="00AA5149"/>
    <w:rsid w:val="00AA5594"/>
    <w:rsid w:val="00AA568B"/>
    <w:rsid w:val="00AA57CB"/>
    <w:rsid w:val="00AA5C4A"/>
    <w:rsid w:val="00AA5D16"/>
    <w:rsid w:val="00AA7A43"/>
    <w:rsid w:val="00AB0881"/>
    <w:rsid w:val="00AB1119"/>
    <w:rsid w:val="00AB13E8"/>
    <w:rsid w:val="00AB233D"/>
    <w:rsid w:val="00AB2A93"/>
    <w:rsid w:val="00AB3234"/>
    <w:rsid w:val="00AB34CD"/>
    <w:rsid w:val="00AB3B71"/>
    <w:rsid w:val="00AB4204"/>
    <w:rsid w:val="00AB47A8"/>
    <w:rsid w:val="00AB5A57"/>
    <w:rsid w:val="00AB6341"/>
    <w:rsid w:val="00AB67DE"/>
    <w:rsid w:val="00AB6C7E"/>
    <w:rsid w:val="00AB7517"/>
    <w:rsid w:val="00AB75AB"/>
    <w:rsid w:val="00AC01B5"/>
    <w:rsid w:val="00AC142B"/>
    <w:rsid w:val="00AC1D23"/>
    <w:rsid w:val="00AC2E1F"/>
    <w:rsid w:val="00AC367D"/>
    <w:rsid w:val="00AC3A25"/>
    <w:rsid w:val="00AC3FA1"/>
    <w:rsid w:val="00AC46E1"/>
    <w:rsid w:val="00AC4C03"/>
    <w:rsid w:val="00AC4D6D"/>
    <w:rsid w:val="00AC5AF4"/>
    <w:rsid w:val="00AC5C99"/>
    <w:rsid w:val="00AC674A"/>
    <w:rsid w:val="00AC6990"/>
    <w:rsid w:val="00AC6CD2"/>
    <w:rsid w:val="00AC7128"/>
    <w:rsid w:val="00AC7CD5"/>
    <w:rsid w:val="00AD0453"/>
    <w:rsid w:val="00AD05FE"/>
    <w:rsid w:val="00AD09B0"/>
    <w:rsid w:val="00AD0ADE"/>
    <w:rsid w:val="00AD0ED5"/>
    <w:rsid w:val="00AD1539"/>
    <w:rsid w:val="00AD171F"/>
    <w:rsid w:val="00AD29D8"/>
    <w:rsid w:val="00AD40ED"/>
    <w:rsid w:val="00AD4728"/>
    <w:rsid w:val="00AD51A9"/>
    <w:rsid w:val="00AD5F49"/>
    <w:rsid w:val="00AD6960"/>
    <w:rsid w:val="00AE029B"/>
    <w:rsid w:val="00AE0500"/>
    <w:rsid w:val="00AE1049"/>
    <w:rsid w:val="00AE19A4"/>
    <w:rsid w:val="00AE1C80"/>
    <w:rsid w:val="00AE1D9C"/>
    <w:rsid w:val="00AE1E37"/>
    <w:rsid w:val="00AE1EB0"/>
    <w:rsid w:val="00AE1FE2"/>
    <w:rsid w:val="00AE4E43"/>
    <w:rsid w:val="00AE518E"/>
    <w:rsid w:val="00AE56A8"/>
    <w:rsid w:val="00AE699C"/>
    <w:rsid w:val="00AE7B97"/>
    <w:rsid w:val="00AF0C37"/>
    <w:rsid w:val="00AF115C"/>
    <w:rsid w:val="00AF19FF"/>
    <w:rsid w:val="00AF23B9"/>
    <w:rsid w:val="00AF33FD"/>
    <w:rsid w:val="00AF361B"/>
    <w:rsid w:val="00AF3B0F"/>
    <w:rsid w:val="00AF46F7"/>
    <w:rsid w:val="00AF5E6E"/>
    <w:rsid w:val="00AF6AA6"/>
    <w:rsid w:val="00AF7855"/>
    <w:rsid w:val="00B0021E"/>
    <w:rsid w:val="00B00334"/>
    <w:rsid w:val="00B01553"/>
    <w:rsid w:val="00B01595"/>
    <w:rsid w:val="00B020F5"/>
    <w:rsid w:val="00B03041"/>
    <w:rsid w:val="00B03C02"/>
    <w:rsid w:val="00B04472"/>
    <w:rsid w:val="00B049D1"/>
    <w:rsid w:val="00B04C58"/>
    <w:rsid w:val="00B05992"/>
    <w:rsid w:val="00B05CB5"/>
    <w:rsid w:val="00B05E5B"/>
    <w:rsid w:val="00B06458"/>
    <w:rsid w:val="00B06AD7"/>
    <w:rsid w:val="00B06E27"/>
    <w:rsid w:val="00B10622"/>
    <w:rsid w:val="00B110B3"/>
    <w:rsid w:val="00B1128D"/>
    <w:rsid w:val="00B11B52"/>
    <w:rsid w:val="00B11D2A"/>
    <w:rsid w:val="00B122BD"/>
    <w:rsid w:val="00B12A49"/>
    <w:rsid w:val="00B12D78"/>
    <w:rsid w:val="00B13B1E"/>
    <w:rsid w:val="00B1605A"/>
    <w:rsid w:val="00B20488"/>
    <w:rsid w:val="00B20614"/>
    <w:rsid w:val="00B20B3A"/>
    <w:rsid w:val="00B20BFD"/>
    <w:rsid w:val="00B21B58"/>
    <w:rsid w:val="00B2412B"/>
    <w:rsid w:val="00B253D8"/>
    <w:rsid w:val="00B257F4"/>
    <w:rsid w:val="00B25A8E"/>
    <w:rsid w:val="00B25F84"/>
    <w:rsid w:val="00B269D0"/>
    <w:rsid w:val="00B26EB8"/>
    <w:rsid w:val="00B26F73"/>
    <w:rsid w:val="00B27511"/>
    <w:rsid w:val="00B30015"/>
    <w:rsid w:val="00B31074"/>
    <w:rsid w:val="00B31517"/>
    <w:rsid w:val="00B31B30"/>
    <w:rsid w:val="00B31DD6"/>
    <w:rsid w:val="00B31E28"/>
    <w:rsid w:val="00B32E94"/>
    <w:rsid w:val="00B3343F"/>
    <w:rsid w:val="00B334C9"/>
    <w:rsid w:val="00B3369B"/>
    <w:rsid w:val="00B33E1E"/>
    <w:rsid w:val="00B33F44"/>
    <w:rsid w:val="00B34A5B"/>
    <w:rsid w:val="00B34F93"/>
    <w:rsid w:val="00B3542D"/>
    <w:rsid w:val="00B35C1E"/>
    <w:rsid w:val="00B35E34"/>
    <w:rsid w:val="00B35F1A"/>
    <w:rsid w:val="00B364FC"/>
    <w:rsid w:val="00B37949"/>
    <w:rsid w:val="00B4027C"/>
    <w:rsid w:val="00B4069F"/>
    <w:rsid w:val="00B40DFE"/>
    <w:rsid w:val="00B41616"/>
    <w:rsid w:val="00B4239E"/>
    <w:rsid w:val="00B428E0"/>
    <w:rsid w:val="00B4290A"/>
    <w:rsid w:val="00B42A88"/>
    <w:rsid w:val="00B42AE7"/>
    <w:rsid w:val="00B42C1C"/>
    <w:rsid w:val="00B436AD"/>
    <w:rsid w:val="00B44B6F"/>
    <w:rsid w:val="00B44DC8"/>
    <w:rsid w:val="00B45398"/>
    <w:rsid w:val="00B454C3"/>
    <w:rsid w:val="00B466EC"/>
    <w:rsid w:val="00B467F2"/>
    <w:rsid w:val="00B5106F"/>
    <w:rsid w:val="00B51E4B"/>
    <w:rsid w:val="00B5234F"/>
    <w:rsid w:val="00B53045"/>
    <w:rsid w:val="00B53634"/>
    <w:rsid w:val="00B5375E"/>
    <w:rsid w:val="00B537E2"/>
    <w:rsid w:val="00B53D47"/>
    <w:rsid w:val="00B54784"/>
    <w:rsid w:val="00B55EFF"/>
    <w:rsid w:val="00B56B5B"/>
    <w:rsid w:val="00B56ECE"/>
    <w:rsid w:val="00B57464"/>
    <w:rsid w:val="00B57650"/>
    <w:rsid w:val="00B57D9C"/>
    <w:rsid w:val="00B60732"/>
    <w:rsid w:val="00B6163D"/>
    <w:rsid w:val="00B61F11"/>
    <w:rsid w:val="00B630ED"/>
    <w:rsid w:val="00B6342E"/>
    <w:rsid w:val="00B641DD"/>
    <w:rsid w:val="00B6495D"/>
    <w:rsid w:val="00B6546C"/>
    <w:rsid w:val="00B663D2"/>
    <w:rsid w:val="00B66B84"/>
    <w:rsid w:val="00B66E39"/>
    <w:rsid w:val="00B67B0B"/>
    <w:rsid w:val="00B67BB2"/>
    <w:rsid w:val="00B7029B"/>
    <w:rsid w:val="00B708F0"/>
    <w:rsid w:val="00B70976"/>
    <w:rsid w:val="00B710BD"/>
    <w:rsid w:val="00B71595"/>
    <w:rsid w:val="00B71CD7"/>
    <w:rsid w:val="00B723C4"/>
    <w:rsid w:val="00B72CC3"/>
    <w:rsid w:val="00B73AA6"/>
    <w:rsid w:val="00B73DDB"/>
    <w:rsid w:val="00B7400D"/>
    <w:rsid w:val="00B74906"/>
    <w:rsid w:val="00B757BE"/>
    <w:rsid w:val="00B75894"/>
    <w:rsid w:val="00B76A37"/>
    <w:rsid w:val="00B76BF6"/>
    <w:rsid w:val="00B77F29"/>
    <w:rsid w:val="00B80B91"/>
    <w:rsid w:val="00B80BA2"/>
    <w:rsid w:val="00B80C67"/>
    <w:rsid w:val="00B80CFF"/>
    <w:rsid w:val="00B81055"/>
    <w:rsid w:val="00B8341D"/>
    <w:rsid w:val="00B83F09"/>
    <w:rsid w:val="00B852A9"/>
    <w:rsid w:val="00B85D9F"/>
    <w:rsid w:val="00B86C5F"/>
    <w:rsid w:val="00B86E26"/>
    <w:rsid w:val="00B8743B"/>
    <w:rsid w:val="00B87589"/>
    <w:rsid w:val="00B87C50"/>
    <w:rsid w:val="00B9074D"/>
    <w:rsid w:val="00B907FB"/>
    <w:rsid w:val="00B9082C"/>
    <w:rsid w:val="00B90BC2"/>
    <w:rsid w:val="00B90D47"/>
    <w:rsid w:val="00B90EF7"/>
    <w:rsid w:val="00B92136"/>
    <w:rsid w:val="00B939FD"/>
    <w:rsid w:val="00B93B46"/>
    <w:rsid w:val="00B93FD1"/>
    <w:rsid w:val="00B94B98"/>
    <w:rsid w:val="00B951A3"/>
    <w:rsid w:val="00B954EF"/>
    <w:rsid w:val="00B956EF"/>
    <w:rsid w:val="00B95908"/>
    <w:rsid w:val="00B9670F"/>
    <w:rsid w:val="00B96713"/>
    <w:rsid w:val="00B96980"/>
    <w:rsid w:val="00B96ABC"/>
    <w:rsid w:val="00B96D0A"/>
    <w:rsid w:val="00B972A7"/>
    <w:rsid w:val="00B97333"/>
    <w:rsid w:val="00B973A3"/>
    <w:rsid w:val="00B97A4D"/>
    <w:rsid w:val="00B97C06"/>
    <w:rsid w:val="00B97C67"/>
    <w:rsid w:val="00BA11C7"/>
    <w:rsid w:val="00BA12DC"/>
    <w:rsid w:val="00BA13A9"/>
    <w:rsid w:val="00BA191E"/>
    <w:rsid w:val="00BA30A1"/>
    <w:rsid w:val="00BA3913"/>
    <w:rsid w:val="00BA3E64"/>
    <w:rsid w:val="00BA43F3"/>
    <w:rsid w:val="00BA4D45"/>
    <w:rsid w:val="00BA4D76"/>
    <w:rsid w:val="00BA4E10"/>
    <w:rsid w:val="00BA4EBD"/>
    <w:rsid w:val="00BA51EE"/>
    <w:rsid w:val="00BA6356"/>
    <w:rsid w:val="00BA63B9"/>
    <w:rsid w:val="00BA6571"/>
    <w:rsid w:val="00BA68F9"/>
    <w:rsid w:val="00BA70AE"/>
    <w:rsid w:val="00BA71DB"/>
    <w:rsid w:val="00BA7B6A"/>
    <w:rsid w:val="00BA7F25"/>
    <w:rsid w:val="00BB0CDE"/>
    <w:rsid w:val="00BB1A3F"/>
    <w:rsid w:val="00BB25A3"/>
    <w:rsid w:val="00BB2FD9"/>
    <w:rsid w:val="00BB34E9"/>
    <w:rsid w:val="00BB3E08"/>
    <w:rsid w:val="00BB4A15"/>
    <w:rsid w:val="00BB4D7E"/>
    <w:rsid w:val="00BB51E5"/>
    <w:rsid w:val="00BB5695"/>
    <w:rsid w:val="00BB5D25"/>
    <w:rsid w:val="00BB5E0C"/>
    <w:rsid w:val="00BB689C"/>
    <w:rsid w:val="00BB7329"/>
    <w:rsid w:val="00BB78A5"/>
    <w:rsid w:val="00BC05EF"/>
    <w:rsid w:val="00BC074F"/>
    <w:rsid w:val="00BC0FA9"/>
    <w:rsid w:val="00BC129F"/>
    <w:rsid w:val="00BC1FE3"/>
    <w:rsid w:val="00BC2BB0"/>
    <w:rsid w:val="00BC4B0A"/>
    <w:rsid w:val="00BC4EC8"/>
    <w:rsid w:val="00BC5978"/>
    <w:rsid w:val="00BC6682"/>
    <w:rsid w:val="00BC6B1E"/>
    <w:rsid w:val="00BC701E"/>
    <w:rsid w:val="00BC785C"/>
    <w:rsid w:val="00BC7B95"/>
    <w:rsid w:val="00BC7EC4"/>
    <w:rsid w:val="00BC7F11"/>
    <w:rsid w:val="00BD0677"/>
    <w:rsid w:val="00BD0C15"/>
    <w:rsid w:val="00BD0DEF"/>
    <w:rsid w:val="00BD187D"/>
    <w:rsid w:val="00BD1932"/>
    <w:rsid w:val="00BD24F6"/>
    <w:rsid w:val="00BD2EB4"/>
    <w:rsid w:val="00BD3504"/>
    <w:rsid w:val="00BD35A8"/>
    <w:rsid w:val="00BD4A64"/>
    <w:rsid w:val="00BD57B7"/>
    <w:rsid w:val="00BD5C80"/>
    <w:rsid w:val="00BD6F54"/>
    <w:rsid w:val="00BD725E"/>
    <w:rsid w:val="00BD759F"/>
    <w:rsid w:val="00BD76BB"/>
    <w:rsid w:val="00BE0D1E"/>
    <w:rsid w:val="00BE1641"/>
    <w:rsid w:val="00BE196A"/>
    <w:rsid w:val="00BE388B"/>
    <w:rsid w:val="00BE421B"/>
    <w:rsid w:val="00BE4666"/>
    <w:rsid w:val="00BE4871"/>
    <w:rsid w:val="00BE492D"/>
    <w:rsid w:val="00BE51A9"/>
    <w:rsid w:val="00BE5BF3"/>
    <w:rsid w:val="00BE5C01"/>
    <w:rsid w:val="00BE6145"/>
    <w:rsid w:val="00BE6AA5"/>
    <w:rsid w:val="00BE6ABE"/>
    <w:rsid w:val="00BE76E0"/>
    <w:rsid w:val="00BE78C8"/>
    <w:rsid w:val="00BF05D0"/>
    <w:rsid w:val="00BF13C2"/>
    <w:rsid w:val="00BF1482"/>
    <w:rsid w:val="00BF1F73"/>
    <w:rsid w:val="00BF2679"/>
    <w:rsid w:val="00BF31EF"/>
    <w:rsid w:val="00BF45B6"/>
    <w:rsid w:val="00BF4CDC"/>
    <w:rsid w:val="00BF55CB"/>
    <w:rsid w:val="00BF66D3"/>
    <w:rsid w:val="00BF66F9"/>
    <w:rsid w:val="00BF68E4"/>
    <w:rsid w:val="00BF6C0C"/>
    <w:rsid w:val="00BF7864"/>
    <w:rsid w:val="00C005AE"/>
    <w:rsid w:val="00C00F2D"/>
    <w:rsid w:val="00C01E11"/>
    <w:rsid w:val="00C024C2"/>
    <w:rsid w:val="00C02520"/>
    <w:rsid w:val="00C03108"/>
    <w:rsid w:val="00C033BE"/>
    <w:rsid w:val="00C03C66"/>
    <w:rsid w:val="00C03CE6"/>
    <w:rsid w:val="00C04ED6"/>
    <w:rsid w:val="00C0549C"/>
    <w:rsid w:val="00C054F5"/>
    <w:rsid w:val="00C05CE5"/>
    <w:rsid w:val="00C069CD"/>
    <w:rsid w:val="00C06B0D"/>
    <w:rsid w:val="00C0744E"/>
    <w:rsid w:val="00C07D4B"/>
    <w:rsid w:val="00C07E00"/>
    <w:rsid w:val="00C10204"/>
    <w:rsid w:val="00C113E9"/>
    <w:rsid w:val="00C11A0C"/>
    <w:rsid w:val="00C124E9"/>
    <w:rsid w:val="00C12C3F"/>
    <w:rsid w:val="00C13C34"/>
    <w:rsid w:val="00C13E3A"/>
    <w:rsid w:val="00C14008"/>
    <w:rsid w:val="00C1438D"/>
    <w:rsid w:val="00C16353"/>
    <w:rsid w:val="00C168A8"/>
    <w:rsid w:val="00C16A4A"/>
    <w:rsid w:val="00C170C9"/>
    <w:rsid w:val="00C20161"/>
    <w:rsid w:val="00C20882"/>
    <w:rsid w:val="00C20BB5"/>
    <w:rsid w:val="00C20F84"/>
    <w:rsid w:val="00C213F8"/>
    <w:rsid w:val="00C21527"/>
    <w:rsid w:val="00C215F7"/>
    <w:rsid w:val="00C22063"/>
    <w:rsid w:val="00C22072"/>
    <w:rsid w:val="00C227E7"/>
    <w:rsid w:val="00C239C3"/>
    <w:rsid w:val="00C23DE2"/>
    <w:rsid w:val="00C23F6E"/>
    <w:rsid w:val="00C240F0"/>
    <w:rsid w:val="00C24A00"/>
    <w:rsid w:val="00C256F5"/>
    <w:rsid w:val="00C25EAC"/>
    <w:rsid w:val="00C263DF"/>
    <w:rsid w:val="00C27BD1"/>
    <w:rsid w:val="00C27DF2"/>
    <w:rsid w:val="00C30882"/>
    <w:rsid w:val="00C30E7A"/>
    <w:rsid w:val="00C31BA2"/>
    <w:rsid w:val="00C31C69"/>
    <w:rsid w:val="00C3233A"/>
    <w:rsid w:val="00C326E6"/>
    <w:rsid w:val="00C32B0E"/>
    <w:rsid w:val="00C32D83"/>
    <w:rsid w:val="00C32DCA"/>
    <w:rsid w:val="00C32E2F"/>
    <w:rsid w:val="00C32F8C"/>
    <w:rsid w:val="00C335B0"/>
    <w:rsid w:val="00C33987"/>
    <w:rsid w:val="00C345D9"/>
    <w:rsid w:val="00C34668"/>
    <w:rsid w:val="00C34D2A"/>
    <w:rsid w:val="00C3579D"/>
    <w:rsid w:val="00C35A80"/>
    <w:rsid w:val="00C36201"/>
    <w:rsid w:val="00C3696A"/>
    <w:rsid w:val="00C36ADF"/>
    <w:rsid w:val="00C36E57"/>
    <w:rsid w:val="00C374A5"/>
    <w:rsid w:val="00C37CDE"/>
    <w:rsid w:val="00C41B48"/>
    <w:rsid w:val="00C41B96"/>
    <w:rsid w:val="00C42162"/>
    <w:rsid w:val="00C43045"/>
    <w:rsid w:val="00C434E9"/>
    <w:rsid w:val="00C43DF3"/>
    <w:rsid w:val="00C44035"/>
    <w:rsid w:val="00C444E3"/>
    <w:rsid w:val="00C44FCE"/>
    <w:rsid w:val="00C45104"/>
    <w:rsid w:val="00C4567A"/>
    <w:rsid w:val="00C45BB6"/>
    <w:rsid w:val="00C46269"/>
    <w:rsid w:val="00C46777"/>
    <w:rsid w:val="00C46A67"/>
    <w:rsid w:val="00C46AF0"/>
    <w:rsid w:val="00C46B42"/>
    <w:rsid w:val="00C46D28"/>
    <w:rsid w:val="00C46DA5"/>
    <w:rsid w:val="00C46FBC"/>
    <w:rsid w:val="00C50417"/>
    <w:rsid w:val="00C521D8"/>
    <w:rsid w:val="00C522FB"/>
    <w:rsid w:val="00C5244B"/>
    <w:rsid w:val="00C529A5"/>
    <w:rsid w:val="00C52EEE"/>
    <w:rsid w:val="00C52F8D"/>
    <w:rsid w:val="00C535A5"/>
    <w:rsid w:val="00C536D0"/>
    <w:rsid w:val="00C544B1"/>
    <w:rsid w:val="00C5494F"/>
    <w:rsid w:val="00C54C14"/>
    <w:rsid w:val="00C5530F"/>
    <w:rsid w:val="00C55311"/>
    <w:rsid w:val="00C55C6A"/>
    <w:rsid w:val="00C5633B"/>
    <w:rsid w:val="00C565A5"/>
    <w:rsid w:val="00C568F2"/>
    <w:rsid w:val="00C569CA"/>
    <w:rsid w:val="00C56D5D"/>
    <w:rsid w:val="00C5740F"/>
    <w:rsid w:val="00C57A6E"/>
    <w:rsid w:val="00C57A75"/>
    <w:rsid w:val="00C60579"/>
    <w:rsid w:val="00C6078E"/>
    <w:rsid w:val="00C60812"/>
    <w:rsid w:val="00C60945"/>
    <w:rsid w:val="00C609D2"/>
    <w:rsid w:val="00C60B50"/>
    <w:rsid w:val="00C60CD3"/>
    <w:rsid w:val="00C611B0"/>
    <w:rsid w:val="00C61D46"/>
    <w:rsid w:val="00C62141"/>
    <w:rsid w:val="00C62287"/>
    <w:rsid w:val="00C6242C"/>
    <w:rsid w:val="00C627B6"/>
    <w:rsid w:val="00C63CB7"/>
    <w:rsid w:val="00C642E0"/>
    <w:rsid w:val="00C64779"/>
    <w:rsid w:val="00C6625D"/>
    <w:rsid w:val="00C66461"/>
    <w:rsid w:val="00C6787C"/>
    <w:rsid w:val="00C67997"/>
    <w:rsid w:val="00C70049"/>
    <w:rsid w:val="00C70412"/>
    <w:rsid w:val="00C71037"/>
    <w:rsid w:val="00C7175E"/>
    <w:rsid w:val="00C71E8B"/>
    <w:rsid w:val="00C71EBD"/>
    <w:rsid w:val="00C7216E"/>
    <w:rsid w:val="00C72340"/>
    <w:rsid w:val="00C72623"/>
    <w:rsid w:val="00C735D7"/>
    <w:rsid w:val="00C73E84"/>
    <w:rsid w:val="00C73EAC"/>
    <w:rsid w:val="00C74716"/>
    <w:rsid w:val="00C74773"/>
    <w:rsid w:val="00C74CC5"/>
    <w:rsid w:val="00C759F3"/>
    <w:rsid w:val="00C75F2B"/>
    <w:rsid w:val="00C771BB"/>
    <w:rsid w:val="00C77DE7"/>
    <w:rsid w:val="00C80BB1"/>
    <w:rsid w:val="00C80BD6"/>
    <w:rsid w:val="00C817AA"/>
    <w:rsid w:val="00C81AED"/>
    <w:rsid w:val="00C82BA4"/>
    <w:rsid w:val="00C846CC"/>
    <w:rsid w:val="00C8491B"/>
    <w:rsid w:val="00C850F7"/>
    <w:rsid w:val="00C856EF"/>
    <w:rsid w:val="00C85714"/>
    <w:rsid w:val="00C85AFA"/>
    <w:rsid w:val="00C8683D"/>
    <w:rsid w:val="00C87016"/>
    <w:rsid w:val="00C873A7"/>
    <w:rsid w:val="00C873AD"/>
    <w:rsid w:val="00C8775A"/>
    <w:rsid w:val="00C87C7E"/>
    <w:rsid w:val="00C90368"/>
    <w:rsid w:val="00C9053D"/>
    <w:rsid w:val="00C92333"/>
    <w:rsid w:val="00C9351D"/>
    <w:rsid w:val="00C94829"/>
    <w:rsid w:val="00C94ADC"/>
    <w:rsid w:val="00C94B89"/>
    <w:rsid w:val="00C950A2"/>
    <w:rsid w:val="00C952B8"/>
    <w:rsid w:val="00C95A84"/>
    <w:rsid w:val="00C96725"/>
    <w:rsid w:val="00C9696A"/>
    <w:rsid w:val="00C97386"/>
    <w:rsid w:val="00C974EB"/>
    <w:rsid w:val="00C977BB"/>
    <w:rsid w:val="00C97BF5"/>
    <w:rsid w:val="00C97DE7"/>
    <w:rsid w:val="00CA03ED"/>
    <w:rsid w:val="00CA08A3"/>
    <w:rsid w:val="00CA19FE"/>
    <w:rsid w:val="00CA220A"/>
    <w:rsid w:val="00CA3308"/>
    <w:rsid w:val="00CA3416"/>
    <w:rsid w:val="00CA3A4A"/>
    <w:rsid w:val="00CA3E31"/>
    <w:rsid w:val="00CA43F1"/>
    <w:rsid w:val="00CA4451"/>
    <w:rsid w:val="00CA5457"/>
    <w:rsid w:val="00CA6241"/>
    <w:rsid w:val="00CA6616"/>
    <w:rsid w:val="00CA67C5"/>
    <w:rsid w:val="00CA7710"/>
    <w:rsid w:val="00CB0178"/>
    <w:rsid w:val="00CB06BC"/>
    <w:rsid w:val="00CB08EC"/>
    <w:rsid w:val="00CB0BAB"/>
    <w:rsid w:val="00CB1C4C"/>
    <w:rsid w:val="00CB1D5F"/>
    <w:rsid w:val="00CB2E24"/>
    <w:rsid w:val="00CB317F"/>
    <w:rsid w:val="00CB32A9"/>
    <w:rsid w:val="00CB3B59"/>
    <w:rsid w:val="00CB4261"/>
    <w:rsid w:val="00CB4288"/>
    <w:rsid w:val="00CB454B"/>
    <w:rsid w:val="00CB48A4"/>
    <w:rsid w:val="00CB589A"/>
    <w:rsid w:val="00CB6563"/>
    <w:rsid w:val="00CB6631"/>
    <w:rsid w:val="00CB6E54"/>
    <w:rsid w:val="00CB7232"/>
    <w:rsid w:val="00CB75FD"/>
    <w:rsid w:val="00CB7A5C"/>
    <w:rsid w:val="00CC02CA"/>
    <w:rsid w:val="00CC0407"/>
    <w:rsid w:val="00CC077F"/>
    <w:rsid w:val="00CC112C"/>
    <w:rsid w:val="00CC1FD6"/>
    <w:rsid w:val="00CC256D"/>
    <w:rsid w:val="00CC2814"/>
    <w:rsid w:val="00CC3C67"/>
    <w:rsid w:val="00CC55BA"/>
    <w:rsid w:val="00CC6191"/>
    <w:rsid w:val="00CC72C3"/>
    <w:rsid w:val="00CD0AE1"/>
    <w:rsid w:val="00CD1465"/>
    <w:rsid w:val="00CD2414"/>
    <w:rsid w:val="00CD25FA"/>
    <w:rsid w:val="00CD26DA"/>
    <w:rsid w:val="00CD2746"/>
    <w:rsid w:val="00CD2E16"/>
    <w:rsid w:val="00CD32B2"/>
    <w:rsid w:val="00CD52E2"/>
    <w:rsid w:val="00CD640F"/>
    <w:rsid w:val="00CD6457"/>
    <w:rsid w:val="00CE06D0"/>
    <w:rsid w:val="00CE07BD"/>
    <w:rsid w:val="00CE1A79"/>
    <w:rsid w:val="00CE1ACB"/>
    <w:rsid w:val="00CE2CAB"/>
    <w:rsid w:val="00CE2D3B"/>
    <w:rsid w:val="00CE3065"/>
    <w:rsid w:val="00CE30D2"/>
    <w:rsid w:val="00CE38BA"/>
    <w:rsid w:val="00CE5562"/>
    <w:rsid w:val="00CE60A9"/>
    <w:rsid w:val="00CE6676"/>
    <w:rsid w:val="00CE6B73"/>
    <w:rsid w:val="00CE7476"/>
    <w:rsid w:val="00CE791B"/>
    <w:rsid w:val="00CE7924"/>
    <w:rsid w:val="00CF0FAD"/>
    <w:rsid w:val="00CF1CDC"/>
    <w:rsid w:val="00CF208E"/>
    <w:rsid w:val="00CF2530"/>
    <w:rsid w:val="00CF2E75"/>
    <w:rsid w:val="00CF3062"/>
    <w:rsid w:val="00CF31B7"/>
    <w:rsid w:val="00CF3399"/>
    <w:rsid w:val="00CF37CB"/>
    <w:rsid w:val="00CF37EE"/>
    <w:rsid w:val="00CF50C3"/>
    <w:rsid w:val="00CF538A"/>
    <w:rsid w:val="00CF59F7"/>
    <w:rsid w:val="00CF5A17"/>
    <w:rsid w:val="00CF5A80"/>
    <w:rsid w:val="00CF6040"/>
    <w:rsid w:val="00CF6198"/>
    <w:rsid w:val="00CF64C4"/>
    <w:rsid w:val="00CF6546"/>
    <w:rsid w:val="00CF6885"/>
    <w:rsid w:val="00CF6B8D"/>
    <w:rsid w:val="00CF6BD6"/>
    <w:rsid w:val="00CF6E55"/>
    <w:rsid w:val="00CF7276"/>
    <w:rsid w:val="00D003E4"/>
    <w:rsid w:val="00D00B3B"/>
    <w:rsid w:val="00D00D82"/>
    <w:rsid w:val="00D01C38"/>
    <w:rsid w:val="00D01CCF"/>
    <w:rsid w:val="00D02D0A"/>
    <w:rsid w:val="00D03833"/>
    <w:rsid w:val="00D04065"/>
    <w:rsid w:val="00D0466D"/>
    <w:rsid w:val="00D04725"/>
    <w:rsid w:val="00D0500E"/>
    <w:rsid w:val="00D05394"/>
    <w:rsid w:val="00D053B0"/>
    <w:rsid w:val="00D06101"/>
    <w:rsid w:val="00D062E5"/>
    <w:rsid w:val="00D0679A"/>
    <w:rsid w:val="00D1094F"/>
    <w:rsid w:val="00D10A17"/>
    <w:rsid w:val="00D11CDB"/>
    <w:rsid w:val="00D124F7"/>
    <w:rsid w:val="00D126FB"/>
    <w:rsid w:val="00D12DA2"/>
    <w:rsid w:val="00D140F3"/>
    <w:rsid w:val="00D14977"/>
    <w:rsid w:val="00D14F3C"/>
    <w:rsid w:val="00D1556B"/>
    <w:rsid w:val="00D15BA3"/>
    <w:rsid w:val="00D15D1C"/>
    <w:rsid w:val="00D16D3E"/>
    <w:rsid w:val="00D17743"/>
    <w:rsid w:val="00D17A43"/>
    <w:rsid w:val="00D17D6F"/>
    <w:rsid w:val="00D20D6F"/>
    <w:rsid w:val="00D20F11"/>
    <w:rsid w:val="00D2135B"/>
    <w:rsid w:val="00D214D3"/>
    <w:rsid w:val="00D214ED"/>
    <w:rsid w:val="00D21A1E"/>
    <w:rsid w:val="00D22141"/>
    <w:rsid w:val="00D2255B"/>
    <w:rsid w:val="00D2404B"/>
    <w:rsid w:val="00D241FE"/>
    <w:rsid w:val="00D249FB"/>
    <w:rsid w:val="00D2612B"/>
    <w:rsid w:val="00D26325"/>
    <w:rsid w:val="00D27B67"/>
    <w:rsid w:val="00D27CD6"/>
    <w:rsid w:val="00D27E19"/>
    <w:rsid w:val="00D30247"/>
    <w:rsid w:val="00D315F2"/>
    <w:rsid w:val="00D31979"/>
    <w:rsid w:val="00D31CE6"/>
    <w:rsid w:val="00D32389"/>
    <w:rsid w:val="00D32581"/>
    <w:rsid w:val="00D3261E"/>
    <w:rsid w:val="00D327E6"/>
    <w:rsid w:val="00D328A8"/>
    <w:rsid w:val="00D33366"/>
    <w:rsid w:val="00D33386"/>
    <w:rsid w:val="00D35064"/>
    <w:rsid w:val="00D35318"/>
    <w:rsid w:val="00D36651"/>
    <w:rsid w:val="00D36698"/>
    <w:rsid w:val="00D36B4F"/>
    <w:rsid w:val="00D36CEE"/>
    <w:rsid w:val="00D36F27"/>
    <w:rsid w:val="00D37DFB"/>
    <w:rsid w:val="00D37F73"/>
    <w:rsid w:val="00D4077C"/>
    <w:rsid w:val="00D40AEB"/>
    <w:rsid w:val="00D41966"/>
    <w:rsid w:val="00D427B1"/>
    <w:rsid w:val="00D434A9"/>
    <w:rsid w:val="00D434CC"/>
    <w:rsid w:val="00D43E50"/>
    <w:rsid w:val="00D445A3"/>
    <w:rsid w:val="00D44682"/>
    <w:rsid w:val="00D44771"/>
    <w:rsid w:val="00D44ED6"/>
    <w:rsid w:val="00D45829"/>
    <w:rsid w:val="00D45972"/>
    <w:rsid w:val="00D45F6D"/>
    <w:rsid w:val="00D460AA"/>
    <w:rsid w:val="00D46A35"/>
    <w:rsid w:val="00D46E50"/>
    <w:rsid w:val="00D50A52"/>
    <w:rsid w:val="00D50F12"/>
    <w:rsid w:val="00D51182"/>
    <w:rsid w:val="00D51455"/>
    <w:rsid w:val="00D519B6"/>
    <w:rsid w:val="00D5323A"/>
    <w:rsid w:val="00D5399F"/>
    <w:rsid w:val="00D53E5E"/>
    <w:rsid w:val="00D5441E"/>
    <w:rsid w:val="00D545BB"/>
    <w:rsid w:val="00D54B7F"/>
    <w:rsid w:val="00D54C4F"/>
    <w:rsid w:val="00D55D41"/>
    <w:rsid w:val="00D55DFD"/>
    <w:rsid w:val="00D55EE3"/>
    <w:rsid w:val="00D56353"/>
    <w:rsid w:val="00D56AA5"/>
    <w:rsid w:val="00D56D11"/>
    <w:rsid w:val="00D60537"/>
    <w:rsid w:val="00D60F90"/>
    <w:rsid w:val="00D61432"/>
    <w:rsid w:val="00D62606"/>
    <w:rsid w:val="00D62927"/>
    <w:rsid w:val="00D62E54"/>
    <w:rsid w:val="00D6316D"/>
    <w:rsid w:val="00D635EE"/>
    <w:rsid w:val="00D64891"/>
    <w:rsid w:val="00D65F29"/>
    <w:rsid w:val="00D65F9E"/>
    <w:rsid w:val="00D66124"/>
    <w:rsid w:val="00D66500"/>
    <w:rsid w:val="00D66764"/>
    <w:rsid w:val="00D66C95"/>
    <w:rsid w:val="00D6714B"/>
    <w:rsid w:val="00D67DD7"/>
    <w:rsid w:val="00D67F2E"/>
    <w:rsid w:val="00D70512"/>
    <w:rsid w:val="00D70683"/>
    <w:rsid w:val="00D713DB"/>
    <w:rsid w:val="00D716C8"/>
    <w:rsid w:val="00D71A54"/>
    <w:rsid w:val="00D725D2"/>
    <w:rsid w:val="00D726BD"/>
    <w:rsid w:val="00D72E09"/>
    <w:rsid w:val="00D72FEC"/>
    <w:rsid w:val="00D7384E"/>
    <w:rsid w:val="00D74A45"/>
    <w:rsid w:val="00D75F29"/>
    <w:rsid w:val="00D7600E"/>
    <w:rsid w:val="00D761E5"/>
    <w:rsid w:val="00D7772A"/>
    <w:rsid w:val="00D800FE"/>
    <w:rsid w:val="00D8084E"/>
    <w:rsid w:val="00D81339"/>
    <w:rsid w:val="00D815B3"/>
    <w:rsid w:val="00D8170D"/>
    <w:rsid w:val="00D819BF"/>
    <w:rsid w:val="00D81ECD"/>
    <w:rsid w:val="00D82539"/>
    <w:rsid w:val="00D8337E"/>
    <w:rsid w:val="00D835DE"/>
    <w:rsid w:val="00D83844"/>
    <w:rsid w:val="00D84A98"/>
    <w:rsid w:val="00D87DD6"/>
    <w:rsid w:val="00D9045A"/>
    <w:rsid w:val="00D90658"/>
    <w:rsid w:val="00D91A1C"/>
    <w:rsid w:val="00D91D39"/>
    <w:rsid w:val="00D92141"/>
    <w:rsid w:val="00D92278"/>
    <w:rsid w:val="00D92835"/>
    <w:rsid w:val="00D93B74"/>
    <w:rsid w:val="00D93C38"/>
    <w:rsid w:val="00D94D0D"/>
    <w:rsid w:val="00D95A5D"/>
    <w:rsid w:val="00D95F84"/>
    <w:rsid w:val="00DA0416"/>
    <w:rsid w:val="00DA1B1B"/>
    <w:rsid w:val="00DA1E4D"/>
    <w:rsid w:val="00DA2A75"/>
    <w:rsid w:val="00DA3158"/>
    <w:rsid w:val="00DA31BA"/>
    <w:rsid w:val="00DA36B4"/>
    <w:rsid w:val="00DA4253"/>
    <w:rsid w:val="00DA42E5"/>
    <w:rsid w:val="00DA4F01"/>
    <w:rsid w:val="00DA5DD7"/>
    <w:rsid w:val="00DA5FC7"/>
    <w:rsid w:val="00DA76E5"/>
    <w:rsid w:val="00DA7BC2"/>
    <w:rsid w:val="00DB01DA"/>
    <w:rsid w:val="00DB0436"/>
    <w:rsid w:val="00DB0921"/>
    <w:rsid w:val="00DB0940"/>
    <w:rsid w:val="00DB09A7"/>
    <w:rsid w:val="00DB0EB3"/>
    <w:rsid w:val="00DB14BD"/>
    <w:rsid w:val="00DB1720"/>
    <w:rsid w:val="00DB4498"/>
    <w:rsid w:val="00DB467B"/>
    <w:rsid w:val="00DB4D67"/>
    <w:rsid w:val="00DB4DC0"/>
    <w:rsid w:val="00DB4E2E"/>
    <w:rsid w:val="00DB63C4"/>
    <w:rsid w:val="00DB64AB"/>
    <w:rsid w:val="00DB6897"/>
    <w:rsid w:val="00DB6A00"/>
    <w:rsid w:val="00DB7250"/>
    <w:rsid w:val="00DB75DF"/>
    <w:rsid w:val="00DC01CF"/>
    <w:rsid w:val="00DC0645"/>
    <w:rsid w:val="00DC1D07"/>
    <w:rsid w:val="00DC26B9"/>
    <w:rsid w:val="00DC27B3"/>
    <w:rsid w:val="00DC2862"/>
    <w:rsid w:val="00DC28BD"/>
    <w:rsid w:val="00DC2CF6"/>
    <w:rsid w:val="00DC3CF2"/>
    <w:rsid w:val="00DC49F5"/>
    <w:rsid w:val="00DC691C"/>
    <w:rsid w:val="00DC6967"/>
    <w:rsid w:val="00DC6C65"/>
    <w:rsid w:val="00DC71DA"/>
    <w:rsid w:val="00DD12C2"/>
    <w:rsid w:val="00DD1B8D"/>
    <w:rsid w:val="00DD1D2D"/>
    <w:rsid w:val="00DD1E72"/>
    <w:rsid w:val="00DD31F8"/>
    <w:rsid w:val="00DD3DE9"/>
    <w:rsid w:val="00DD3FBB"/>
    <w:rsid w:val="00DD4722"/>
    <w:rsid w:val="00DD49AC"/>
    <w:rsid w:val="00DD5055"/>
    <w:rsid w:val="00DD5BC1"/>
    <w:rsid w:val="00DD66D7"/>
    <w:rsid w:val="00DD73D5"/>
    <w:rsid w:val="00DD740D"/>
    <w:rsid w:val="00DE05C6"/>
    <w:rsid w:val="00DE0771"/>
    <w:rsid w:val="00DE09C1"/>
    <w:rsid w:val="00DE10A8"/>
    <w:rsid w:val="00DE167A"/>
    <w:rsid w:val="00DE16FF"/>
    <w:rsid w:val="00DE1F13"/>
    <w:rsid w:val="00DE3199"/>
    <w:rsid w:val="00DE3626"/>
    <w:rsid w:val="00DE379D"/>
    <w:rsid w:val="00DE395D"/>
    <w:rsid w:val="00DE3B33"/>
    <w:rsid w:val="00DE3DAA"/>
    <w:rsid w:val="00DE4654"/>
    <w:rsid w:val="00DE4757"/>
    <w:rsid w:val="00DE50A9"/>
    <w:rsid w:val="00DE5180"/>
    <w:rsid w:val="00DE59AC"/>
    <w:rsid w:val="00DE6A3F"/>
    <w:rsid w:val="00DE73C1"/>
    <w:rsid w:val="00DE7481"/>
    <w:rsid w:val="00DE770B"/>
    <w:rsid w:val="00DF01FC"/>
    <w:rsid w:val="00DF0AF3"/>
    <w:rsid w:val="00DF1236"/>
    <w:rsid w:val="00DF1557"/>
    <w:rsid w:val="00DF1894"/>
    <w:rsid w:val="00DF1BA1"/>
    <w:rsid w:val="00DF2E00"/>
    <w:rsid w:val="00DF311A"/>
    <w:rsid w:val="00DF402F"/>
    <w:rsid w:val="00DF4983"/>
    <w:rsid w:val="00DF5609"/>
    <w:rsid w:val="00DF5857"/>
    <w:rsid w:val="00DF5AE1"/>
    <w:rsid w:val="00DF5B22"/>
    <w:rsid w:val="00DF5F74"/>
    <w:rsid w:val="00E00C53"/>
    <w:rsid w:val="00E01344"/>
    <w:rsid w:val="00E01348"/>
    <w:rsid w:val="00E01871"/>
    <w:rsid w:val="00E021F4"/>
    <w:rsid w:val="00E03D9F"/>
    <w:rsid w:val="00E04322"/>
    <w:rsid w:val="00E05BBC"/>
    <w:rsid w:val="00E0623A"/>
    <w:rsid w:val="00E0657B"/>
    <w:rsid w:val="00E076C3"/>
    <w:rsid w:val="00E0784F"/>
    <w:rsid w:val="00E10C0F"/>
    <w:rsid w:val="00E10C4D"/>
    <w:rsid w:val="00E124D5"/>
    <w:rsid w:val="00E13E10"/>
    <w:rsid w:val="00E140B8"/>
    <w:rsid w:val="00E14F5C"/>
    <w:rsid w:val="00E1552B"/>
    <w:rsid w:val="00E158E8"/>
    <w:rsid w:val="00E15A28"/>
    <w:rsid w:val="00E16163"/>
    <w:rsid w:val="00E161B7"/>
    <w:rsid w:val="00E1626C"/>
    <w:rsid w:val="00E16446"/>
    <w:rsid w:val="00E210CB"/>
    <w:rsid w:val="00E21280"/>
    <w:rsid w:val="00E227FD"/>
    <w:rsid w:val="00E22EB5"/>
    <w:rsid w:val="00E236E0"/>
    <w:rsid w:val="00E240ED"/>
    <w:rsid w:val="00E24169"/>
    <w:rsid w:val="00E241C6"/>
    <w:rsid w:val="00E24353"/>
    <w:rsid w:val="00E24E87"/>
    <w:rsid w:val="00E253FD"/>
    <w:rsid w:val="00E2562C"/>
    <w:rsid w:val="00E25652"/>
    <w:rsid w:val="00E27A5B"/>
    <w:rsid w:val="00E30828"/>
    <w:rsid w:val="00E310B7"/>
    <w:rsid w:val="00E31890"/>
    <w:rsid w:val="00E3204D"/>
    <w:rsid w:val="00E328EE"/>
    <w:rsid w:val="00E32BB8"/>
    <w:rsid w:val="00E32BE2"/>
    <w:rsid w:val="00E33132"/>
    <w:rsid w:val="00E34301"/>
    <w:rsid w:val="00E34511"/>
    <w:rsid w:val="00E346F6"/>
    <w:rsid w:val="00E348E5"/>
    <w:rsid w:val="00E355C7"/>
    <w:rsid w:val="00E36F0F"/>
    <w:rsid w:val="00E36F75"/>
    <w:rsid w:val="00E37042"/>
    <w:rsid w:val="00E37A4D"/>
    <w:rsid w:val="00E40BC0"/>
    <w:rsid w:val="00E412A9"/>
    <w:rsid w:val="00E41DF6"/>
    <w:rsid w:val="00E425CB"/>
    <w:rsid w:val="00E42827"/>
    <w:rsid w:val="00E430C6"/>
    <w:rsid w:val="00E449A5"/>
    <w:rsid w:val="00E455BF"/>
    <w:rsid w:val="00E4610A"/>
    <w:rsid w:val="00E46F39"/>
    <w:rsid w:val="00E47AE4"/>
    <w:rsid w:val="00E47F5C"/>
    <w:rsid w:val="00E51538"/>
    <w:rsid w:val="00E5162D"/>
    <w:rsid w:val="00E53527"/>
    <w:rsid w:val="00E536FA"/>
    <w:rsid w:val="00E53789"/>
    <w:rsid w:val="00E54CE4"/>
    <w:rsid w:val="00E55AA4"/>
    <w:rsid w:val="00E56BAC"/>
    <w:rsid w:val="00E57A94"/>
    <w:rsid w:val="00E60332"/>
    <w:rsid w:val="00E607D7"/>
    <w:rsid w:val="00E60BFD"/>
    <w:rsid w:val="00E60C64"/>
    <w:rsid w:val="00E61D03"/>
    <w:rsid w:val="00E62917"/>
    <w:rsid w:val="00E63690"/>
    <w:rsid w:val="00E641DC"/>
    <w:rsid w:val="00E66FE1"/>
    <w:rsid w:val="00E6780F"/>
    <w:rsid w:val="00E67ACF"/>
    <w:rsid w:val="00E703EF"/>
    <w:rsid w:val="00E707B1"/>
    <w:rsid w:val="00E72090"/>
    <w:rsid w:val="00E72157"/>
    <w:rsid w:val="00E7275D"/>
    <w:rsid w:val="00E72930"/>
    <w:rsid w:val="00E73ACA"/>
    <w:rsid w:val="00E742E4"/>
    <w:rsid w:val="00E748CE"/>
    <w:rsid w:val="00E7557F"/>
    <w:rsid w:val="00E758C3"/>
    <w:rsid w:val="00E76356"/>
    <w:rsid w:val="00E7687B"/>
    <w:rsid w:val="00E772E3"/>
    <w:rsid w:val="00E776E5"/>
    <w:rsid w:val="00E77DEC"/>
    <w:rsid w:val="00E77E41"/>
    <w:rsid w:val="00E77E70"/>
    <w:rsid w:val="00E8049E"/>
    <w:rsid w:val="00E80873"/>
    <w:rsid w:val="00E80F7E"/>
    <w:rsid w:val="00E818AD"/>
    <w:rsid w:val="00E832C3"/>
    <w:rsid w:val="00E83F17"/>
    <w:rsid w:val="00E845BC"/>
    <w:rsid w:val="00E85635"/>
    <w:rsid w:val="00E8570E"/>
    <w:rsid w:val="00E859F4"/>
    <w:rsid w:val="00E864BB"/>
    <w:rsid w:val="00E86B92"/>
    <w:rsid w:val="00E873F8"/>
    <w:rsid w:val="00E90179"/>
    <w:rsid w:val="00E91B72"/>
    <w:rsid w:val="00E92FBB"/>
    <w:rsid w:val="00E93692"/>
    <w:rsid w:val="00E94541"/>
    <w:rsid w:val="00E96B54"/>
    <w:rsid w:val="00E975A8"/>
    <w:rsid w:val="00E975BE"/>
    <w:rsid w:val="00E978E4"/>
    <w:rsid w:val="00EA0786"/>
    <w:rsid w:val="00EA0BB6"/>
    <w:rsid w:val="00EA0F52"/>
    <w:rsid w:val="00EA2697"/>
    <w:rsid w:val="00EA3A2E"/>
    <w:rsid w:val="00EA5E49"/>
    <w:rsid w:val="00EA673E"/>
    <w:rsid w:val="00EA6A48"/>
    <w:rsid w:val="00EA6CD8"/>
    <w:rsid w:val="00EA6F60"/>
    <w:rsid w:val="00EA79F7"/>
    <w:rsid w:val="00EA7B42"/>
    <w:rsid w:val="00EB0445"/>
    <w:rsid w:val="00EB1A13"/>
    <w:rsid w:val="00EB1AA5"/>
    <w:rsid w:val="00EB1EDD"/>
    <w:rsid w:val="00EB1EED"/>
    <w:rsid w:val="00EB208B"/>
    <w:rsid w:val="00EB26D0"/>
    <w:rsid w:val="00EB3952"/>
    <w:rsid w:val="00EB3AA3"/>
    <w:rsid w:val="00EB48D1"/>
    <w:rsid w:val="00EB491C"/>
    <w:rsid w:val="00EB4D49"/>
    <w:rsid w:val="00EB4EFF"/>
    <w:rsid w:val="00EB59FF"/>
    <w:rsid w:val="00EB5DCC"/>
    <w:rsid w:val="00EB62E6"/>
    <w:rsid w:val="00EB7900"/>
    <w:rsid w:val="00EC04FE"/>
    <w:rsid w:val="00EC27BA"/>
    <w:rsid w:val="00EC30B7"/>
    <w:rsid w:val="00EC318D"/>
    <w:rsid w:val="00EC3BFF"/>
    <w:rsid w:val="00EC413E"/>
    <w:rsid w:val="00EC4336"/>
    <w:rsid w:val="00EC4445"/>
    <w:rsid w:val="00EC47E1"/>
    <w:rsid w:val="00EC4A04"/>
    <w:rsid w:val="00EC4BCC"/>
    <w:rsid w:val="00EC58CA"/>
    <w:rsid w:val="00EC599B"/>
    <w:rsid w:val="00EC5AC1"/>
    <w:rsid w:val="00EC6191"/>
    <w:rsid w:val="00EC7169"/>
    <w:rsid w:val="00EC7BFF"/>
    <w:rsid w:val="00ED0315"/>
    <w:rsid w:val="00ED15CF"/>
    <w:rsid w:val="00ED1770"/>
    <w:rsid w:val="00ED2C1E"/>
    <w:rsid w:val="00ED317D"/>
    <w:rsid w:val="00ED3437"/>
    <w:rsid w:val="00ED3561"/>
    <w:rsid w:val="00ED3648"/>
    <w:rsid w:val="00ED4B7A"/>
    <w:rsid w:val="00ED5C93"/>
    <w:rsid w:val="00ED5E39"/>
    <w:rsid w:val="00ED6EA5"/>
    <w:rsid w:val="00ED71F5"/>
    <w:rsid w:val="00ED75B0"/>
    <w:rsid w:val="00EE12B1"/>
    <w:rsid w:val="00EE1732"/>
    <w:rsid w:val="00EE1FB4"/>
    <w:rsid w:val="00EE26AD"/>
    <w:rsid w:val="00EE2F9D"/>
    <w:rsid w:val="00EE31D7"/>
    <w:rsid w:val="00EE36D3"/>
    <w:rsid w:val="00EE36E2"/>
    <w:rsid w:val="00EE38CB"/>
    <w:rsid w:val="00EE45AE"/>
    <w:rsid w:val="00EE4970"/>
    <w:rsid w:val="00EE5D23"/>
    <w:rsid w:val="00EE5DB5"/>
    <w:rsid w:val="00EE5F57"/>
    <w:rsid w:val="00EE68F7"/>
    <w:rsid w:val="00EE7873"/>
    <w:rsid w:val="00EF0268"/>
    <w:rsid w:val="00EF046D"/>
    <w:rsid w:val="00EF09E6"/>
    <w:rsid w:val="00EF1FE7"/>
    <w:rsid w:val="00EF309C"/>
    <w:rsid w:val="00EF4028"/>
    <w:rsid w:val="00EF4CEA"/>
    <w:rsid w:val="00EF5344"/>
    <w:rsid w:val="00EF67F6"/>
    <w:rsid w:val="00F0039F"/>
    <w:rsid w:val="00F005EE"/>
    <w:rsid w:val="00F00825"/>
    <w:rsid w:val="00F00866"/>
    <w:rsid w:val="00F00872"/>
    <w:rsid w:val="00F00E02"/>
    <w:rsid w:val="00F01811"/>
    <w:rsid w:val="00F0189B"/>
    <w:rsid w:val="00F01EF5"/>
    <w:rsid w:val="00F04196"/>
    <w:rsid w:val="00F04334"/>
    <w:rsid w:val="00F048F2"/>
    <w:rsid w:val="00F05F94"/>
    <w:rsid w:val="00F06159"/>
    <w:rsid w:val="00F07499"/>
    <w:rsid w:val="00F0787D"/>
    <w:rsid w:val="00F07E2A"/>
    <w:rsid w:val="00F107B0"/>
    <w:rsid w:val="00F10EBA"/>
    <w:rsid w:val="00F11188"/>
    <w:rsid w:val="00F122FB"/>
    <w:rsid w:val="00F130F4"/>
    <w:rsid w:val="00F13B5D"/>
    <w:rsid w:val="00F13DAE"/>
    <w:rsid w:val="00F13DDC"/>
    <w:rsid w:val="00F13FEC"/>
    <w:rsid w:val="00F147DF"/>
    <w:rsid w:val="00F150AD"/>
    <w:rsid w:val="00F15374"/>
    <w:rsid w:val="00F15CDE"/>
    <w:rsid w:val="00F16F54"/>
    <w:rsid w:val="00F17B83"/>
    <w:rsid w:val="00F17DD4"/>
    <w:rsid w:val="00F17F99"/>
    <w:rsid w:val="00F204FF"/>
    <w:rsid w:val="00F20D03"/>
    <w:rsid w:val="00F21A93"/>
    <w:rsid w:val="00F228EE"/>
    <w:rsid w:val="00F22E10"/>
    <w:rsid w:val="00F239F5"/>
    <w:rsid w:val="00F24590"/>
    <w:rsid w:val="00F2477C"/>
    <w:rsid w:val="00F26A69"/>
    <w:rsid w:val="00F27028"/>
    <w:rsid w:val="00F303F8"/>
    <w:rsid w:val="00F3085C"/>
    <w:rsid w:val="00F310DD"/>
    <w:rsid w:val="00F31D66"/>
    <w:rsid w:val="00F32096"/>
    <w:rsid w:val="00F323D3"/>
    <w:rsid w:val="00F32F62"/>
    <w:rsid w:val="00F330CC"/>
    <w:rsid w:val="00F33690"/>
    <w:rsid w:val="00F33A09"/>
    <w:rsid w:val="00F340FD"/>
    <w:rsid w:val="00F347D9"/>
    <w:rsid w:val="00F34E39"/>
    <w:rsid w:val="00F35640"/>
    <w:rsid w:val="00F362FD"/>
    <w:rsid w:val="00F372B0"/>
    <w:rsid w:val="00F37411"/>
    <w:rsid w:val="00F37808"/>
    <w:rsid w:val="00F40261"/>
    <w:rsid w:val="00F40D5E"/>
    <w:rsid w:val="00F42C22"/>
    <w:rsid w:val="00F42F67"/>
    <w:rsid w:val="00F43729"/>
    <w:rsid w:val="00F43D22"/>
    <w:rsid w:val="00F44394"/>
    <w:rsid w:val="00F443C7"/>
    <w:rsid w:val="00F443E1"/>
    <w:rsid w:val="00F4511F"/>
    <w:rsid w:val="00F45841"/>
    <w:rsid w:val="00F45FE9"/>
    <w:rsid w:val="00F4619F"/>
    <w:rsid w:val="00F466C2"/>
    <w:rsid w:val="00F469CB"/>
    <w:rsid w:val="00F46EE0"/>
    <w:rsid w:val="00F472CD"/>
    <w:rsid w:val="00F47CD9"/>
    <w:rsid w:val="00F50163"/>
    <w:rsid w:val="00F50DEE"/>
    <w:rsid w:val="00F50EBB"/>
    <w:rsid w:val="00F519EE"/>
    <w:rsid w:val="00F52092"/>
    <w:rsid w:val="00F52198"/>
    <w:rsid w:val="00F5226D"/>
    <w:rsid w:val="00F52547"/>
    <w:rsid w:val="00F5288F"/>
    <w:rsid w:val="00F529DA"/>
    <w:rsid w:val="00F52BD0"/>
    <w:rsid w:val="00F52E6D"/>
    <w:rsid w:val="00F539B2"/>
    <w:rsid w:val="00F54883"/>
    <w:rsid w:val="00F54FD0"/>
    <w:rsid w:val="00F55037"/>
    <w:rsid w:val="00F559D4"/>
    <w:rsid w:val="00F55AB1"/>
    <w:rsid w:val="00F56A8F"/>
    <w:rsid w:val="00F60065"/>
    <w:rsid w:val="00F60B03"/>
    <w:rsid w:val="00F610E9"/>
    <w:rsid w:val="00F6128D"/>
    <w:rsid w:val="00F62F11"/>
    <w:rsid w:val="00F6368F"/>
    <w:rsid w:val="00F63CC7"/>
    <w:rsid w:val="00F63FD7"/>
    <w:rsid w:val="00F645F6"/>
    <w:rsid w:val="00F64639"/>
    <w:rsid w:val="00F64969"/>
    <w:rsid w:val="00F65A04"/>
    <w:rsid w:val="00F66A18"/>
    <w:rsid w:val="00F66F70"/>
    <w:rsid w:val="00F67311"/>
    <w:rsid w:val="00F67661"/>
    <w:rsid w:val="00F70B17"/>
    <w:rsid w:val="00F70E45"/>
    <w:rsid w:val="00F70FFB"/>
    <w:rsid w:val="00F71630"/>
    <w:rsid w:val="00F71E0A"/>
    <w:rsid w:val="00F72315"/>
    <w:rsid w:val="00F723A1"/>
    <w:rsid w:val="00F7266F"/>
    <w:rsid w:val="00F728D3"/>
    <w:rsid w:val="00F73636"/>
    <w:rsid w:val="00F736D2"/>
    <w:rsid w:val="00F74A1E"/>
    <w:rsid w:val="00F74E41"/>
    <w:rsid w:val="00F75F3F"/>
    <w:rsid w:val="00F76427"/>
    <w:rsid w:val="00F7667D"/>
    <w:rsid w:val="00F76EF9"/>
    <w:rsid w:val="00F80059"/>
    <w:rsid w:val="00F80B7B"/>
    <w:rsid w:val="00F82D76"/>
    <w:rsid w:val="00F83F2A"/>
    <w:rsid w:val="00F84FA2"/>
    <w:rsid w:val="00F850C3"/>
    <w:rsid w:val="00F85191"/>
    <w:rsid w:val="00F856D9"/>
    <w:rsid w:val="00F86453"/>
    <w:rsid w:val="00F8687C"/>
    <w:rsid w:val="00F86B3E"/>
    <w:rsid w:val="00F871C3"/>
    <w:rsid w:val="00F873A7"/>
    <w:rsid w:val="00F878CC"/>
    <w:rsid w:val="00F87AE9"/>
    <w:rsid w:val="00F903DF"/>
    <w:rsid w:val="00F90B70"/>
    <w:rsid w:val="00F90DB8"/>
    <w:rsid w:val="00F91C25"/>
    <w:rsid w:val="00F92139"/>
    <w:rsid w:val="00F924FF"/>
    <w:rsid w:val="00F925B8"/>
    <w:rsid w:val="00F9279C"/>
    <w:rsid w:val="00F93809"/>
    <w:rsid w:val="00F94FC3"/>
    <w:rsid w:val="00F95206"/>
    <w:rsid w:val="00F96316"/>
    <w:rsid w:val="00F9766E"/>
    <w:rsid w:val="00FA029B"/>
    <w:rsid w:val="00FA282A"/>
    <w:rsid w:val="00FA3267"/>
    <w:rsid w:val="00FA36F1"/>
    <w:rsid w:val="00FA4125"/>
    <w:rsid w:val="00FA4670"/>
    <w:rsid w:val="00FA46F5"/>
    <w:rsid w:val="00FA4739"/>
    <w:rsid w:val="00FA4C4E"/>
    <w:rsid w:val="00FA556D"/>
    <w:rsid w:val="00FA59C6"/>
    <w:rsid w:val="00FA5DAB"/>
    <w:rsid w:val="00FA648B"/>
    <w:rsid w:val="00FA6C29"/>
    <w:rsid w:val="00FB146A"/>
    <w:rsid w:val="00FB149D"/>
    <w:rsid w:val="00FB17AB"/>
    <w:rsid w:val="00FB1D8C"/>
    <w:rsid w:val="00FB22FC"/>
    <w:rsid w:val="00FB230D"/>
    <w:rsid w:val="00FB280E"/>
    <w:rsid w:val="00FB2F1A"/>
    <w:rsid w:val="00FB2FE2"/>
    <w:rsid w:val="00FB35A6"/>
    <w:rsid w:val="00FB40A3"/>
    <w:rsid w:val="00FB4AF2"/>
    <w:rsid w:val="00FB5251"/>
    <w:rsid w:val="00FB58D3"/>
    <w:rsid w:val="00FB65C3"/>
    <w:rsid w:val="00FB6911"/>
    <w:rsid w:val="00FB6D5C"/>
    <w:rsid w:val="00FB6EEE"/>
    <w:rsid w:val="00FB7760"/>
    <w:rsid w:val="00FB7CD2"/>
    <w:rsid w:val="00FC0168"/>
    <w:rsid w:val="00FC02B4"/>
    <w:rsid w:val="00FC09D2"/>
    <w:rsid w:val="00FC0B0D"/>
    <w:rsid w:val="00FC219E"/>
    <w:rsid w:val="00FC2BC3"/>
    <w:rsid w:val="00FC3B45"/>
    <w:rsid w:val="00FC3D99"/>
    <w:rsid w:val="00FC429A"/>
    <w:rsid w:val="00FC539A"/>
    <w:rsid w:val="00FC58C5"/>
    <w:rsid w:val="00FC5E50"/>
    <w:rsid w:val="00FC654B"/>
    <w:rsid w:val="00FC6B4A"/>
    <w:rsid w:val="00FC6B6E"/>
    <w:rsid w:val="00FC740C"/>
    <w:rsid w:val="00FC7C02"/>
    <w:rsid w:val="00FD079A"/>
    <w:rsid w:val="00FD079E"/>
    <w:rsid w:val="00FD0B7D"/>
    <w:rsid w:val="00FD0BAE"/>
    <w:rsid w:val="00FD0C87"/>
    <w:rsid w:val="00FD0ED2"/>
    <w:rsid w:val="00FD12A7"/>
    <w:rsid w:val="00FD1BB0"/>
    <w:rsid w:val="00FD23A5"/>
    <w:rsid w:val="00FD30C9"/>
    <w:rsid w:val="00FD32B0"/>
    <w:rsid w:val="00FD4026"/>
    <w:rsid w:val="00FD46EE"/>
    <w:rsid w:val="00FD54C2"/>
    <w:rsid w:val="00FD5941"/>
    <w:rsid w:val="00FD5A10"/>
    <w:rsid w:val="00FD5B41"/>
    <w:rsid w:val="00FD6589"/>
    <w:rsid w:val="00FD6A83"/>
    <w:rsid w:val="00FD7725"/>
    <w:rsid w:val="00FD7B0A"/>
    <w:rsid w:val="00FD7CFF"/>
    <w:rsid w:val="00FE017D"/>
    <w:rsid w:val="00FE09CF"/>
    <w:rsid w:val="00FE11AD"/>
    <w:rsid w:val="00FE1985"/>
    <w:rsid w:val="00FE198B"/>
    <w:rsid w:val="00FE332A"/>
    <w:rsid w:val="00FE3510"/>
    <w:rsid w:val="00FE3CCD"/>
    <w:rsid w:val="00FE46F0"/>
    <w:rsid w:val="00FE5117"/>
    <w:rsid w:val="00FE5164"/>
    <w:rsid w:val="00FE545E"/>
    <w:rsid w:val="00FE57A6"/>
    <w:rsid w:val="00FE6A5C"/>
    <w:rsid w:val="00FE78E3"/>
    <w:rsid w:val="00FE7F89"/>
    <w:rsid w:val="00FF006D"/>
    <w:rsid w:val="00FF007A"/>
    <w:rsid w:val="00FF1DE6"/>
    <w:rsid w:val="00FF1FAD"/>
    <w:rsid w:val="00FF495A"/>
    <w:rsid w:val="00FF4F37"/>
    <w:rsid w:val="00FF4FB6"/>
    <w:rsid w:val="00FF5BB0"/>
    <w:rsid w:val="00FF6756"/>
    <w:rsid w:val="00FF68C2"/>
    <w:rsid w:val="00FF6A52"/>
    <w:rsid w:val="00FF70F5"/>
    <w:rsid w:val="00FF747B"/>
    <w:rsid w:val="00FF7A7F"/>
    <w:rsid w:val="00FF7FBA"/>
    <w:rsid w:val="12513868"/>
    <w:rsid w:val="2AB3434F"/>
    <w:rsid w:val="48065728"/>
    <w:rsid w:val="4B9064B0"/>
    <w:rsid w:val="55967510"/>
    <w:rsid w:val="60D67571"/>
    <w:rsid w:val="62D34022"/>
    <w:rsid w:val="681A04F4"/>
    <w:rsid w:val="76F641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iPriority="0" w:semiHidden="0" w:name="index 2"/>
    <w:lsdException w:qFormat="1" w:uiPriority="0" w:semiHidden="0" w:name="index 3"/>
    <w:lsdException w:qFormat="1" w:unhideWhenUsed="0"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iPriority="0" w:semiHidden="0" w:name="endnote reference"/>
    <w:lsdException w:qFormat="1" w:uiPriority="0" w:semiHidden="0" w:name="endnote text"/>
    <w:lsdException w:qFormat="1" w:uiPriority="0" w:semiHidden="0" w:name="table of authorities"/>
    <w:lsdException w:uiPriority="0" w:name="macro"/>
    <w:lsdException w:qFormat="1"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99" w:semiHidden="0" w:name="Balloon Text"/>
    <w:lsdException w:qFormat="1" w:unhideWhenUsed="0" w:uiPriority="59" w:semiHidden="0" w:name="Table Grid"/>
    <w:lsdException w:qFormat="1" w:unhideWhenUsed="0"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12"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next w:val="1"/>
    <w:link w:val="208"/>
    <w:qFormat/>
    <w:uiPriority w:val="0"/>
    <w:pPr>
      <w:keepNext/>
      <w:keepLines/>
      <w:numPr>
        <w:ilvl w:val="0"/>
        <w:numId w:val="1"/>
      </w:numPr>
      <w:adjustRightInd w:val="0"/>
      <w:snapToGrid w:val="0"/>
      <w:spacing w:beforeLines="50" w:afterLines="50" w:line="360" w:lineRule="auto"/>
      <w:jc w:val="center"/>
      <w:outlineLvl w:val="0"/>
    </w:pPr>
    <w:rPr>
      <w:rFonts w:ascii="黑体" w:hAnsi="黑体" w:eastAsia="黑体" w:cs="Times New Roman"/>
      <w:bCs/>
      <w:kern w:val="44"/>
      <w:sz w:val="44"/>
      <w:szCs w:val="44"/>
      <w:lang w:val="en-US" w:eastAsia="zh-CN" w:bidi="ar-SA"/>
    </w:rPr>
  </w:style>
  <w:style w:type="paragraph" w:styleId="3">
    <w:name w:val="heading 2"/>
    <w:next w:val="1"/>
    <w:link w:val="209"/>
    <w:qFormat/>
    <w:uiPriority w:val="0"/>
    <w:pPr>
      <w:keepNext/>
      <w:keepLines/>
      <w:numPr>
        <w:ilvl w:val="1"/>
        <w:numId w:val="1"/>
      </w:numPr>
      <w:adjustRightInd w:val="0"/>
      <w:snapToGrid w:val="0"/>
      <w:spacing w:beforeLines="50" w:afterLines="50" w:line="360" w:lineRule="auto"/>
      <w:outlineLvl w:val="1"/>
    </w:pPr>
    <w:rPr>
      <w:rFonts w:ascii="黑体" w:hAnsi="黑体" w:eastAsia="黑体" w:cs="Times New Roman"/>
      <w:bCs/>
      <w:kern w:val="2"/>
      <w:sz w:val="32"/>
      <w:szCs w:val="32"/>
      <w:lang w:val="en-US" w:eastAsia="zh-CN" w:bidi="ar-SA"/>
    </w:rPr>
  </w:style>
  <w:style w:type="paragraph" w:styleId="4">
    <w:name w:val="heading 3"/>
    <w:next w:val="1"/>
    <w:link w:val="210"/>
    <w:qFormat/>
    <w:uiPriority w:val="0"/>
    <w:pPr>
      <w:keepNext/>
      <w:keepLines/>
      <w:numPr>
        <w:ilvl w:val="2"/>
        <w:numId w:val="1"/>
      </w:numPr>
      <w:adjustRightInd w:val="0"/>
      <w:snapToGrid w:val="0"/>
      <w:spacing w:beforeLines="50" w:afterLines="50" w:line="360" w:lineRule="auto"/>
      <w:outlineLvl w:val="2"/>
    </w:pPr>
    <w:rPr>
      <w:rFonts w:ascii="Times New Roman" w:hAnsi="Times New Roman" w:eastAsia="黑体" w:cs="Times New Roman"/>
      <w:bCs/>
      <w:kern w:val="2"/>
      <w:sz w:val="28"/>
      <w:szCs w:val="32"/>
      <w:lang w:val="en-US" w:eastAsia="zh-CN" w:bidi="ar-SA"/>
    </w:rPr>
  </w:style>
  <w:style w:type="paragraph" w:styleId="5">
    <w:name w:val="heading 4"/>
    <w:next w:val="1"/>
    <w:link w:val="211"/>
    <w:qFormat/>
    <w:uiPriority w:val="0"/>
    <w:pPr>
      <w:keepNext/>
      <w:keepLines/>
      <w:numPr>
        <w:ilvl w:val="3"/>
        <w:numId w:val="1"/>
      </w:numPr>
      <w:tabs>
        <w:tab w:val="clear" w:pos="9640"/>
      </w:tabs>
      <w:spacing w:before="50" w:beforeLines="50" w:after="50" w:afterLines="50" w:line="360" w:lineRule="auto"/>
      <w:ind w:left="0"/>
      <w:outlineLvl w:val="3"/>
    </w:pPr>
    <w:rPr>
      <w:rFonts w:ascii="Times New Roman" w:hAnsi="Times New Roman" w:eastAsia="黑体" w:cs="Times New Roman"/>
      <w:bCs/>
      <w:kern w:val="2"/>
      <w:sz w:val="24"/>
      <w:szCs w:val="28"/>
      <w:lang w:val="en-US" w:eastAsia="zh-CN" w:bidi="ar-SA"/>
    </w:rPr>
  </w:style>
  <w:style w:type="paragraph" w:styleId="6">
    <w:name w:val="heading 5"/>
    <w:basedOn w:val="1"/>
    <w:next w:val="1"/>
    <w:link w:val="386"/>
    <w:uiPriority w:val="0"/>
    <w:pPr>
      <w:keepNext/>
      <w:keepLines/>
      <w:spacing w:before="280" w:after="290" w:line="376" w:lineRule="auto"/>
      <w:outlineLvl w:val="4"/>
    </w:pPr>
    <w:rPr>
      <w:b/>
      <w:bCs/>
      <w:sz w:val="28"/>
      <w:szCs w:val="28"/>
    </w:rPr>
  </w:style>
  <w:style w:type="paragraph" w:styleId="7">
    <w:name w:val="heading 6"/>
    <w:basedOn w:val="1"/>
    <w:next w:val="1"/>
    <w:link w:val="387"/>
    <w:qFormat/>
    <w:uiPriority w:val="0"/>
    <w:pPr>
      <w:keepNext/>
      <w:keepLines/>
      <w:spacing w:before="240" w:after="64" w:line="320" w:lineRule="auto"/>
      <w:outlineLvl w:val="5"/>
    </w:pPr>
    <w:rPr>
      <w:rFonts w:ascii="Arial" w:hAnsi="Arial" w:eastAsia="黑体"/>
      <w:b/>
      <w:bCs/>
    </w:rPr>
  </w:style>
  <w:style w:type="paragraph" w:styleId="8">
    <w:name w:val="heading 7"/>
    <w:basedOn w:val="1"/>
    <w:next w:val="1"/>
    <w:link w:val="388"/>
    <w:qFormat/>
    <w:uiPriority w:val="0"/>
    <w:pPr>
      <w:keepNext/>
      <w:keepLines/>
      <w:spacing w:before="240" w:after="64" w:line="320" w:lineRule="auto"/>
      <w:outlineLvl w:val="6"/>
    </w:pPr>
    <w:rPr>
      <w:b/>
      <w:bCs/>
    </w:rPr>
  </w:style>
  <w:style w:type="paragraph" w:styleId="9">
    <w:name w:val="heading 8"/>
    <w:basedOn w:val="1"/>
    <w:next w:val="1"/>
    <w:link w:val="389"/>
    <w:qFormat/>
    <w:uiPriority w:val="0"/>
    <w:pPr>
      <w:keepNext/>
      <w:keepLines/>
      <w:spacing w:before="240" w:after="64" w:line="320" w:lineRule="auto"/>
      <w:outlineLvl w:val="7"/>
    </w:pPr>
    <w:rPr>
      <w:rFonts w:ascii="Arial" w:hAnsi="Arial" w:eastAsia="黑体"/>
    </w:rPr>
  </w:style>
  <w:style w:type="paragraph" w:styleId="10">
    <w:name w:val="heading 9"/>
    <w:basedOn w:val="1"/>
    <w:next w:val="1"/>
    <w:link w:val="390"/>
    <w:qFormat/>
    <w:uiPriority w:val="0"/>
    <w:pPr>
      <w:keepNext/>
      <w:keepLines/>
      <w:spacing w:before="240" w:after="64" w:line="320" w:lineRule="auto"/>
      <w:outlineLvl w:val="8"/>
    </w:pPr>
    <w:rPr>
      <w:rFonts w:ascii="Arial" w:hAnsi="Arial" w:eastAsia="黑体"/>
      <w:szCs w:val="21"/>
    </w:rPr>
  </w:style>
  <w:style w:type="character" w:default="1" w:styleId="132">
    <w:name w:val="Default Paragraph Font"/>
    <w:unhideWhenUsed/>
    <w:qFormat/>
    <w:uiPriority w:val="1"/>
  </w:style>
  <w:style w:type="table" w:default="1" w:styleId="8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39"/>
    <w:pPr>
      <w:ind w:left="1440"/>
      <w:jc w:val="left"/>
    </w:pPr>
    <w:rPr>
      <w:sz w:val="18"/>
      <w:szCs w:val="18"/>
    </w:rPr>
  </w:style>
  <w:style w:type="paragraph" w:styleId="13">
    <w:name w:val="List Number 2"/>
    <w:basedOn w:val="1"/>
    <w:qFormat/>
    <w:uiPriority w:val="0"/>
    <w:pPr>
      <w:numPr>
        <w:ilvl w:val="0"/>
        <w:numId w:val="2"/>
      </w:numPr>
    </w:pPr>
  </w:style>
  <w:style w:type="paragraph" w:styleId="14">
    <w:name w:val="table of authorities"/>
    <w:basedOn w:val="1"/>
    <w:next w:val="1"/>
    <w:unhideWhenUsed/>
    <w:qFormat/>
    <w:uiPriority w:val="0"/>
    <w:pPr>
      <w:adjustRightInd/>
      <w:snapToGrid/>
      <w:spacing w:line="240" w:lineRule="auto"/>
      <w:ind w:left="420" w:leftChars="200" w:firstLine="0" w:firstLineChars="0"/>
    </w:pPr>
    <w:rPr>
      <w:sz w:val="21"/>
    </w:rPr>
  </w:style>
  <w:style w:type="paragraph" w:styleId="15">
    <w:name w:val="Note Heading"/>
    <w:basedOn w:val="1"/>
    <w:next w:val="1"/>
    <w:link w:val="215"/>
    <w:qFormat/>
    <w:uiPriority w:val="0"/>
    <w:pPr>
      <w:jc w:val="center"/>
    </w:pPr>
  </w:style>
  <w:style w:type="paragraph" w:styleId="16">
    <w:name w:val="List Bullet 4"/>
    <w:basedOn w:val="1"/>
    <w:qFormat/>
    <w:uiPriority w:val="0"/>
    <w:pPr>
      <w:numPr>
        <w:ilvl w:val="0"/>
        <w:numId w:val="3"/>
      </w:numPr>
    </w:pPr>
  </w:style>
  <w:style w:type="paragraph" w:styleId="17">
    <w:name w:val="index 8"/>
    <w:basedOn w:val="1"/>
    <w:next w:val="1"/>
    <w:unhideWhenUsed/>
    <w:qFormat/>
    <w:uiPriority w:val="0"/>
    <w:pPr>
      <w:autoSpaceDE w:val="0"/>
      <w:autoSpaceDN w:val="0"/>
      <w:snapToGrid/>
      <w:spacing w:line="240" w:lineRule="auto"/>
      <w:ind w:left="1400" w:leftChars="1400" w:firstLine="0" w:firstLineChars="0"/>
      <w:jc w:val="left"/>
    </w:pPr>
    <w:rPr>
      <w:rFonts w:ascii="宋体"/>
      <w:kern w:val="0"/>
      <w:sz w:val="34"/>
      <w:szCs w:val="20"/>
    </w:rPr>
  </w:style>
  <w:style w:type="paragraph" w:styleId="18">
    <w:name w:val="E-mail Signature"/>
    <w:basedOn w:val="1"/>
    <w:link w:val="407"/>
    <w:qFormat/>
    <w:uiPriority w:val="0"/>
  </w:style>
  <w:style w:type="paragraph" w:styleId="19">
    <w:name w:val="List Number"/>
    <w:basedOn w:val="1"/>
    <w:qFormat/>
    <w:uiPriority w:val="0"/>
    <w:pPr>
      <w:numPr>
        <w:ilvl w:val="0"/>
        <w:numId w:val="4"/>
      </w:numPr>
    </w:pPr>
  </w:style>
  <w:style w:type="paragraph" w:styleId="20">
    <w:name w:val="Normal Indent"/>
    <w:basedOn w:val="1"/>
    <w:link w:val="177"/>
    <w:qFormat/>
    <w:uiPriority w:val="0"/>
    <w:pPr>
      <w:ind w:firstLine="420"/>
    </w:pPr>
  </w:style>
  <w:style w:type="paragraph" w:styleId="21">
    <w:name w:val="caption"/>
    <w:next w:val="1"/>
    <w:link w:val="167"/>
    <w:qFormat/>
    <w:uiPriority w:val="0"/>
    <w:pPr>
      <w:adjustRightInd w:val="0"/>
      <w:snapToGrid w:val="0"/>
      <w:spacing w:line="312" w:lineRule="auto"/>
      <w:jc w:val="center"/>
    </w:pPr>
    <w:rPr>
      <w:rFonts w:ascii="Times New Roman" w:hAnsi="Times New Roman" w:eastAsia="宋体" w:cs="Arial"/>
      <w:b/>
      <w:kern w:val="2"/>
      <w:sz w:val="24"/>
      <w:szCs w:val="24"/>
      <w:lang w:val="en-US" w:eastAsia="zh-CN" w:bidi="ar-SA"/>
    </w:rPr>
  </w:style>
  <w:style w:type="paragraph" w:styleId="22">
    <w:name w:val="index 5"/>
    <w:basedOn w:val="1"/>
    <w:next w:val="1"/>
    <w:unhideWhenUsed/>
    <w:qFormat/>
    <w:uiPriority w:val="0"/>
    <w:pPr>
      <w:adjustRightInd/>
      <w:snapToGrid/>
      <w:spacing w:line="240" w:lineRule="auto"/>
      <w:ind w:left="1050" w:hanging="210" w:firstLineChars="0"/>
      <w:jc w:val="left"/>
    </w:pPr>
    <w:rPr>
      <w:sz w:val="20"/>
      <w:szCs w:val="20"/>
    </w:rPr>
  </w:style>
  <w:style w:type="paragraph" w:styleId="23">
    <w:name w:val="List Bullet"/>
    <w:basedOn w:val="1"/>
    <w:qFormat/>
    <w:uiPriority w:val="0"/>
    <w:pPr>
      <w:numPr>
        <w:ilvl w:val="0"/>
        <w:numId w:val="5"/>
      </w:numPr>
    </w:pPr>
  </w:style>
  <w:style w:type="paragraph" w:styleId="24">
    <w:name w:val="envelope address"/>
    <w:basedOn w:val="1"/>
    <w:qFormat/>
    <w:uiPriority w:val="0"/>
    <w:pPr>
      <w:framePr w:w="7920" w:h="1980" w:hRule="exact" w:hSpace="180" w:wrap="auto" w:vAnchor="margin" w:hAnchor="page" w:xAlign="center" w:yAlign="bottom"/>
      <w:ind w:left="100" w:leftChars="1400"/>
    </w:pPr>
    <w:rPr>
      <w:rFonts w:ascii="Arial" w:hAnsi="Arial" w:cs="Arial"/>
    </w:rPr>
  </w:style>
  <w:style w:type="paragraph" w:styleId="25">
    <w:name w:val="Document Map"/>
    <w:basedOn w:val="1"/>
    <w:link w:val="375"/>
    <w:qFormat/>
    <w:uiPriority w:val="0"/>
    <w:pPr>
      <w:shd w:val="clear" w:color="auto" w:fill="000080"/>
    </w:pPr>
  </w:style>
  <w:style w:type="paragraph" w:styleId="26">
    <w:name w:val="toa heading"/>
    <w:basedOn w:val="1"/>
    <w:next w:val="1"/>
    <w:unhideWhenUsed/>
    <w:qFormat/>
    <w:uiPriority w:val="0"/>
    <w:pPr>
      <w:adjustRightInd/>
      <w:snapToGrid/>
      <w:spacing w:before="120" w:line="240" w:lineRule="auto"/>
      <w:ind w:firstLine="0" w:firstLineChars="0"/>
    </w:pPr>
    <w:rPr>
      <w:rFonts w:ascii="Arial" w:hAnsi="Arial" w:cs="Arial"/>
    </w:rPr>
  </w:style>
  <w:style w:type="paragraph" w:styleId="27">
    <w:name w:val="annotation text"/>
    <w:basedOn w:val="1"/>
    <w:link w:val="225"/>
    <w:qFormat/>
    <w:uiPriority w:val="0"/>
    <w:pPr>
      <w:jc w:val="left"/>
    </w:pPr>
  </w:style>
  <w:style w:type="paragraph" w:styleId="28">
    <w:name w:val="index 6"/>
    <w:basedOn w:val="1"/>
    <w:next w:val="1"/>
    <w:unhideWhenUsed/>
    <w:qFormat/>
    <w:uiPriority w:val="0"/>
    <w:pPr>
      <w:adjustRightInd/>
      <w:snapToGrid/>
      <w:spacing w:line="240" w:lineRule="auto"/>
      <w:ind w:left="1260" w:hanging="210" w:firstLineChars="0"/>
      <w:jc w:val="left"/>
    </w:pPr>
    <w:rPr>
      <w:sz w:val="20"/>
      <w:szCs w:val="20"/>
    </w:rPr>
  </w:style>
  <w:style w:type="paragraph" w:styleId="29">
    <w:name w:val="Salutation"/>
    <w:basedOn w:val="1"/>
    <w:next w:val="1"/>
    <w:link w:val="404"/>
    <w:qFormat/>
    <w:uiPriority w:val="0"/>
  </w:style>
  <w:style w:type="paragraph" w:styleId="30">
    <w:name w:val="Body Text 3"/>
    <w:basedOn w:val="1"/>
    <w:qFormat/>
    <w:uiPriority w:val="0"/>
    <w:pPr>
      <w:spacing w:after="120"/>
    </w:pPr>
    <w:rPr>
      <w:sz w:val="16"/>
      <w:szCs w:val="16"/>
    </w:rPr>
  </w:style>
  <w:style w:type="paragraph" w:styleId="31">
    <w:name w:val="Closing"/>
    <w:basedOn w:val="1"/>
    <w:link w:val="400"/>
    <w:qFormat/>
    <w:uiPriority w:val="0"/>
    <w:pPr>
      <w:ind w:left="100" w:leftChars="2100"/>
    </w:pPr>
  </w:style>
  <w:style w:type="paragraph" w:styleId="32">
    <w:name w:val="List Bullet 3"/>
    <w:basedOn w:val="1"/>
    <w:qFormat/>
    <w:uiPriority w:val="0"/>
    <w:pPr>
      <w:numPr>
        <w:ilvl w:val="0"/>
        <w:numId w:val="6"/>
      </w:numPr>
    </w:pPr>
  </w:style>
  <w:style w:type="paragraph" w:styleId="33">
    <w:name w:val="Body Text"/>
    <w:basedOn w:val="1"/>
    <w:link w:val="222"/>
    <w:qFormat/>
    <w:uiPriority w:val="0"/>
    <w:pPr>
      <w:spacing w:after="120"/>
    </w:pPr>
  </w:style>
  <w:style w:type="paragraph" w:styleId="34">
    <w:name w:val="Body Text Indent"/>
    <w:basedOn w:val="1"/>
    <w:link w:val="216"/>
    <w:qFormat/>
    <w:uiPriority w:val="0"/>
    <w:pPr>
      <w:spacing w:after="120"/>
      <w:ind w:left="420" w:leftChars="200"/>
    </w:pPr>
  </w:style>
  <w:style w:type="paragraph" w:styleId="35">
    <w:name w:val="List Number 3"/>
    <w:basedOn w:val="1"/>
    <w:qFormat/>
    <w:uiPriority w:val="0"/>
    <w:pPr>
      <w:numPr>
        <w:ilvl w:val="0"/>
        <w:numId w:val="7"/>
      </w:numPr>
    </w:pPr>
  </w:style>
  <w:style w:type="paragraph" w:styleId="36">
    <w:name w:val="List 2"/>
    <w:basedOn w:val="1"/>
    <w:qFormat/>
    <w:uiPriority w:val="0"/>
    <w:pPr>
      <w:ind w:left="100" w:leftChars="200" w:hanging="200" w:hangingChars="200"/>
    </w:pPr>
  </w:style>
  <w:style w:type="paragraph" w:styleId="37">
    <w:name w:val="List Continue"/>
    <w:basedOn w:val="1"/>
    <w:qFormat/>
    <w:uiPriority w:val="0"/>
    <w:pPr>
      <w:spacing w:after="120"/>
      <w:ind w:left="420" w:leftChars="200"/>
    </w:pPr>
  </w:style>
  <w:style w:type="paragraph" w:styleId="38">
    <w:name w:val="Block Text"/>
    <w:basedOn w:val="1"/>
    <w:qFormat/>
    <w:uiPriority w:val="0"/>
    <w:pPr>
      <w:spacing w:after="120"/>
      <w:ind w:left="1440" w:leftChars="700" w:right="1440" w:rightChars="700"/>
    </w:pPr>
  </w:style>
  <w:style w:type="paragraph" w:styleId="39">
    <w:name w:val="List Bullet 2"/>
    <w:basedOn w:val="1"/>
    <w:qFormat/>
    <w:uiPriority w:val="0"/>
    <w:pPr>
      <w:numPr>
        <w:ilvl w:val="0"/>
        <w:numId w:val="8"/>
      </w:numPr>
    </w:pPr>
  </w:style>
  <w:style w:type="paragraph" w:styleId="40">
    <w:name w:val="HTML Address"/>
    <w:basedOn w:val="1"/>
    <w:link w:val="394"/>
    <w:qFormat/>
    <w:uiPriority w:val="0"/>
    <w:rPr>
      <w:i/>
      <w:iCs/>
    </w:rPr>
  </w:style>
  <w:style w:type="paragraph" w:styleId="41">
    <w:name w:val="index 4"/>
    <w:basedOn w:val="1"/>
    <w:next w:val="1"/>
    <w:qFormat/>
    <w:uiPriority w:val="0"/>
    <w:pPr>
      <w:spacing w:line="240" w:lineRule="auto"/>
      <w:ind w:left="600" w:leftChars="600" w:firstLine="0" w:firstLineChars="0"/>
    </w:pPr>
    <w:rPr>
      <w:sz w:val="21"/>
    </w:rPr>
  </w:style>
  <w:style w:type="paragraph" w:styleId="42">
    <w:name w:val="toc 5"/>
    <w:basedOn w:val="1"/>
    <w:next w:val="1"/>
    <w:qFormat/>
    <w:uiPriority w:val="39"/>
    <w:pPr>
      <w:ind w:left="960"/>
      <w:jc w:val="left"/>
    </w:pPr>
    <w:rPr>
      <w:sz w:val="18"/>
      <w:szCs w:val="18"/>
    </w:rPr>
  </w:style>
  <w:style w:type="paragraph" w:styleId="43">
    <w:name w:val="toc 3"/>
    <w:basedOn w:val="1"/>
    <w:next w:val="1"/>
    <w:qFormat/>
    <w:uiPriority w:val="39"/>
    <w:pPr>
      <w:ind w:left="480"/>
      <w:jc w:val="left"/>
    </w:pPr>
    <w:rPr>
      <w:i/>
      <w:iCs/>
      <w:sz w:val="20"/>
      <w:szCs w:val="20"/>
    </w:rPr>
  </w:style>
  <w:style w:type="paragraph" w:styleId="44">
    <w:name w:val="Plain Text"/>
    <w:basedOn w:val="1"/>
    <w:link w:val="181"/>
    <w:qFormat/>
    <w:uiPriority w:val="0"/>
    <w:rPr>
      <w:rFonts w:ascii="宋体" w:hAnsi="Courier New" w:cs="Courier New"/>
      <w:szCs w:val="21"/>
    </w:rPr>
  </w:style>
  <w:style w:type="paragraph" w:styleId="45">
    <w:name w:val="List Bullet 5"/>
    <w:basedOn w:val="1"/>
    <w:qFormat/>
    <w:uiPriority w:val="0"/>
    <w:pPr>
      <w:numPr>
        <w:ilvl w:val="0"/>
        <w:numId w:val="9"/>
      </w:numPr>
    </w:pPr>
  </w:style>
  <w:style w:type="paragraph" w:styleId="46">
    <w:name w:val="List Number 4"/>
    <w:basedOn w:val="1"/>
    <w:qFormat/>
    <w:uiPriority w:val="0"/>
    <w:pPr>
      <w:numPr>
        <w:ilvl w:val="0"/>
        <w:numId w:val="10"/>
      </w:numPr>
    </w:pPr>
  </w:style>
  <w:style w:type="paragraph" w:styleId="47">
    <w:name w:val="toc 8"/>
    <w:basedOn w:val="1"/>
    <w:next w:val="1"/>
    <w:qFormat/>
    <w:uiPriority w:val="39"/>
    <w:pPr>
      <w:ind w:left="1680"/>
      <w:jc w:val="left"/>
    </w:pPr>
    <w:rPr>
      <w:sz w:val="18"/>
      <w:szCs w:val="18"/>
    </w:rPr>
  </w:style>
  <w:style w:type="paragraph" w:styleId="48">
    <w:name w:val="index 3"/>
    <w:basedOn w:val="1"/>
    <w:next w:val="1"/>
    <w:unhideWhenUsed/>
    <w:qFormat/>
    <w:uiPriority w:val="0"/>
    <w:pPr>
      <w:adjustRightInd/>
      <w:snapToGrid/>
      <w:spacing w:line="240" w:lineRule="auto"/>
      <w:ind w:left="630" w:hanging="210" w:firstLineChars="0"/>
      <w:jc w:val="left"/>
    </w:pPr>
    <w:rPr>
      <w:sz w:val="20"/>
      <w:szCs w:val="20"/>
    </w:rPr>
  </w:style>
  <w:style w:type="paragraph" w:styleId="49">
    <w:name w:val="Date"/>
    <w:basedOn w:val="1"/>
    <w:next w:val="1"/>
    <w:link w:val="226"/>
    <w:qFormat/>
    <w:uiPriority w:val="0"/>
    <w:pPr>
      <w:ind w:left="100" w:leftChars="2500"/>
    </w:pPr>
  </w:style>
  <w:style w:type="paragraph" w:styleId="50">
    <w:name w:val="Body Text Indent 2"/>
    <w:basedOn w:val="1"/>
    <w:link w:val="217"/>
    <w:qFormat/>
    <w:uiPriority w:val="0"/>
    <w:pPr>
      <w:spacing w:after="120" w:line="480" w:lineRule="auto"/>
      <w:ind w:left="420" w:leftChars="200"/>
    </w:pPr>
  </w:style>
  <w:style w:type="paragraph" w:styleId="51">
    <w:name w:val="endnote text"/>
    <w:basedOn w:val="1"/>
    <w:link w:val="398"/>
    <w:unhideWhenUsed/>
    <w:qFormat/>
    <w:uiPriority w:val="0"/>
    <w:pPr>
      <w:adjustRightInd/>
      <w:spacing w:line="240" w:lineRule="auto"/>
      <w:ind w:firstLine="0" w:firstLineChars="0"/>
      <w:jc w:val="left"/>
    </w:pPr>
    <w:rPr>
      <w:kern w:val="0"/>
      <w:sz w:val="20"/>
    </w:rPr>
  </w:style>
  <w:style w:type="paragraph" w:styleId="52">
    <w:name w:val="List Continue 5"/>
    <w:basedOn w:val="1"/>
    <w:qFormat/>
    <w:uiPriority w:val="0"/>
    <w:pPr>
      <w:spacing w:after="120"/>
      <w:ind w:left="2100" w:leftChars="1000"/>
    </w:pPr>
  </w:style>
  <w:style w:type="paragraph" w:styleId="53">
    <w:name w:val="Balloon Text"/>
    <w:basedOn w:val="1"/>
    <w:link w:val="231"/>
    <w:qFormat/>
    <w:uiPriority w:val="99"/>
    <w:rPr>
      <w:sz w:val="18"/>
      <w:szCs w:val="18"/>
    </w:rPr>
  </w:style>
  <w:style w:type="paragraph" w:styleId="54">
    <w:name w:val="footer"/>
    <w:basedOn w:val="1"/>
    <w:link w:val="200"/>
    <w:qFormat/>
    <w:uiPriority w:val="99"/>
    <w:pPr>
      <w:tabs>
        <w:tab w:val="center" w:pos="4153"/>
        <w:tab w:val="right" w:pos="8306"/>
      </w:tabs>
      <w:jc w:val="left"/>
    </w:pPr>
    <w:rPr>
      <w:sz w:val="18"/>
      <w:szCs w:val="18"/>
    </w:rPr>
  </w:style>
  <w:style w:type="paragraph" w:styleId="55">
    <w:name w:val="envelope return"/>
    <w:basedOn w:val="1"/>
    <w:qFormat/>
    <w:uiPriority w:val="0"/>
    <w:rPr>
      <w:rFonts w:ascii="Arial" w:hAnsi="Arial" w:cs="Arial"/>
    </w:rPr>
  </w:style>
  <w:style w:type="paragraph" w:styleId="56">
    <w:name w:val="header"/>
    <w:basedOn w:val="1"/>
    <w:link w:val="199"/>
    <w:qFormat/>
    <w:uiPriority w:val="99"/>
    <w:pPr>
      <w:pBdr>
        <w:bottom w:val="single" w:color="auto" w:sz="6" w:space="1"/>
      </w:pBdr>
      <w:tabs>
        <w:tab w:val="center" w:pos="4153"/>
        <w:tab w:val="right" w:pos="8306"/>
      </w:tabs>
      <w:jc w:val="center"/>
    </w:pPr>
    <w:rPr>
      <w:sz w:val="18"/>
      <w:szCs w:val="18"/>
    </w:rPr>
  </w:style>
  <w:style w:type="paragraph" w:styleId="57">
    <w:name w:val="Signature"/>
    <w:basedOn w:val="1"/>
    <w:link w:val="401"/>
    <w:qFormat/>
    <w:uiPriority w:val="0"/>
    <w:pPr>
      <w:ind w:left="100" w:leftChars="2100"/>
    </w:pPr>
  </w:style>
  <w:style w:type="paragraph" w:styleId="58">
    <w:name w:val="toc 1"/>
    <w:next w:val="1"/>
    <w:qFormat/>
    <w:uiPriority w:val="39"/>
    <w:pPr>
      <w:widowControl w:val="0"/>
      <w:tabs>
        <w:tab w:val="left" w:pos="360"/>
        <w:tab w:val="right" w:leader="dot" w:pos="9071"/>
      </w:tabs>
      <w:spacing w:line="360" w:lineRule="auto"/>
      <w:jc w:val="both"/>
    </w:pPr>
    <w:rPr>
      <w:rFonts w:ascii="Times New Roman" w:hAnsi="Times New Roman" w:eastAsia="宋体" w:cs="Times New Roman"/>
      <w:b/>
      <w:bCs/>
      <w:caps/>
      <w:kern w:val="2"/>
      <w:sz w:val="28"/>
      <w:szCs w:val="24"/>
      <w:lang w:val="en-US" w:eastAsia="zh-CN" w:bidi="ar-SA"/>
    </w:rPr>
  </w:style>
  <w:style w:type="paragraph" w:styleId="59">
    <w:name w:val="List Continue 4"/>
    <w:basedOn w:val="1"/>
    <w:qFormat/>
    <w:uiPriority w:val="0"/>
    <w:pPr>
      <w:spacing w:after="120"/>
      <w:ind w:left="1680" w:leftChars="800"/>
    </w:pPr>
  </w:style>
  <w:style w:type="paragraph" w:styleId="60">
    <w:name w:val="toc 4"/>
    <w:basedOn w:val="1"/>
    <w:next w:val="1"/>
    <w:qFormat/>
    <w:uiPriority w:val="39"/>
    <w:pPr>
      <w:ind w:left="720"/>
      <w:jc w:val="left"/>
    </w:pPr>
    <w:rPr>
      <w:sz w:val="18"/>
      <w:szCs w:val="18"/>
    </w:rPr>
  </w:style>
  <w:style w:type="paragraph" w:styleId="61">
    <w:name w:val="index heading"/>
    <w:basedOn w:val="1"/>
    <w:next w:val="62"/>
    <w:unhideWhenUsed/>
    <w:qFormat/>
    <w:uiPriority w:val="0"/>
    <w:pPr>
      <w:adjustRightInd/>
      <w:snapToGrid/>
      <w:spacing w:before="120" w:after="120" w:line="240" w:lineRule="auto"/>
      <w:ind w:firstLine="0" w:firstLineChars="0"/>
      <w:jc w:val="left"/>
    </w:pPr>
    <w:rPr>
      <w:b/>
      <w:bCs/>
      <w:i/>
      <w:iCs/>
      <w:sz w:val="20"/>
      <w:szCs w:val="20"/>
    </w:rPr>
  </w:style>
  <w:style w:type="paragraph" w:styleId="62">
    <w:name w:val="index 1"/>
    <w:basedOn w:val="1"/>
    <w:next w:val="1"/>
    <w:unhideWhenUsed/>
    <w:qFormat/>
    <w:uiPriority w:val="0"/>
    <w:pPr>
      <w:adjustRightInd/>
      <w:snapToGrid/>
      <w:spacing w:line="240" w:lineRule="auto"/>
      <w:ind w:firstLine="0" w:firstLineChars="0"/>
    </w:pPr>
    <w:rPr>
      <w:sz w:val="21"/>
    </w:rPr>
  </w:style>
  <w:style w:type="paragraph" w:styleId="63">
    <w:name w:val="Subtitle"/>
    <w:basedOn w:val="1"/>
    <w:link w:val="403"/>
    <w:qFormat/>
    <w:uiPriority w:val="0"/>
    <w:pPr>
      <w:spacing w:before="240" w:after="60"/>
      <w:jc w:val="center"/>
      <w:outlineLvl w:val="1"/>
    </w:pPr>
    <w:rPr>
      <w:rFonts w:ascii="Arial" w:hAnsi="Arial" w:cs="Arial"/>
      <w:b/>
      <w:bCs/>
      <w:kern w:val="28"/>
      <w:sz w:val="32"/>
      <w:szCs w:val="32"/>
    </w:rPr>
  </w:style>
  <w:style w:type="paragraph" w:styleId="64">
    <w:name w:val="List Number 5"/>
    <w:basedOn w:val="1"/>
    <w:qFormat/>
    <w:uiPriority w:val="0"/>
    <w:pPr>
      <w:numPr>
        <w:ilvl w:val="0"/>
        <w:numId w:val="11"/>
      </w:numPr>
    </w:pPr>
  </w:style>
  <w:style w:type="paragraph" w:styleId="65">
    <w:name w:val="List"/>
    <w:basedOn w:val="1"/>
    <w:qFormat/>
    <w:uiPriority w:val="0"/>
    <w:pPr>
      <w:ind w:left="200" w:hanging="200" w:hangingChars="200"/>
    </w:pPr>
  </w:style>
  <w:style w:type="paragraph" w:styleId="66">
    <w:name w:val="footnote text"/>
    <w:basedOn w:val="1"/>
    <w:next w:val="10"/>
    <w:link w:val="397"/>
    <w:unhideWhenUsed/>
    <w:qFormat/>
    <w:uiPriority w:val="0"/>
    <w:pPr>
      <w:adjustRightInd/>
      <w:snapToGrid/>
      <w:spacing w:line="360" w:lineRule="auto"/>
      <w:ind w:firstLine="510" w:firstLineChars="0"/>
    </w:pPr>
    <w:rPr>
      <w:rFonts w:eastAsia="仿宋_GB2312"/>
      <w:kern w:val="0"/>
      <w:sz w:val="20"/>
    </w:rPr>
  </w:style>
  <w:style w:type="paragraph" w:styleId="67">
    <w:name w:val="toc 6"/>
    <w:basedOn w:val="1"/>
    <w:next w:val="1"/>
    <w:qFormat/>
    <w:uiPriority w:val="39"/>
    <w:pPr>
      <w:ind w:left="1200"/>
      <w:jc w:val="left"/>
    </w:pPr>
    <w:rPr>
      <w:sz w:val="18"/>
      <w:szCs w:val="18"/>
    </w:rPr>
  </w:style>
  <w:style w:type="paragraph" w:styleId="68">
    <w:name w:val="List 5"/>
    <w:basedOn w:val="1"/>
    <w:qFormat/>
    <w:uiPriority w:val="0"/>
    <w:pPr>
      <w:ind w:left="100" w:leftChars="800" w:hanging="200" w:hangingChars="200"/>
    </w:pPr>
  </w:style>
  <w:style w:type="paragraph" w:styleId="69">
    <w:name w:val="Body Text Indent 3"/>
    <w:basedOn w:val="1"/>
    <w:link w:val="178"/>
    <w:qFormat/>
    <w:uiPriority w:val="0"/>
    <w:pPr>
      <w:spacing w:after="120"/>
      <w:ind w:left="420" w:leftChars="200"/>
    </w:pPr>
    <w:rPr>
      <w:sz w:val="16"/>
      <w:szCs w:val="16"/>
    </w:rPr>
  </w:style>
  <w:style w:type="paragraph" w:styleId="70">
    <w:name w:val="index 7"/>
    <w:basedOn w:val="1"/>
    <w:next w:val="1"/>
    <w:unhideWhenUsed/>
    <w:qFormat/>
    <w:uiPriority w:val="0"/>
    <w:pPr>
      <w:adjustRightInd/>
      <w:snapToGrid/>
      <w:spacing w:line="240" w:lineRule="auto"/>
      <w:ind w:left="1470" w:hanging="210" w:firstLineChars="0"/>
      <w:jc w:val="left"/>
    </w:pPr>
    <w:rPr>
      <w:sz w:val="20"/>
      <w:szCs w:val="20"/>
    </w:rPr>
  </w:style>
  <w:style w:type="paragraph" w:styleId="71">
    <w:name w:val="index 9"/>
    <w:basedOn w:val="1"/>
    <w:next w:val="1"/>
    <w:unhideWhenUsed/>
    <w:qFormat/>
    <w:uiPriority w:val="0"/>
    <w:pPr>
      <w:adjustRightInd/>
      <w:snapToGrid/>
      <w:spacing w:line="240" w:lineRule="auto"/>
      <w:ind w:left="1890" w:hanging="210" w:firstLineChars="0"/>
      <w:jc w:val="left"/>
    </w:pPr>
    <w:rPr>
      <w:sz w:val="20"/>
      <w:szCs w:val="20"/>
    </w:rPr>
  </w:style>
  <w:style w:type="paragraph" w:styleId="72">
    <w:name w:val="table of figures"/>
    <w:basedOn w:val="1"/>
    <w:next w:val="1"/>
    <w:qFormat/>
    <w:uiPriority w:val="0"/>
    <w:pPr>
      <w:tabs>
        <w:tab w:val="right" w:leader="dot" w:pos="8720"/>
      </w:tabs>
      <w:ind w:left="480" w:leftChars="200" w:firstLine="0" w:firstLineChars="0"/>
      <w:jc w:val="left"/>
    </w:pPr>
  </w:style>
  <w:style w:type="paragraph" w:styleId="73">
    <w:name w:val="toc 2"/>
    <w:next w:val="1"/>
    <w:qFormat/>
    <w:uiPriority w:val="39"/>
    <w:pPr>
      <w:widowControl w:val="0"/>
      <w:tabs>
        <w:tab w:val="left" w:pos="720"/>
        <w:tab w:val="left" w:pos="1080"/>
        <w:tab w:val="right" w:leader="dot" w:pos="9071"/>
      </w:tabs>
      <w:spacing w:line="300" w:lineRule="auto"/>
      <w:ind w:firstLine="420" w:firstLineChars="200"/>
    </w:pPr>
    <w:rPr>
      <w:rFonts w:ascii="Times New Roman" w:hAnsi="Times New Roman" w:eastAsia="宋体" w:cs="Times New Roman"/>
      <w:smallCaps/>
      <w:kern w:val="2"/>
      <w:sz w:val="24"/>
      <w:szCs w:val="24"/>
      <w:lang w:val="en-US" w:eastAsia="zh-CN" w:bidi="ar-SA"/>
    </w:rPr>
  </w:style>
  <w:style w:type="paragraph" w:styleId="74">
    <w:name w:val="toc 9"/>
    <w:basedOn w:val="1"/>
    <w:next w:val="1"/>
    <w:qFormat/>
    <w:uiPriority w:val="39"/>
    <w:pPr>
      <w:ind w:left="1920"/>
      <w:jc w:val="left"/>
    </w:pPr>
    <w:rPr>
      <w:sz w:val="18"/>
      <w:szCs w:val="18"/>
    </w:rPr>
  </w:style>
  <w:style w:type="paragraph" w:styleId="75">
    <w:name w:val="Body Text 2"/>
    <w:basedOn w:val="1"/>
    <w:link w:val="406"/>
    <w:qFormat/>
    <w:uiPriority w:val="0"/>
    <w:pPr>
      <w:spacing w:after="120" w:line="480" w:lineRule="auto"/>
    </w:pPr>
  </w:style>
  <w:style w:type="paragraph" w:styleId="76">
    <w:name w:val="List 4"/>
    <w:basedOn w:val="1"/>
    <w:qFormat/>
    <w:uiPriority w:val="0"/>
    <w:pPr>
      <w:ind w:left="100" w:leftChars="600" w:hanging="200" w:hangingChars="200"/>
    </w:pPr>
  </w:style>
  <w:style w:type="paragraph" w:styleId="77">
    <w:name w:val="List Continue 2"/>
    <w:basedOn w:val="1"/>
    <w:qFormat/>
    <w:uiPriority w:val="0"/>
    <w:pPr>
      <w:spacing w:after="120"/>
      <w:ind w:left="840" w:leftChars="400"/>
    </w:pPr>
  </w:style>
  <w:style w:type="paragraph" w:styleId="78">
    <w:name w:val="Message Header"/>
    <w:basedOn w:val="1"/>
    <w:link w:val="40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79">
    <w:name w:val="HTML Preformatted"/>
    <w:basedOn w:val="1"/>
    <w:link w:val="374"/>
    <w:qFormat/>
    <w:uiPriority w:val="0"/>
    <w:rPr>
      <w:rFonts w:ascii="Courier New" w:hAnsi="Courier New" w:cs="Courier New"/>
      <w:sz w:val="20"/>
      <w:szCs w:val="20"/>
    </w:rPr>
  </w:style>
  <w:style w:type="paragraph" w:styleId="80">
    <w:name w:val="Normal (Web)"/>
    <w:basedOn w:val="1"/>
    <w:link w:val="1699"/>
    <w:qFormat/>
    <w:uiPriority w:val="99"/>
  </w:style>
  <w:style w:type="paragraph" w:styleId="81">
    <w:name w:val="List Continue 3"/>
    <w:basedOn w:val="1"/>
    <w:qFormat/>
    <w:uiPriority w:val="0"/>
    <w:pPr>
      <w:spacing w:after="120"/>
      <w:ind w:left="1260" w:leftChars="600"/>
    </w:pPr>
  </w:style>
  <w:style w:type="paragraph" w:styleId="82">
    <w:name w:val="index 2"/>
    <w:basedOn w:val="1"/>
    <w:next w:val="1"/>
    <w:unhideWhenUsed/>
    <w:qFormat/>
    <w:uiPriority w:val="0"/>
    <w:pPr>
      <w:adjustRightInd/>
      <w:snapToGrid/>
      <w:spacing w:line="240" w:lineRule="auto"/>
      <w:ind w:left="420" w:hanging="210" w:firstLineChars="0"/>
      <w:jc w:val="left"/>
    </w:pPr>
    <w:rPr>
      <w:sz w:val="20"/>
      <w:szCs w:val="20"/>
    </w:rPr>
  </w:style>
  <w:style w:type="paragraph" w:styleId="83">
    <w:name w:val="Title"/>
    <w:basedOn w:val="1"/>
    <w:link w:val="399"/>
    <w:qFormat/>
    <w:uiPriority w:val="0"/>
    <w:pPr>
      <w:spacing w:before="240" w:after="60"/>
      <w:jc w:val="center"/>
      <w:outlineLvl w:val="0"/>
    </w:pPr>
    <w:rPr>
      <w:rFonts w:ascii="Arial" w:hAnsi="Arial" w:cs="Arial"/>
      <w:b/>
      <w:bCs/>
      <w:sz w:val="32"/>
      <w:szCs w:val="32"/>
    </w:rPr>
  </w:style>
  <w:style w:type="paragraph" w:styleId="84">
    <w:name w:val="annotation subject"/>
    <w:basedOn w:val="27"/>
    <w:next w:val="27"/>
    <w:link w:val="408"/>
    <w:qFormat/>
    <w:uiPriority w:val="99"/>
    <w:rPr>
      <w:b/>
      <w:bCs/>
    </w:rPr>
  </w:style>
  <w:style w:type="paragraph" w:styleId="85">
    <w:name w:val="Body Text First Indent"/>
    <w:basedOn w:val="33"/>
    <w:link w:val="245"/>
    <w:qFormat/>
    <w:uiPriority w:val="0"/>
    <w:pPr>
      <w:ind w:firstLine="420" w:firstLineChars="100"/>
    </w:pPr>
  </w:style>
  <w:style w:type="paragraph" w:styleId="86">
    <w:name w:val="Body Text First Indent 2"/>
    <w:basedOn w:val="34"/>
    <w:link w:val="405"/>
    <w:qFormat/>
    <w:uiPriority w:val="0"/>
    <w:pPr>
      <w:ind w:firstLine="420"/>
    </w:pPr>
  </w:style>
  <w:style w:type="table" w:styleId="88">
    <w:name w:val="Table Grid"/>
    <w:basedOn w:val="8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9">
    <w:name w:val="Table Theme"/>
    <w:basedOn w:val="87"/>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Colorful 1"/>
    <w:basedOn w:val="87"/>
    <w:semiHidden/>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1">
    <w:name w:val="Table Colorful 2"/>
    <w:basedOn w:val="87"/>
    <w:semiHidden/>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2">
    <w:name w:val="Table Colorful 3"/>
    <w:basedOn w:val="87"/>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3">
    <w:name w:val="Table Elegant"/>
    <w:basedOn w:val="87"/>
    <w:semiHidden/>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4">
    <w:name w:val="Table Classic 1"/>
    <w:basedOn w:val="87"/>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5">
    <w:name w:val="Table Classic 2"/>
    <w:basedOn w:val="87"/>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6">
    <w:name w:val="Table Classic 3"/>
    <w:basedOn w:val="87"/>
    <w:semiHidden/>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7">
    <w:name w:val="Table Classic 4"/>
    <w:basedOn w:val="87"/>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8">
    <w:name w:val="Table Simple 1"/>
    <w:basedOn w:val="87"/>
    <w:semiHidden/>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9">
    <w:name w:val="Table Simple 2"/>
    <w:basedOn w:val="87"/>
    <w:semiHidden/>
    <w:qFormat/>
    <w:uiPriority w:val="0"/>
    <w:pPr>
      <w:widowControl w:val="0"/>
      <w:jc w:val="both"/>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0">
    <w:name w:val="Table Simple 3"/>
    <w:basedOn w:val="8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1">
    <w:name w:val="Table Subtle 1"/>
    <w:basedOn w:val="87"/>
    <w:semiHidden/>
    <w:qFormat/>
    <w:uiPriority w:val="0"/>
    <w:pPr>
      <w:widowControl w:val="0"/>
      <w:jc w:val="both"/>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Subtle 2"/>
    <w:basedOn w:val="87"/>
    <w:semiHidden/>
    <w:qFormat/>
    <w:uiPriority w:val="0"/>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3D effects 1"/>
    <w:basedOn w:val="87"/>
    <w:semiHidden/>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4">
    <w:name w:val="Table 3D effects 2"/>
    <w:basedOn w:val="87"/>
    <w:semiHidden/>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3D effects 3"/>
    <w:basedOn w:val="87"/>
    <w:semiHidden/>
    <w:qFormat/>
    <w:uiPriority w:val="0"/>
    <w:pPr>
      <w:widowControl w:val="0"/>
      <w:jc w:val="both"/>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List 1"/>
    <w:basedOn w:val="87"/>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2"/>
    <w:basedOn w:val="87"/>
    <w:semiHidden/>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3"/>
    <w:basedOn w:val="87"/>
    <w:semiHidden/>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9">
    <w:name w:val="Table List 4"/>
    <w:basedOn w:val="8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0">
    <w:name w:val="Table List 5"/>
    <w:basedOn w:val="8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1">
    <w:name w:val="Table List 6"/>
    <w:basedOn w:val="87"/>
    <w:semiHidden/>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2">
    <w:name w:val="Table List 7"/>
    <w:basedOn w:val="87"/>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3">
    <w:name w:val="Table List 8"/>
    <w:basedOn w:val="8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4">
    <w:name w:val="Table Contemporary"/>
    <w:basedOn w:val="87"/>
    <w:semiHidden/>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5">
    <w:name w:val="Table Columns 1"/>
    <w:basedOn w:val="87"/>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2"/>
    <w:basedOn w:val="87"/>
    <w:semiHidden/>
    <w:qFormat/>
    <w:uiPriority w:val="0"/>
    <w:pPr>
      <w:widowControl w:val="0"/>
      <w:jc w:val="both"/>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3"/>
    <w:basedOn w:val="87"/>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8">
    <w:name w:val="Table Columns 4"/>
    <w:basedOn w:val="87"/>
    <w:semiHidden/>
    <w:qFormat/>
    <w:uiPriority w:val="0"/>
    <w:pPr>
      <w:widowControl w:val="0"/>
      <w:jc w:val="both"/>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9">
    <w:name w:val="Table Columns 5"/>
    <w:basedOn w:val="87"/>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0">
    <w:name w:val="Table Grid 1"/>
    <w:basedOn w:val="8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1">
    <w:name w:val="Table Grid 2"/>
    <w:basedOn w:val="87"/>
    <w:semiHidden/>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2">
    <w:name w:val="Table Grid 3"/>
    <w:basedOn w:val="87"/>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3">
    <w:name w:val="Table Grid 4"/>
    <w:basedOn w:val="87"/>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4">
    <w:name w:val="Table Grid 5"/>
    <w:basedOn w:val="8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6"/>
    <w:basedOn w:val="8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7"/>
    <w:basedOn w:val="87"/>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8"/>
    <w:basedOn w:val="87"/>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8">
    <w:name w:val="Table Web 1"/>
    <w:basedOn w:val="87"/>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9">
    <w:name w:val="Table Web 2"/>
    <w:basedOn w:val="87"/>
    <w:semiHidden/>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3"/>
    <w:basedOn w:val="87"/>
    <w:semiHidden/>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Professional"/>
    <w:basedOn w:val="8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133">
    <w:name w:val="Strong"/>
    <w:qFormat/>
    <w:uiPriority w:val="22"/>
    <w:rPr>
      <w:b/>
      <w:bCs/>
    </w:rPr>
  </w:style>
  <w:style w:type="character" w:styleId="134">
    <w:name w:val="endnote reference"/>
    <w:unhideWhenUsed/>
    <w:qFormat/>
    <w:uiPriority w:val="0"/>
    <w:rPr>
      <w:rFonts w:hint="eastAsia" w:ascii="宋体" w:hAnsi="宋体" w:eastAsia="宋体" w:cs="宋体"/>
      <w:kern w:val="2"/>
      <w:sz w:val="24"/>
      <w:szCs w:val="24"/>
      <w:vertAlign w:val="superscript"/>
      <w:lang w:val="en-US" w:eastAsia="zh-CN" w:bidi="ar-SA"/>
    </w:rPr>
  </w:style>
  <w:style w:type="character" w:styleId="135">
    <w:name w:val="page number"/>
    <w:basedOn w:val="132"/>
    <w:qFormat/>
    <w:uiPriority w:val="0"/>
  </w:style>
  <w:style w:type="character" w:styleId="136">
    <w:name w:val="FollowedHyperlink"/>
    <w:unhideWhenUsed/>
    <w:qFormat/>
    <w:uiPriority w:val="99"/>
    <w:rPr>
      <w:color w:val="800080"/>
      <w:u w:val="single"/>
    </w:rPr>
  </w:style>
  <w:style w:type="character" w:styleId="137">
    <w:name w:val="Emphasis"/>
    <w:qFormat/>
    <w:uiPriority w:val="0"/>
    <w:rPr>
      <w:i/>
      <w:iCs/>
    </w:rPr>
  </w:style>
  <w:style w:type="character" w:styleId="138">
    <w:name w:val="line number"/>
    <w:basedOn w:val="132"/>
    <w:qFormat/>
    <w:uiPriority w:val="0"/>
  </w:style>
  <w:style w:type="character" w:styleId="139">
    <w:name w:val="HTML Definition"/>
    <w:qFormat/>
    <w:uiPriority w:val="0"/>
    <w:rPr>
      <w:i/>
      <w:iCs/>
    </w:rPr>
  </w:style>
  <w:style w:type="character" w:styleId="140">
    <w:name w:val="HTML Typewriter"/>
    <w:qFormat/>
    <w:uiPriority w:val="0"/>
    <w:rPr>
      <w:rFonts w:ascii="Courier New" w:hAnsi="Courier New" w:cs="Courier New"/>
      <w:sz w:val="20"/>
      <w:szCs w:val="20"/>
    </w:rPr>
  </w:style>
  <w:style w:type="character" w:styleId="141">
    <w:name w:val="HTML Acronym"/>
    <w:basedOn w:val="132"/>
    <w:qFormat/>
    <w:uiPriority w:val="0"/>
  </w:style>
  <w:style w:type="character" w:styleId="142">
    <w:name w:val="HTML Variable"/>
    <w:qFormat/>
    <w:uiPriority w:val="0"/>
    <w:rPr>
      <w:i/>
      <w:iCs/>
    </w:rPr>
  </w:style>
  <w:style w:type="character" w:styleId="143">
    <w:name w:val="Hyperlink"/>
    <w:qFormat/>
    <w:uiPriority w:val="99"/>
    <w:rPr>
      <w:color w:val="0000FF"/>
      <w:u w:val="single"/>
    </w:rPr>
  </w:style>
  <w:style w:type="character" w:styleId="144">
    <w:name w:val="HTML Code"/>
    <w:qFormat/>
    <w:uiPriority w:val="0"/>
    <w:rPr>
      <w:rFonts w:ascii="Courier New" w:hAnsi="Courier New" w:cs="Courier New"/>
      <w:sz w:val="20"/>
      <w:szCs w:val="20"/>
    </w:rPr>
  </w:style>
  <w:style w:type="character" w:styleId="145">
    <w:name w:val="annotation reference"/>
    <w:qFormat/>
    <w:uiPriority w:val="99"/>
    <w:rPr>
      <w:sz w:val="21"/>
      <w:szCs w:val="21"/>
    </w:rPr>
  </w:style>
  <w:style w:type="character" w:styleId="146">
    <w:name w:val="HTML Cite"/>
    <w:qFormat/>
    <w:uiPriority w:val="0"/>
    <w:rPr>
      <w:i/>
      <w:iCs/>
    </w:rPr>
  </w:style>
  <w:style w:type="character" w:styleId="147">
    <w:name w:val="footnote reference"/>
    <w:unhideWhenUsed/>
    <w:qFormat/>
    <w:uiPriority w:val="0"/>
    <w:rPr>
      <w:vertAlign w:val="superscript"/>
    </w:rPr>
  </w:style>
  <w:style w:type="character" w:styleId="148">
    <w:name w:val="HTML Keyboard"/>
    <w:qFormat/>
    <w:uiPriority w:val="0"/>
    <w:rPr>
      <w:rFonts w:ascii="Courier New" w:hAnsi="Courier New" w:cs="Courier New"/>
      <w:sz w:val="20"/>
      <w:szCs w:val="20"/>
    </w:rPr>
  </w:style>
  <w:style w:type="character" w:styleId="149">
    <w:name w:val="HTML Sample"/>
    <w:qFormat/>
    <w:uiPriority w:val="0"/>
    <w:rPr>
      <w:rFonts w:ascii="Courier New" w:hAnsi="Courier New" w:cs="Courier New"/>
    </w:rPr>
  </w:style>
  <w:style w:type="paragraph" w:customStyle="1" w:styleId="150">
    <w:name w:val="正文格式"/>
    <w:next w:val="1"/>
    <w:qFormat/>
    <w:uiPriority w:val="99"/>
    <w:pPr>
      <w:spacing w:beforeLines="50" w:line="440" w:lineRule="exact"/>
      <w:ind w:firstLine="200" w:firstLineChars="200"/>
    </w:pPr>
    <w:rPr>
      <w:rFonts w:ascii="Times New Roman" w:hAnsi="Times New Roman" w:eastAsia="仿宋_GB2312" w:cs="Times New Roman"/>
      <w:iCs/>
      <w:color w:val="000000"/>
      <w:kern w:val="2"/>
      <w:sz w:val="28"/>
      <w:szCs w:val="24"/>
      <w:lang w:val="en-US" w:eastAsia="zh-CN" w:bidi="ar-SA"/>
    </w:rPr>
  </w:style>
  <w:style w:type="paragraph" w:customStyle="1" w:styleId="151">
    <w:name w:val="大标题"/>
    <w:basedOn w:val="1"/>
    <w:qFormat/>
    <w:uiPriority w:val="99"/>
    <w:pPr>
      <w:spacing w:line="360" w:lineRule="auto"/>
      <w:ind w:firstLine="540" w:firstLineChars="0"/>
    </w:pPr>
    <w:rPr>
      <w:rFonts w:ascii="宋体"/>
      <w:b/>
      <w:spacing w:val="6"/>
      <w:kern w:val="0"/>
      <w:szCs w:val="20"/>
    </w:rPr>
  </w:style>
  <w:style w:type="paragraph" w:customStyle="1" w:styleId="152">
    <w:name w:val="报告书表格"/>
    <w:basedOn w:val="1"/>
    <w:qFormat/>
    <w:uiPriority w:val="99"/>
    <w:pPr>
      <w:snapToGrid/>
      <w:spacing w:before="60" w:after="60" w:line="240" w:lineRule="atLeast"/>
      <w:ind w:firstLine="0" w:firstLineChars="0"/>
      <w:jc w:val="center"/>
    </w:pPr>
    <w:rPr>
      <w:kern w:val="0"/>
      <w:sz w:val="21"/>
      <w:szCs w:val="20"/>
    </w:rPr>
  </w:style>
  <w:style w:type="paragraph" w:customStyle="1" w:styleId="153">
    <w:name w:val="标题1.1"/>
    <w:basedOn w:val="1"/>
    <w:next w:val="154"/>
    <w:qFormat/>
    <w:uiPriority w:val="99"/>
    <w:pPr>
      <w:spacing w:beforeLines="50" w:afterLines="50" w:line="360" w:lineRule="auto"/>
      <w:ind w:left="567" w:hanging="567" w:firstLineChars="0"/>
      <w:outlineLvl w:val="1"/>
    </w:pPr>
    <w:rPr>
      <w:b/>
      <w:sz w:val="32"/>
      <w:szCs w:val="22"/>
    </w:rPr>
  </w:style>
  <w:style w:type="paragraph" w:customStyle="1" w:styleId="154">
    <w:name w:val="正文！"/>
    <w:basedOn w:val="1"/>
    <w:link w:val="1830"/>
    <w:qFormat/>
    <w:uiPriority w:val="99"/>
    <w:pPr>
      <w:spacing w:line="360" w:lineRule="auto"/>
    </w:pPr>
    <w:rPr>
      <w:szCs w:val="22"/>
    </w:rPr>
  </w:style>
  <w:style w:type="paragraph" w:customStyle="1" w:styleId="155">
    <w:name w:val="标题1.1.1"/>
    <w:basedOn w:val="153"/>
    <w:next w:val="154"/>
    <w:qFormat/>
    <w:uiPriority w:val="99"/>
    <w:pPr>
      <w:ind w:left="680" w:hanging="680"/>
      <w:outlineLvl w:val="2"/>
    </w:pPr>
    <w:rPr>
      <w:sz w:val="28"/>
    </w:rPr>
  </w:style>
  <w:style w:type="paragraph" w:customStyle="1" w:styleId="156">
    <w:name w:val="标题1.1.1.1"/>
    <w:basedOn w:val="155"/>
    <w:next w:val="154"/>
    <w:qFormat/>
    <w:uiPriority w:val="99"/>
    <w:pPr>
      <w:ind w:left="851" w:hanging="851"/>
      <w:outlineLvl w:val="3"/>
    </w:pPr>
    <w:rPr>
      <w:sz w:val="24"/>
    </w:rPr>
  </w:style>
  <w:style w:type="character" w:customStyle="1" w:styleId="157">
    <w:name w:val="已访问的超链接1"/>
    <w:qFormat/>
    <w:uiPriority w:val="0"/>
    <w:rPr>
      <w:color w:val="800080"/>
      <w:u w:val="single"/>
    </w:rPr>
  </w:style>
  <w:style w:type="paragraph" w:customStyle="1" w:styleId="158">
    <w:name w:val="Char45"/>
    <w:basedOn w:val="1"/>
    <w:semiHidden/>
    <w:qFormat/>
    <w:uiPriority w:val="99"/>
    <w:pPr>
      <w:spacing w:line="240" w:lineRule="auto"/>
      <w:ind w:firstLine="0" w:firstLineChars="0"/>
    </w:pPr>
    <w:rPr>
      <w:sz w:val="21"/>
    </w:rPr>
  </w:style>
  <w:style w:type="paragraph" w:customStyle="1" w:styleId="159">
    <w:name w:val="表格3"/>
    <w:basedOn w:val="1"/>
    <w:qFormat/>
    <w:uiPriority w:val="99"/>
    <w:pPr>
      <w:spacing w:line="400" w:lineRule="exact"/>
      <w:ind w:firstLine="0" w:firstLineChars="0"/>
      <w:jc w:val="center"/>
    </w:pPr>
    <w:rPr>
      <w:rFonts w:ascii="宋体" w:hAnsi="宋体"/>
      <w:szCs w:val="28"/>
    </w:rPr>
  </w:style>
  <w:style w:type="paragraph" w:customStyle="1" w:styleId="160">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6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6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63">
    <w:name w:val="黏贴"/>
    <w:link w:val="173"/>
    <w:qFormat/>
    <w:uiPriority w:val="0"/>
    <w:rPr>
      <w:rFonts w:ascii="Times New Roman" w:hAnsi="Times New Roman" w:eastAsia="宋体" w:cs="Times New Roman"/>
      <w:kern w:val="2"/>
      <w:sz w:val="18"/>
      <w:szCs w:val="24"/>
      <w:lang w:val="en-US" w:eastAsia="zh-CN" w:bidi="ar-SA"/>
    </w:rPr>
  </w:style>
  <w:style w:type="paragraph" w:customStyle="1" w:styleId="164">
    <w:name w:val="表格标题"/>
    <w:basedOn w:val="1"/>
    <w:qFormat/>
    <w:uiPriority w:val="99"/>
    <w:pPr>
      <w:ind w:firstLine="0" w:firstLineChars="0"/>
      <w:jc w:val="center"/>
    </w:pPr>
    <w:rPr>
      <w:szCs w:val="20"/>
    </w:rPr>
  </w:style>
  <w:style w:type="paragraph" w:customStyle="1" w:styleId="165">
    <w:name w:val="表内格式"/>
    <w:basedOn w:val="1"/>
    <w:qFormat/>
    <w:uiPriority w:val="99"/>
    <w:pPr>
      <w:spacing w:line="240" w:lineRule="auto"/>
      <w:ind w:firstLine="0" w:firstLineChars="0"/>
      <w:jc w:val="center"/>
    </w:pPr>
    <w:rPr>
      <w:sz w:val="18"/>
      <w:szCs w:val="20"/>
    </w:rPr>
  </w:style>
  <w:style w:type="paragraph" w:customStyle="1" w:styleId="166">
    <w:name w:val="Char1 Char Char Char Char Char Char"/>
    <w:basedOn w:val="1"/>
    <w:semiHidden/>
    <w:qFormat/>
    <w:uiPriority w:val="99"/>
    <w:pPr>
      <w:spacing w:beforeLines="50" w:afterLines="50" w:line="360" w:lineRule="auto"/>
    </w:pPr>
    <w:rPr>
      <w:rFonts w:ascii="宋体" w:hAnsi="宋体" w:cs="宋体"/>
    </w:rPr>
  </w:style>
  <w:style w:type="character" w:customStyle="1" w:styleId="167">
    <w:name w:val="题注 Char3"/>
    <w:link w:val="21"/>
    <w:qFormat/>
    <w:uiPriority w:val="0"/>
    <w:rPr>
      <w:rFonts w:cs="Arial"/>
      <w:b/>
      <w:kern w:val="2"/>
      <w:sz w:val="24"/>
    </w:rPr>
  </w:style>
  <w:style w:type="paragraph" w:customStyle="1" w:styleId="168">
    <w:name w:val="默认段落字体 Para Char Char Char Char"/>
    <w:basedOn w:val="1"/>
    <w:qFormat/>
    <w:uiPriority w:val="99"/>
    <w:pPr>
      <w:spacing w:line="240" w:lineRule="auto"/>
      <w:ind w:firstLine="0" w:firstLineChars="0"/>
    </w:pPr>
    <w:rPr>
      <w:sz w:val="21"/>
    </w:rPr>
  </w:style>
  <w:style w:type="paragraph" w:customStyle="1" w:styleId="169">
    <w:name w:val="无间隔2"/>
    <w:link w:val="1706"/>
    <w:qFormat/>
    <w:uiPriority w:val="1"/>
    <w:pPr>
      <w:widowControl w:val="0"/>
      <w:adjustRightInd w:val="0"/>
      <w:snapToGrid w:val="0"/>
      <w:jc w:val="center"/>
    </w:pPr>
    <w:rPr>
      <w:rFonts w:ascii="Times New Roman" w:hAnsi="Times New Roman" w:eastAsia="宋体" w:cs="Times New Roman"/>
      <w:kern w:val="2"/>
      <w:sz w:val="21"/>
      <w:szCs w:val="22"/>
      <w:lang w:val="en-US" w:eastAsia="zh-CN" w:bidi="ar-SA"/>
    </w:rPr>
  </w:style>
  <w:style w:type="paragraph" w:customStyle="1" w:styleId="170">
    <w:name w:val="表格"/>
    <w:basedOn w:val="20"/>
    <w:link w:val="171"/>
    <w:qFormat/>
    <w:uiPriority w:val="0"/>
    <w:pPr>
      <w:spacing w:line="240" w:lineRule="auto"/>
      <w:ind w:firstLine="0" w:firstLineChars="0"/>
      <w:jc w:val="center"/>
      <w:textAlignment w:val="center"/>
    </w:pPr>
    <w:rPr>
      <w:rFonts w:eastAsia="楷体_GB2312"/>
      <w:szCs w:val="20"/>
    </w:rPr>
  </w:style>
  <w:style w:type="character" w:customStyle="1" w:styleId="171">
    <w:name w:val="表格 Char"/>
    <w:link w:val="170"/>
    <w:qFormat/>
    <w:uiPriority w:val="0"/>
    <w:rPr>
      <w:rFonts w:eastAsia="楷体_GB2312"/>
      <w:kern w:val="2"/>
      <w:sz w:val="24"/>
      <w:lang w:val="en-US" w:eastAsia="zh-CN" w:bidi="ar-SA"/>
    </w:rPr>
  </w:style>
  <w:style w:type="character" w:customStyle="1" w:styleId="172">
    <w:name w:val="Char Char16"/>
    <w:qFormat/>
    <w:uiPriority w:val="0"/>
    <w:rPr>
      <w:rFonts w:cs="Arial"/>
      <w:b/>
      <w:kern w:val="2"/>
      <w:sz w:val="24"/>
      <w:lang w:val="en-US" w:eastAsia="zh-CN" w:bidi="ar-SA"/>
    </w:rPr>
  </w:style>
  <w:style w:type="character" w:customStyle="1" w:styleId="173">
    <w:name w:val="黏贴 Char"/>
    <w:link w:val="163"/>
    <w:qFormat/>
    <w:uiPriority w:val="0"/>
    <w:rPr>
      <w:kern w:val="2"/>
      <w:sz w:val="18"/>
      <w:szCs w:val="24"/>
      <w:lang w:val="en-US" w:eastAsia="zh-CN" w:bidi="ar-SA"/>
    </w:rPr>
  </w:style>
  <w:style w:type="paragraph" w:customStyle="1" w:styleId="174">
    <w:name w:val="表头及表尾"/>
    <w:qFormat/>
    <w:uiPriority w:val="99"/>
    <w:pPr>
      <w:tabs>
        <w:tab w:val="center" w:pos="4200"/>
        <w:tab w:val="right" w:pos="8400"/>
      </w:tabs>
      <w:adjustRightInd w:val="0"/>
      <w:snapToGrid w:val="0"/>
    </w:pPr>
    <w:rPr>
      <w:rFonts w:ascii="Times New Roman" w:hAnsi="Times New Roman" w:eastAsia="宋体" w:cs="Times New Roman"/>
      <w:b/>
      <w:snapToGrid w:val="0"/>
      <w:kern w:val="2"/>
      <w:sz w:val="21"/>
      <w:szCs w:val="21"/>
      <w:lang w:val="en-US" w:eastAsia="zh-CN" w:bidi="ar-SA"/>
    </w:rPr>
  </w:style>
  <w:style w:type="paragraph" w:customStyle="1" w:styleId="175">
    <w:name w:val="特点标题"/>
    <w:basedOn w:val="1"/>
    <w:next w:val="7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Arial Unicode MS"/>
      <w:kern w:val="0"/>
      <w:sz w:val="20"/>
      <w:szCs w:val="20"/>
    </w:rPr>
  </w:style>
  <w:style w:type="paragraph" w:customStyle="1" w:styleId="176">
    <w:name w:val="Body Text 21"/>
    <w:basedOn w:val="1"/>
    <w:qFormat/>
    <w:uiPriority w:val="99"/>
    <w:pPr>
      <w:autoSpaceDE w:val="0"/>
      <w:autoSpaceDN w:val="0"/>
      <w:spacing w:line="480" w:lineRule="exact"/>
      <w:ind w:firstLine="540" w:firstLineChars="0"/>
      <w:textAlignment w:val="baseline"/>
    </w:pPr>
    <w:rPr>
      <w:rFonts w:ascii="宋体" w:hAnsi="Tms Rmn"/>
      <w:kern w:val="0"/>
      <w:szCs w:val="20"/>
    </w:rPr>
  </w:style>
  <w:style w:type="character" w:customStyle="1" w:styleId="177">
    <w:name w:val="正文缩进 Char"/>
    <w:link w:val="20"/>
    <w:qFormat/>
    <w:uiPriority w:val="0"/>
    <w:rPr>
      <w:rFonts w:eastAsia="宋体"/>
      <w:kern w:val="2"/>
      <w:sz w:val="24"/>
      <w:szCs w:val="24"/>
      <w:lang w:val="en-US" w:eastAsia="zh-CN" w:bidi="ar-SA"/>
    </w:rPr>
  </w:style>
  <w:style w:type="character" w:customStyle="1" w:styleId="178">
    <w:name w:val="正文文本缩进 3 Char"/>
    <w:link w:val="69"/>
    <w:qFormat/>
    <w:uiPriority w:val="0"/>
    <w:rPr>
      <w:rFonts w:eastAsia="宋体"/>
      <w:kern w:val="2"/>
      <w:sz w:val="16"/>
      <w:szCs w:val="16"/>
      <w:lang w:val="en-US" w:eastAsia="zh-CN" w:bidi="ar-SA"/>
    </w:rPr>
  </w:style>
  <w:style w:type="paragraph" w:customStyle="1" w:styleId="179">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Arial Unicode MS"/>
      <w:color w:val="FF0000"/>
      <w:kern w:val="0"/>
      <w:sz w:val="21"/>
      <w:szCs w:val="21"/>
    </w:rPr>
  </w:style>
  <w:style w:type="paragraph" w:customStyle="1" w:styleId="180">
    <w:name w:val="body"/>
    <w:basedOn w:val="1"/>
    <w:qFormat/>
    <w:uiPriority w:val="99"/>
    <w:pPr>
      <w:spacing w:line="360" w:lineRule="auto"/>
      <w:ind w:firstLine="480"/>
    </w:pPr>
    <w:rPr>
      <w:rFonts w:ascii="宋体" w:hAnsi="宋体"/>
    </w:rPr>
  </w:style>
  <w:style w:type="character" w:customStyle="1" w:styleId="181">
    <w:name w:val="纯文本 Char"/>
    <w:link w:val="44"/>
    <w:qFormat/>
    <w:uiPriority w:val="0"/>
    <w:rPr>
      <w:rFonts w:ascii="宋体" w:hAnsi="Courier New" w:eastAsia="宋体" w:cs="Courier New"/>
      <w:kern w:val="2"/>
      <w:sz w:val="24"/>
      <w:szCs w:val="21"/>
      <w:lang w:val="en-US" w:eastAsia="zh-CN" w:bidi="ar-SA"/>
    </w:rPr>
  </w:style>
  <w:style w:type="paragraph" w:customStyle="1" w:styleId="182">
    <w:name w:val="表内文字"/>
    <w:basedOn w:val="1"/>
    <w:next w:val="1"/>
    <w:qFormat/>
    <w:uiPriority w:val="99"/>
    <w:pPr>
      <w:spacing w:line="360" w:lineRule="atLeast"/>
      <w:ind w:firstLine="0" w:firstLineChars="0"/>
      <w:jc w:val="center"/>
      <w:textAlignment w:val="baseline"/>
    </w:pPr>
    <w:rPr>
      <w:kern w:val="0"/>
      <w:sz w:val="21"/>
      <w:szCs w:val="20"/>
    </w:rPr>
  </w:style>
  <w:style w:type="paragraph" w:customStyle="1" w:styleId="183">
    <w:name w:val="表1表2"/>
    <w:basedOn w:val="1"/>
    <w:qFormat/>
    <w:uiPriority w:val="99"/>
    <w:pPr>
      <w:autoSpaceDE w:val="0"/>
      <w:autoSpaceDN w:val="0"/>
      <w:spacing w:line="240" w:lineRule="auto"/>
      <w:ind w:firstLine="0" w:firstLineChars="0"/>
      <w:jc w:val="center"/>
      <w:textAlignment w:val="center"/>
    </w:pPr>
    <w:rPr>
      <w:rFonts w:eastAsia="仿宋_GB2312"/>
      <w:kern w:val="0"/>
      <w:sz w:val="21"/>
      <w:szCs w:val="21"/>
    </w:rPr>
  </w:style>
  <w:style w:type="paragraph" w:customStyle="1" w:styleId="184">
    <w:name w:val="正文1"/>
    <w:basedOn w:val="34"/>
    <w:qFormat/>
    <w:uiPriority w:val="99"/>
    <w:pPr>
      <w:tabs>
        <w:tab w:val="left" w:pos="6825"/>
      </w:tabs>
      <w:spacing w:after="0" w:line="440" w:lineRule="atLeast"/>
      <w:ind w:left="0" w:leftChars="0" w:firstLine="480"/>
    </w:pPr>
    <w:rPr>
      <w:rFonts w:ascii="宋体"/>
      <w:szCs w:val="20"/>
    </w:rPr>
  </w:style>
  <w:style w:type="paragraph" w:customStyle="1" w:styleId="185">
    <w:name w:val="ST20_1"/>
    <w:basedOn w:val="1"/>
    <w:qFormat/>
    <w:uiPriority w:val="99"/>
    <w:pPr>
      <w:autoSpaceDE w:val="0"/>
      <w:autoSpaceDN w:val="0"/>
      <w:spacing w:line="312" w:lineRule="atLeast"/>
      <w:ind w:firstLine="0" w:firstLineChars="0"/>
      <w:jc w:val="center"/>
      <w:textAlignment w:val="baseline"/>
    </w:pPr>
    <w:rPr>
      <w:rFonts w:ascii="宋体" w:hAnsi="Tms Rmn"/>
      <w:kern w:val="0"/>
      <w:szCs w:val="20"/>
    </w:rPr>
  </w:style>
  <w:style w:type="character" w:customStyle="1" w:styleId="186">
    <w:name w:val="tpc_content"/>
    <w:basedOn w:val="132"/>
    <w:qFormat/>
    <w:uiPriority w:val="0"/>
  </w:style>
  <w:style w:type="paragraph" w:customStyle="1" w:styleId="187">
    <w:name w:val="表格2"/>
    <w:basedOn w:val="1"/>
    <w:next w:val="1"/>
    <w:qFormat/>
    <w:uiPriority w:val="99"/>
    <w:pPr>
      <w:topLinePunct/>
      <w:autoSpaceDE w:val="0"/>
      <w:autoSpaceDN w:val="0"/>
      <w:spacing w:line="240" w:lineRule="auto"/>
      <w:ind w:firstLine="0" w:firstLineChars="0"/>
      <w:jc w:val="center"/>
      <w:textAlignment w:val="baseline"/>
    </w:pPr>
    <w:rPr>
      <w:rFonts w:ascii="宋体" w:hAnsi="Impact"/>
      <w:kern w:val="24"/>
      <w:position w:val="-28"/>
      <w:sz w:val="21"/>
      <w:szCs w:val="20"/>
    </w:rPr>
  </w:style>
  <w:style w:type="paragraph" w:customStyle="1" w:styleId="188">
    <w:name w:val="正文 + (西文) 宋体"/>
    <w:basedOn w:val="1"/>
    <w:qFormat/>
    <w:uiPriority w:val="99"/>
    <w:pPr>
      <w:tabs>
        <w:tab w:val="left" w:pos="360"/>
      </w:tabs>
      <w:spacing w:line="360" w:lineRule="auto"/>
      <w:ind w:left="360" w:firstLine="510" w:firstLineChars="0"/>
    </w:pPr>
    <w:rPr>
      <w:rFonts w:ascii="宋体" w:hAnsi="宋体" w:eastAsia="仿宋_GB2312"/>
    </w:rPr>
  </w:style>
  <w:style w:type="paragraph" w:customStyle="1" w:styleId="189">
    <w:name w:val="表底说明"/>
    <w:basedOn w:val="1"/>
    <w:link w:val="190"/>
    <w:qFormat/>
    <w:uiPriority w:val="0"/>
    <w:pPr>
      <w:spacing w:line="240" w:lineRule="auto"/>
      <w:ind w:firstLine="0" w:firstLineChars="0"/>
    </w:pPr>
    <w:rPr>
      <w:sz w:val="18"/>
    </w:rPr>
  </w:style>
  <w:style w:type="character" w:customStyle="1" w:styleId="190">
    <w:name w:val="表底说明 Char"/>
    <w:link w:val="189"/>
    <w:qFormat/>
    <w:uiPriority w:val="0"/>
    <w:rPr>
      <w:rFonts w:eastAsia="宋体"/>
      <w:kern w:val="2"/>
      <w:sz w:val="18"/>
      <w:szCs w:val="24"/>
      <w:lang w:val="en-US" w:eastAsia="zh-CN" w:bidi="ar-SA"/>
    </w:rPr>
  </w:style>
  <w:style w:type="paragraph" w:customStyle="1" w:styleId="191">
    <w:name w:val="章标题"/>
    <w:next w:val="1"/>
    <w:qFormat/>
    <w:uiPriority w:val="99"/>
    <w:pPr>
      <w:numPr>
        <w:ilvl w:val="1"/>
        <w:numId w:val="12"/>
      </w:numPr>
      <w:tabs>
        <w:tab w:val="left" w:pos="903"/>
      </w:tabs>
      <w:spacing w:before="50" w:after="50"/>
      <w:ind w:left="903" w:hanging="315"/>
      <w:jc w:val="both"/>
      <w:outlineLvl w:val="1"/>
    </w:pPr>
    <w:rPr>
      <w:rFonts w:ascii="黑体" w:hAnsi="Times New Roman" w:eastAsia="黑体" w:cs="Times New Roman"/>
      <w:kern w:val="2"/>
      <w:sz w:val="21"/>
      <w:szCs w:val="24"/>
      <w:lang w:val="en-US" w:eastAsia="zh-CN" w:bidi="ar-SA"/>
    </w:rPr>
  </w:style>
  <w:style w:type="paragraph" w:customStyle="1" w:styleId="192">
    <w:name w:val="前言、引言标题"/>
    <w:next w:val="1"/>
    <w:qFormat/>
    <w:uiPriority w:val="99"/>
    <w:pPr>
      <w:numPr>
        <w:ilvl w:val="0"/>
        <w:numId w:val="12"/>
      </w:numPr>
      <w:shd w:val="clear" w:color="FFFFFF" w:fill="FFFFFF"/>
      <w:tabs>
        <w:tab w:val="left" w:pos="903"/>
      </w:tabs>
      <w:spacing w:before="640" w:after="560"/>
      <w:ind w:left="903" w:hanging="315"/>
      <w:jc w:val="center"/>
      <w:outlineLvl w:val="0"/>
    </w:pPr>
    <w:rPr>
      <w:rFonts w:ascii="黑体" w:hAnsi="Times New Roman" w:eastAsia="黑体" w:cs="Times New Roman"/>
      <w:kern w:val="2"/>
      <w:sz w:val="32"/>
      <w:szCs w:val="24"/>
      <w:lang w:val="en-US" w:eastAsia="zh-CN" w:bidi="ar-SA"/>
    </w:rPr>
  </w:style>
  <w:style w:type="paragraph" w:customStyle="1" w:styleId="193">
    <w:name w:val="一级条标题"/>
    <w:basedOn w:val="191"/>
    <w:next w:val="1"/>
    <w:qFormat/>
    <w:uiPriority w:val="99"/>
    <w:pPr>
      <w:numPr>
        <w:ilvl w:val="2"/>
      </w:numPr>
      <w:tabs>
        <w:tab w:val="left" w:pos="360"/>
      </w:tabs>
      <w:spacing w:before="0" w:after="0"/>
      <w:outlineLvl w:val="2"/>
    </w:pPr>
  </w:style>
  <w:style w:type="paragraph" w:customStyle="1" w:styleId="194">
    <w:name w:val="二级条标题"/>
    <w:basedOn w:val="193"/>
    <w:next w:val="1"/>
    <w:qFormat/>
    <w:uiPriority w:val="99"/>
    <w:pPr>
      <w:numPr>
        <w:ilvl w:val="3"/>
      </w:numPr>
      <w:outlineLvl w:val="3"/>
    </w:pPr>
  </w:style>
  <w:style w:type="paragraph" w:customStyle="1" w:styleId="195">
    <w:name w:val="三级条标题"/>
    <w:basedOn w:val="194"/>
    <w:next w:val="1"/>
    <w:qFormat/>
    <w:uiPriority w:val="99"/>
    <w:pPr>
      <w:numPr>
        <w:ilvl w:val="4"/>
      </w:numPr>
      <w:outlineLvl w:val="4"/>
    </w:pPr>
  </w:style>
  <w:style w:type="paragraph" w:customStyle="1" w:styleId="196">
    <w:name w:val="四级条标题"/>
    <w:basedOn w:val="195"/>
    <w:next w:val="1"/>
    <w:qFormat/>
    <w:uiPriority w:val="99"/>
    <w:pPr>
      <w:numPr>
        <w:ilvl w:val="5"/>
      </w:numPr>
      <w:outlineLvl w:val="5"/>
    </w:pPr>
  </w:style>
  <w:style w:type="paragraph" w:customStyle="1" w:styleId="197">
    <w:name w:val="五级条标题"/>
    <w:basedOn w:val="196"/>
    <w:next w:val="1"/>
    <w:qFormat/>
    <w:uiPriority w:val="99"/>
    <w:pPr>
      <w:numPr>
        <w:ilvl w:val="6"/>
      </w:numPr>
      <w:outlineLvl w:val="6"/>
    </w:pPr>
  </w:style>
  <w:style w:type="paragraph" w:customStyle="1" w:styleId="198">
    <w:name w:val="文本框1"/>
    <w:basedOn w:val="1"/>
    <w:qFormat/>
    <w:uiPriority w:val="99"/>
    <w:pPr>
      <w:spacing w:line="240" w:lineRule="auto"/>
      <w:ind w:firstLine="0" w:firstLineChars="0"/>
    </w:pPr>
    <w:rPr>
      <w:rFonts w:ascii="宋体" w:hAnsi="宋体"/>
      <w:szCs w:val="20"/>
    </w:rPr>
  </w:style>
  <w:style w:type="character" w:customStyle="1" w:styleId="199">
    <w:name w:val="页眉 Char"/>
    <w:link w:val="56"/>
    <w:qFormat/>
    <w:uiPriority w:val="99"/>
    <w:rPr>
      <w:rFonts w:eastAsia="宋体"/>
      <w:kern w:val="2"/>
      <w:sz w:val="18"/>
      <w:szCs w:val="18"/>
      <w:lang w:val="en-US" w:eastAsia="zh-CN" w:bidi="ar-SA"/>
    </w:rPr>
  </w:style>
  <w:style w:type="character" w:customStyle="1" w:styleId="200">
    <w:name w:val="页脚 Char"/>
    <w:link w:val="54"/>
    <w:qFormat/>
    <w:uiPriority w:val="99"/>
    <w:rPr>
      <w:rFonts w:eastAsia="宋体"/>
      <w:kern w:val="2"/>
      <w:sz w:val="18"/>
      <w:szCs w:val="18"/>
      <w:lang w:val="en-US" w:eastAsia="zh-CN" w:bidi="ar-SA"/>
    </w:rPr>
  </w:style>
  <w:style w:type="paragraph" w:customStyle="1" w:styleId="201">
    <w:name w:val="封面3"/>
    <w:basedOn w:val="202"/>
    <w:qFormat/>
    <w:uiPriority w:val="99"/>
    <w:rPr>
      <w:rFonts w:ascii="宋体" w:hAnsi="宋体"/>
      <w:sz w:val="84"/>
      <w:szCs w:val="84"/>
    </w:rPr>
  </w:style>
  <w:style w:type="paragraph" w:customStyle="1" w:styleId="202">
    <w:name w:val="封面2"/>
    <w:basedOn w:val="1"/>
    <w:qFormat/>
    <w:uiPriority w:val="99"/>
    <w:pPr>
      <w:spacing w:line="240" w:lineRule="auto"/>
      <w:ind w:firstLine="0" w:firstLineChars="0"/>
      <w:jc w:val="center"/>
    </w:pPr>
    <w:rPr>
      <w:b/>
      <w:sz w:val="44"/>
    </w:rPr>
  </w:style>
  <w:style w:type="paragraph" w:customStyle="1" w:styleId="203">
    <w:name w:val="封面5"/>
    <w:basedOn w:val="1"/>
    <w:qFormat/>
    <w:uiPriority w:val="99"/>
    <w:pPr>
      <w:spacing w:line="240" w:lineRule="auto"/>
      <w:ind w:firstLine="0" w:firstLineChars="0"/>
    </w:pPr>
    <w:rPr>
      <w:sz w:val="32"/>
      <w:szCs w:val="32"/>
    </w:rPr>
  </w:style>
  <w:style w:type="paragraph" w:customStyle="1" w:styleId="204">
    <w:name w:val="责任页"/>
    <w:basedOn w:val="1"/>
    <w:qFormat/>
    <w:uiPriority w:val="99"/>
    <w:rPr>
      <w:sz w:val="28"/>
    </w:rPr>
  </w:style>
  <w:style w:type="paragraph" w:customStyle="1" w:styleId="205">
    <w:name w:val="样式 首行缩进:  2 字符"/>
    <w:basedOn w:val="1"/>
    <w:link w:val="206"/>
    <w:qFormat/>
    <w:uiPriority w:val="0"/>
    <w:pPr>
      <w:spacing w:line="240" w:lineRule="auto"/>
      <w:ind w:firstLine="560"/>
    </w:pPr>
    <w:rPr>
      <w:rFonts w:ascii="宋体" w:hAnsi="宋体" w:cs="宋体"/>
      <w:sz w:val="28"/>
      <w:szCs w:val="20"/>
    </w:rPr>
  </w:style>
  <w:style w:type="character" w:customStyle="1" w:styleId="206">
    <w:name w:val="样式 首行缩进:  2 字符 Char"/>
    <w:link w:val="205"/>
    <w:qFormat/>
    <w:uiPriority w:val="0"/>
    <w:rPr>
      <w:rFonts w:ascii="宋体" w:hAnsi="宋体" w:eastAsia="宋体" w:cs="宋体"/>
      <w:kern w:val="2"/>
      <w:sz w:val="28"/>
      <w:lang w:val="en-US" w:eastAsia="zh-CN" w:bidi="ar-SA"/>
    </w:rPr>
  </w:style>
  <w:style w:type="paragraph" w:customStyle="1" w:styleId="207">
    <w:name w:val="Default"/>
    <w:qFormat/>
    <w:uiPriority w:val="0"/>
    <w:pPr>
      <w:widowControl w:val="0"/>
      <w:autoSpaceDE w:val="0"/>
      <w:autoSpaceDN w:val="0"/>
      <w:adjustRightInd w:val="0"/>
    </w:pPr>
    <w:rPr>
      <w:rFonts w:ascii="宋体" w:hAnsi="Times New Roman" w:eastAsia="宋体" w:cs="宋体"/>
      <w:color w:val="000000"/>
      <w:kern w:val="2"/>
      <w:sz w:val="24"/>
      <w:szCs w:val="24"/>
      <w:lang w:val="en-US" w:eastAsia="zh-CN" w:bidi="ar-SA"/>
    </w:rPr>
  </w:style>
  <w:style w:type="character" w:customStyle="1" w:styleId="208">
    <w:name w:val="标题 1 Char"/>
    <w:link w:val="2"/>
    <w:qFormat/>
    <w:uiPriority w:val="0"/>
    <w:rPr>
      <w:rFonts w:ascii="黑体" w:hAnsi="黑体" w:eastAsia="黑体"/>
      <w:bCs/>
      <w:kern w:val="44"/>
      <w:sz w:val="44"/>
      <w:szCs w:val="44"/>
    </w:rPr>
  </w:style>
  <w:style w:type="character" w:customStyle="1" w:styleId="209">
    <w:name w:val="标题 2 Char"/>
    <w:link w:val="3"/>
    <w:qFormat/>
    <w:uiPriority w:val="0"/>
    <w:rPr>
      <w:rFonts w:ascii="黑体" w:hAnsi="黑体" w:eastAsia="黑体"/>
      <w:bCs/>
      <w:sz w:val="32"/>
      <w:szCs w:val="32"/>
    </w:rPr>
  </w:style>
  <w:style w:type="character" w:customStyle="1" w:styleId="210">
    <w:name w:val="标题 3 Char"/>
    <w:link w:val="4"/>
    <w:qFormat/>
    <w:uiPriority w:val="0"/>
    <w:rPr>
      <w:rFonts w:eastAsia="黑体"/>
      <w:bCs/>
      <w:sz w:val="28"/>
      <w:szCs w:val="32"/>
    </w:rPr>
  </w:style>
  <w:style w:type="character" w:customStyle="1" w:styleId="211">
    <w:name w:val="标题 4 Char"/>
    <w:link w:val="5"/>
    <w:qFormat/>
    <w:uiPriority w:val="0"/>
    <w:rPr>
      <w:rFonts w:eastAsia="黑体"/>
      <w:bCs/>
      <w:szCs w:val="28"/>
    </w:rPr>
  </w:style>
  <w:style w:type="paragraph" w:customStyle="1" w:styleId="212">
    <w:name w:val="封面4"/>
    <w:basedOn w:val="213"/>
    <w:qFormat/>
    <w:uiPriority w:val="99"/>
    <w:pPr>
      <w:spacing w:line="240" w:lineRule="auto"/>
      <w:jc w:val="center"/>
    </w:pPr>
    <w:rPr>
      <w:sz w:val="36"/>
    </w:rPr>
  </w:style>
  <w:style w:type="paragraph" w:customStyle="1" w:styleId="213">
    <w:name w:val="封面1"/>
    <w:basedOn w:val="1"/>
    <w:qFormat/>
    <w:uiPriority w:val="99"/>
    <w:pPr>
      <w:ind w:firstLine="0" w:firstLineChars="0"/>
      <w:jc w:val="left"/>
    </w:pPr>
    <w:rPr>
      <w:b/>
      <w:bCs/>
      <w:color w:val="000000"/>
      <w:sz w:val="32"/>
      <w:bdr w:val="single" w:color="auto" w:sz="4" w:space="0"/>
    </w:rPr>
  </w:style>
  <w:style w:type="paragraph" w:customStyle="1" w:styleId="214">
    <w:name w:val="表格1"/>
    <w:basedOn w:val="1"/>
    <w:link w:val="368"/>
    <w:qFormat/>
    <w:uiPriority w:val="0"/>
    <w:pPr>
      <w:spacing w:before="20" w:after="20" w:line="240" w:lineRule="atLeast"/>
      <w:ind w:firstLine="0" w:firstLineChars="0"/>
      <w:jc w:val="center"/>
      <w:textAlignment w:val="baseline"/>
    </w:pPr>
    <w:rPr>
      <w:rFonts w:ascii="CG Times (W1)" w:hAnsi="CG Times (W1)"/>
      <w:kern w:val="0"/>
      <w:sz w:val="21"/>
      <w:szCs w:val="21"/>
    </w:rPr>
  </w:style>
  <w:style w:type="character" w:customStyle="1" w:styleId="215">
    <w:name w:val="注释标题 Char"/>
    <w:link w:val="15"/>
    <w:qFormat/>
    <w:uiPriority w:val="0"/>
    <w:rPr>
      <w:rFonts w:eastAsia="宋体"/>
      <w:kern w:val="2"/>
      <w:sz w:val="24"/>
      <w:szCs w:val="24"/>
      <w:lang w:val="en-US" w:eastAsia="zh-CN" w:bidi="ar-SA"/>
    </w:rPr>
  </w:style>
  <w:style w:type="character" w:customStyle="1" w:styleId="216">
    <w:name w:val="正文文本缩进 Char"/>
    <w:link w:val="34"/>
    <w:qFormat/>
    <w:uiPriority w:val="0"/>
    <w:rPr>
      <w:rFonts w:eastAsia="宋体"/>
      <w:kern w:val="2"/>
      <w:sz w:val="24"/>
      <w:szCs w:val="24"/>
      <w:lang w:val="en-US" w:eastAsia="zh-CN" w:bidi="ar-SA"/>
    </w:rPr>
  </w:style>
  <w:style w:type="character" w:customStyle="1" w:styleId="217">
    <w:name w:val="正文文本缩进 2 Char"/>
    <w:link w:val="50"/>
    <w:qFormat/>
    <w:uiPriority w:val="0"/>
    <w:rPr>
      <w:rFonts w:eastAsia="宋体"/>
      <w:kern w:val="2"/>
      <w:sz w:val="24"/>
      <w:szCs w:val="24"/>
      <w:lang w:val="en-US" w:eastAsia="zh-CN" w:bidi="ar-SA"/>
    </w:rPr>
  </w:style>
  <w:style w:type="paragraph" w:customStyle="1" w:styleId="218">
    <w:name w:val="正文(首行缩进)"/>
    <w:basedOn w:val="1"/>
    <w:link w:val="1281"/>
    <w:qFormat/>
    <w:uiPriority w:val="0"/>
    <w:pPr>
      <w:spacing w:line="360" w:lineRule="auto"/>
      <w:ind w:firstLine="510" w:firstLineChars="0"/>
    </w:pPr>
    <w:rPr>
      <w:rFonts w:ascii="宋体" w:hAnsi="宋体"/>
      <w:snapToGrid w:val="0"/>
      <w:kern w:val="0"/>
    </w:rPr>
  </w:style>
  <w:style w:type="character" w:customStyle="1" w:styleId="219">
    <w:name w:val="Char Char7"/>
    <w:qFormat/>
    <w:uiPriority w:val="0"/>
    <w:rPr>
      <w:rFonts w:eastAsia="宋体"/>
      <w:kern w:val="2"/>
      <w:sz w:val="16"/>
      <w:szCs w:val="16"/>
      <w:lang w:val="en-US" w:eastAsia="zh-CN" w:bidi="ar-SA"/>
    </w:rPr>
  </w:style>
  <w:style w:type="paragraph" w:customStyle="1" w:styleId="220">
    <w:name w:val="公式"/>
    <w:basedOn w:val="1"/>
    <w:qFormat/>
    <w:uiPriority w:val="99"/>
    <w:pPr>
      <w:spacing w:line="288" w:lineRule="auto"/>
      <w:ind w:firstLine="0" w:firstLineChars="0"/>
      <w:jc w:val="center"/>
      <w:textAlignment w:val="baseline"/>
    </w:pPr>
    <w:rPr>
      <w:kern w:val="0"/>
    </w:rPr>
  </w:style>
  <w:style w:type="paragraph" w:customStyle="1" w:styleId="221">
    <w:name w:val="自制表格"/>
    <w:basedOn w:val="1"/>
    <w:next w:val="1"/>
    <w:qFormat/>
    <w:uiPriority w:val="99"/>
    <w:pPr>
      <w:spacing w:after="120" w:line="240" w:lineRule="auto"/>
      <w:ind w:firstLine="0" w:firstLineChars="0"/>
    </w:pPr>
    <w:rPr>
      <w:rFonts w:ascii="宋体"/>
      <w:kern w:val="10"/>
      <w:sz w:val="28"/>
      <w:szCs w:val="20"/>
    </w:rPr>
  </w:style>
  <w:style w:type="character" w:customStyle="1" w:styleId="222">
    <w:name w:val="正文文本 Char"/>
    <w:link w:val="33"/>
    <w:qFormat/>
    <w:uiPriority w:val="0"/>
    <w:rPr>
      <w:rFonts w:eastAsia="宋体"/>
      <w:kern w:val="2"/>
      <w:sz w:val="24"/>
      <w:szCs w:val="24"/>
      <w:lang w:val="en-US" w:eastAsia="zh-CN" w:bidi="ar-SA"/>
    </w:rPr>
  </w:style>
  <w:style w:type="paragraph" w:customStyle="1" w:styleId="223">
    <w:name w:val="表格名和图名"/>
    <w:basedOn w:val="1"/>
    <w:qFormat/>
    <w:uiPriority w:val="99"/>
    <w:pPr>
      <w:spacing w:line="360" w:lineRule="auto"/>
      <w:ind w:firstLine="0" w:firstLineChars="0"/>
      <w:jc w:val="center"/>
    </w:pPr>
    <w:rPr>
      <w:color w:val="000000"/>
    </w:rPr>
  </w:style>
  <w:style w:type="paragraph" w:customStyle="1" w:styleId="224">
    <w:name w:val="正文样式"/>
    <w:basedOn w:val="1"/>
    <w:link w:val="787"/>
    <w:qFormat/>
    <w:uiPriority w:val="0"/>
    <w:pPr>
      <w:spacing w:line="240" w:lineRule="auto"/>
      <w:ind w:firstLine="0" w:firstLineChars="0"/>
    </w:pPr>
    <w:rPr>
      <w:spacing w:val="4"/>
    </w:rPr>
  </w:style>
  <w:style w:type="character" w:customStyle="1" w:styleId="225">
    <w:name w:val="批注文字 Char"/>
    <w:link w:val="27"/>
    <w:qFormat/>
    <w:uiPriority w:val="0"/>
    <w:rPr>
      <w:rFonts w:eastAsia="宋体"/>
      <w:kern w:val="2"/>
      <w:sz w:val="24"/>
      <w:szCs w:val="24"/>
      <w:lang w:val="en-US" w:eastAsia="zh-CN" w:bidi="ar-SA"/>
    </w:rPr>
  </w:style>
  <w:style w:type="character" w:customStyle="1" w:styleId="226">
    <w:name w:val="日期 Char"/>
    <w:link w:val="49"/>
    <w:qFormat/>
    <w:uiPriority w:val="0"/>
    <w:rPr>
      <w:rFonts w:eastAsia="宋体"/>
      <w:kern w:val="2"/>
      <w:sz w:val="24"/>
      <w:szCs w:val="24"/>
      <w:lang w:val="en-US" w:eastAsia="zh-CN" w:bidi="ar-SA"/>
    </w:rPr>
  </w:style>
  <w:style w:type="paragraph" w:customStyle="1" w:styleId="227">
    <w:name w:val="环评正文"/>
    <w:basedOn w:val="1"/>
    <w:qFormat/>
    <w:uiPriority w:val="99"/>
    <w:pPr>
      <w:spacing w:line="360" w:lineRule="auto"/>
    </w:pPr>
  </w:style>
  <w:style w:type="character" w:customStyle="1" w:styleId="228">
    <w:name w:val="aspmaker1"/>
    <w:qFormat/>
    <w:uiPriority w:val="0"/>
    <w:rPr>
      <w:rFonts w:hint="default" w:ascii="Verdana" w:hAnsi="Verdana"/>
      <w:sz w:val="20"/>
      <w:szCs w:val="20"/>
    </w:rPr>
  </w:style>
  <w:style w:type="character" w:customStyle="1" w:styleId="229">
    <w:name w:val="neiyetest1"/>
    <w:qFormat/>
    <w:uiPriority w:val="0"/>
    <w:rPr>
      <w:rFonts w:hint="default" w:ascii="ˎ̥" w:hAnsi="ˎ̥"/>
      <w:color w:val="000000"/>
      <w:sz w:val="20"/>
      <w:szCs w:val="20"/>
    </w:rPr>
  </w:style>
  <w:style w:type="character" w:customStyle="1" w:styleId="230">
    <w:name w:val="slink1"/>
    <w:qFormat/>
    <w:uiPriority w:val="0"/>
    <w:rPr>
      <w:rFonts w:hint="default" w:ascii="ˎ̥" w:hAnsi="ˎ̥"/>
      <w:sz w:val="18"/>
      <w:szCs w:val="18"/>
      <w:u w:val="none"/>
    </w:rPr>
  </w:style>
  <w:style w:type="character" w:customStyle="1" w:styleId="231">
    <w:name w:val="批注框文本 Char"/>
    <w:link w:val="53"/>
    <w:qFormat/>
    <w:uiPriority w:val="99"/>
    <w:rPr>
      <w:rFonts w:eastAsia="宋体"/>
      <w:kern w:val="2"/>
      <w:sz w:val="18"/>
      <w:szCs w:val="18"/>
      <w:lang w:val="en-US" w:eastAsia="zh-CN" w:bidi="ar-SA"/>
    </w:rPr>
  </w:style>
  <w:style w:type="paragraph" w:customStyle="1" w:styleId="232">
    <w:name w:val="TAB"/>
    <w:basedOn w:val="33"/>
    <w:qFormat/>
    <w:uiPriority w:val="99"/>
    <w:pPr>
      <w:widowControl/>
      <w:spacing w:before="60" w:after="60" w:line="240" w:lineRule="auto"/>
      <w:ind w:firstLine="0" w:firstLineChars="0"/>
      <w:jc w:val="left"/>
    </w:pPr>
    <w:rPr>
      <w:rFonts w:ascii="Arial" w:hAnsi="Arial"/>
      <w:kern w:val="0"/>
      <w:sz w:val="18"/>
      <w:szCs w:val="20"/>
      <w:lang w:eastAsia="fr-FR"/>
    </w:rPr>
  </w:style>
  <w:style w:type="paragraph" w:customStyle="1" w:styleId="233">
    <w:name w:val="标准"/>
    <w:basedOn w:val="1"/>
    <w:qFormat/>
    <w:uiPriority w:val="99"/>
    <w:pPr>
      <w:spacing w:line="500" w:lineRule="atLeast"/>
      <w:ind w:firstLine="0" w:firstLineChars="0"/>
      <w:jc w:val="center"/>
      <w:textAlignment w:val="baseline"/>
    </w:pPr>
    <w:rPr>
      <w:rFonts w:ascii="宋体"/>
      <w:kern w:val="0"/>
    </w:rPr>
  </w:style>
  <w:style w:type="character" w:customStyle="1" w:styleId="234">
    <w:name w:val="about-left1"/>
    <w:qFormat/>
    <w:uiPriority w:val="0"/>
    <w:rPr>
      <w:color w:val="3A3A3A"/>
      <w:spacing w:val="15"/>
      <w:sz w:val="18"/>
      <w:szCs w:val="18"/>
      <w:u w:val="none"/>
    </w:rPr>
  </w:style>
  <w:style w:type="paragraph" w:customStyle="1" w:styleId="235">
    <w:name w:val="1名"/>
    <w:basedOn w:val="1"/>
    <w:qFormat/>
    <w:uiPriority w:val="99"/>
    <w:pPr>
      <w:spacing w:before="120" w:line="240" w:lineRule="auto"/>
      <w:ind w:firstLine="0" w:firstLineChars="0"/>
    </w:pPr>
    <w:rPr>
      <w:rFonts w:ascii="宋体"/>
      <w:sz w:val="28"/>
      <w:szCs w:val="20"/>
    </w:rPr>
  </w:style>
  <w:style w:type="paragraph" w:customStyle="1" w:styleId="236">
    <w:name w:val="xl39"/>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eastAsia="Arial Unicode MS"/>
      <w:kern w:val="0"/>
    </w:rPr>
  </w:style>
  <w:style w:type="character" w:customStyle="1" w:styleId="237">
    <w:name w:val="标题1"/>
    <w:basedOn w:val="132"/>
    <w:qFormat/>
    <w:uiPriority w:val="0"/>
  </w:style>
  <w:style w:type="paragraph" w:customStyle="1" w:styleId="238">
    <w:name w:val="我的正文"/>
    <w:basedOn w:val="1"/>
    <w:qFormat/>
    <w:uiPriority w:val="99"/>
    <w:pPr>
      <w:spacing w:line="440" w:lineRule="exact"/>
    </w:pPr>
  </w:style>
  <w:style w:type="paragraph" w:customStyle="1" w:styleId="239">
    <w:name w:val="xl26"/>
    <w:basedOn w:val="1"/>
    <w:qFormat/>
    <w:uiPriority w:val="99"/>
    <w:pPr>
      <w:widowControl/>
      <w:pBdr>
        <w:bottom w:val="single" w:color="auto" w:sz="4" w:space="0"/>
        <w:right w:val="single" w:color="auto" w:sz="4" w:space="0"/>
      </w:pBdr>
      <w:spacing w:before="100" w:beforeAutospacing="1" w:after="100" w:afterAutospacing="1" w:line="240" w:lineRule="auto"/>
      <w:ind w:firstLine="0" w:firstLineChars="0"/>
      <w:jc w:val="center"/>
    </w:pPr>
    <w:rPr>
      <w:kern w:val="0"/>
      <w:sz w:val="21"/>
      <w:szCs w:val="21"/>
    </w:rPr>
  </w:style>
  <w:style w:type="character" w:customStyle="1" w:styleId="240">
    <w:name w:val="14"/>
    <w:basedOn w:val="132"/>
    <w:qFormat/>
    <w:uiPriority w:val="0"/>
  </w:style>
  <w:style w:type="paragraph" w:customStyle="1" w:styleId="241">
    <w:name w:val="二级无标题条"/>
    <w:basedOn w:val="1"/>
    <w:qFormat/>
    <w:uiPriority w:val="99"/>
    <w:pPr>
      <w:spacing w:line="240" w:lineRule="auto"/>
      <w:ind w:firstLine="0" w:firstLineChars="0"/>
    </w:pPr>
    <w:rPr>
      <w:sz w:val="21"/>
    </w:rPr>
  </w:style>
  <w:style w:type="character" w:customStyle="1" w:styleId="242">
    <w:name w:val="正文文本 3 Char"/>
    <w:qFormat/>
    <w:uiPriority w:val="0"/>
    <w:rPr>
      <w:rFonts w:ascii="宋体" w:hAnsi="宋体" w:eastAsia="宋体"/>
      <w:bCs/>
      <w:kern w:val="2"/>
      <w:sz w:val="21"/>
      <w:szCs w:val="24"/>
      <w:lang w:val="en-US" w:eastAsia="zh-CN" w:bidi="ar-SA"/>
    </w:rPr>
  </w:style>
  <w:style w:type="paragraph" w:customStyle="1" w:styleId="243">
    <w:name w:val="Char Char Char Char"/>
    <w:basedOn w:val="1"/>
    <w:qFormat/>
    <w:uiPriority w:val="0"/>
    <w:pPr>
      <w:spacing w:line="360" w:lineRule="auto"/>
    </w:pPr>
    <w:rPr>
      <w:rFonts w:ascii="宋体" w:hAnsi="宋体" w:cs="宋体"/>
    </w:rPr>
  </w:style>
  <w:style w:type="paragraph" w:customStyle="1" w:styleId="244">
    <w:name w:val="Char Char Char Char Char Char"/>
    <w:basedOn w:val="1"/>
    <w:semiHidden/>
    <w:qFormat/>
    <w:uiPriority w:val="99"/>
    <w:pPr>
      <w:spacing w:line="240" w:lineRule="auto"/>
      <w:ind w:firstLine="0" w:firstLineChars="0"/>
    </w:pPr>
  </w:style>
  <w:style w:type="character" w:customStyle="1" w:styleId="245">
    <w:name w:val="正文首行缩进 Char"/>
    <w:link w:val="85"/>
    <w:qFormat/>
    <w:uiPriority w:val="0"/>
    <w:rPr>
      <w:rFonts w:eastAsia="宋体"/>
      <w:kern w:val="2"/>
      <w:sz w:val="24"/>
      <w:szCs w:val="24"/>
      <w:lang w:val="en-US" w:eastAsia="zh-CN" w:bidi="ar-SA"/>
    </w:rPr>
  </w:style>
  <w:style w:type="paragraph" w:customStyle="1" w:styleId="246">
    <w:name w:val="Char Char Char Char Char Char Char"/>
    <w:basedOn w:val="1"/>
    <w:qFormat/>
    <w:uiPriority w:val="0"/>
    <w:pPr>
      <w:spacing w:line="240" w:lineRule="auto"/>
      <w:ind w:firstLine="0" w:firstLineChars="0"/>
    </w:pPr>
    <w:rPr>
      <w:sz w:val="21"/>
    </w:rPr>
  </w:style>
  <w:style w:type="paragraph" w:customStyle="1" w:styleId="247">
    <w:name w:val="Char Char Char Char Char"/>
    <w:basedOn w:val="1"/>
    <w:qFormat/>
    <w:uiPriority w:val="99"/>
    <w:pPr>
      <w:widowControl/>
      <w:tabs>
        <w:tab w:val="left" w:pos="420"/>
      </w:tabs>
      <w:spacing w:line="240" w:lineRule="auto"/>
      <w:ind w:left="420" w:hanging="420" w:firstLineChars="0"/>
      <w:jc w:val="left"/>
    </w:pPr>
    <w:rPr>
      <w:rFonts w:ascii="宋体" w:hAnsi="宋体" w:cs="宋体"/>
      <w:kern w:val="0"/>
    </w:rPr>
  </w:style>
  <w:style w:type="paragraph" w:customStyle="1" w:styleId="248">
    <w:name w:val="Char1"/>
    <w:basedOn w:val="1"/>
    <w:qFormat/>
    <w:uiPriority w:val="99"/>
    <w:pPr>
      <w:spacing w:line="240" w:lineRule="auto"/>
      <w:ind w:firstLine="0" w:firstLineChars="0"/>
    </w:pPr>
    <w:rPr>
      <w:sz w:val="21"/>
    </w:rPr>
  </w:style>
  <w:style w:type="paragraph" w:customStyle="1" w:styleId="249">
    <w:name w:val="Char Char Char Char Char Char Char Char Char Char Char Char1 Char Char Char Char Char Char Char"/>
    <w:basedOn w:val="1"/>
    <w:semiHidden/>
    <w:qFormat/>
    <w:uiPriority w:val="99"/>
    <w:pPr>
      <w:spacing w:line="240" w:lineRule="exact"/>
    </w:pPr>
    <w:rPr>
      <w:rFonts w:ascii="宋体" w:hAnsi="宋体" w:cs="宋体"/>
    </w:rPr>
  </w:style>
  <w:style w:type="paragraph" w:customStyle="1" w:styleId="250">
    <w:name w:val="电镀表"/>
    <w:basedOn w:val="1"/>
    <w:link w:val="251"/>
    <w:qFormat/>
    <w:uiPriority w:val="0"/>
    <w:pPr>
      <w:autoSpaceDE w:val="0"/>
      <w:autoSpaceDN w:val="0"/>
      <w:spacing w:line="0" w:lineRule="atLeast"/>
      <w:ind w:firstLine="0" w:firstLineChars="0"/>
      <w:jc w:val="center"/>
      <w:textAlignment w:val="center"/>
    </w:pPr>
    <w:rPr>
      <w:rFonts w:ascii="宋体" w:hAnsi="宋体" w:cs="Arial Unicode MS"/>
      <w:color w:val="000000"/>
      <w:kern w:val="0"/>
      <w:sz w:val="21"/>
      <w:szCs w:val="21"/>
    </w:rPr>
  </w:style>
  <w:style w:type="character" w:customStyle="1" w:styleId="251">
    <w:name w:val="电镀表 Char"/>
    <w:link w:val="250"/>
    <w:qFormat/>
    <w:uiPriority w:val="0"/>
    <w:rPr>
      <w:rFonts w:ascii="宋体" w:hAnsi="宋体" w:eastAsia="宋体" w:cs="Arial Unicode MS"/>
      <w:color w:val="000000"/>
      <w:sz w:val="21"/>
      <w:szCs w:val="21"/>
      <w:lang w:val="en-US" w:eastAsia="zh-CN" w:bidi="ar-SA"/>
    </w:rPr>
  </w:style>
  <w:style w:type="paragraph" w:customStyle="1" w:styleId="252">
    <w:name w:val="Char1 Char Char Char Char Char Char Char Char Char"/>
    <w:basedOn w:val="1"/>
    <w:semiHidden/>
    <w:qFormat/>
    <w:uiPriority w:val="99"/>
    <w:pPr>
      <w:widowControl/>
      <w:spacing w:after="160" w:line="240" w:lineRule="exact"/>
      <w:ind w:firstLine="0" w:firstLineChars="0"/>
      <w:jc w:val="left"/>
    </w:pPr>
    <w:rPr>
      <w:rFonts w:ascii="Verdana" w:hAnsi="Verdana" w:eastAsia="仿宋_GB2312"/>
      <w:kern w:val="0"/>
      <w:szCs w:val="20"/>
      <w:lang w:eastAsia="en-US"/>
    </w:rPr>
  </w:style>
  <w:style w:type="character" w:customStyle="1" w:styleId="253">
    <w:name w:val="px14"/>
    <w:basedOn w:val="132"/>
    <w:qFormat/>
    <w:uiPriority w:val="0"/>
  </w:style>
  <w:style w:type="paragraph" w:customStyle="1" w:styleId="254">
    <w:name w:val="表格正文"/>
    <w:basedOn w:val="1"/>
    <w:link w:val="255"/>
    <w:qFormat/>
    <w:uiPriority w:val="0"/>
    <w:pPr>
      <w:spacing w:line="360" w:lineRule="exact"/>
      <w:ind w:firstLine="0" w:firstLineChars="0"/>
      <w:jc w:val="center"/>
    </w:pPr>
    <w:rPr>
      <w:sz w:val="21"/>
    </w:rPr>
  </w:style>
  <w:style w:type="character" w:customStyle="1" w:styleId="255">
    <w:name w:val="表格正文 Char"/>
    <w:link w:val="254"/>
    <w:qFormat/>
    <w:uiPriority w:val="0"/>
    <w:rPr>
      <w:rFonts w:eastAsia="宋体"/>
      <w:kern w:val="2"/>
      <w:sz w:val="21"/>
      <w:szCs w:val="24"/>
      <w:lang w:val="en-US" w:eastAsia="zh-CN" w:bidi="ar-SA"/>
    </w:rPr>
  </w:style>
  <w:style w:type="paragraph" w:customStyle="1" w:styleId="256">
    <w:name w:val="Normal Char"/>
    <w:link w:val="257"/>
    <w:semiHidden/>
    <w:qFormat/>
    <w:uiPriority w:val="0"/>
    <w:pPr>
      <w:widowControl w:val="0"/>
      <w:adjustRightInd w:val="0"/>
      <w:spacing w:line="360" w:lineRule="atLeast"/>
      <w:textAlignment w:val="baseline"/>
    </w:pPr>
    <w:rPr>
      <w:rFonts w:ascii="宋体" w:hAnsi="Times New Roman" w:eastAsia="宋体" w:cs="Times New Roman"/>
      <w:kern w:val="2"/>
      <w:sz w:val="34"/>
      <w:szCs w:val="24"/>
      <w:lang w:val="en-US" w:eastAsia="zh-CN" w:bidi="ar-SA"/>
    </w:rPr>
  </w:style>
  <w:style w:type="character" w:customStyle="1" w:styleId="257">
    <w:name w:val="Normal Char Char"/>
    <w:link w:val="256"/>
    <w:semiHidden/>
    <w:qFormat/>
    <w:uiPriority w:val="0"/>
    <w:rPr>
      <w:rFonts w:ascii="宋体"/>
      <w:kern w:val="2"/>
      <w:sz w:val="34"/>
      <w:szCs w:val="24"/>
      <w:lang w:val="en-US" w:eastAsia="zh-CN" w:bidi="ar-SA"/>
    </w:rPr>
  </w:style>
  <w:style w:type="paragraph" w:customStyle="1" w:styleId="258">
    <w:name w:val="表格4"/>
    <w:basedOn w:val="1"/>
    <w:next w:val="1"/>
    <w:semiHidden/>
    <w:qFormat/>
    <w:uiPriority w:val="99"/>
    <w:pPr>
      <w:spacing w:line="400" w:lineRule="exact"/>
      <w:ind w:firstLine="0" w:firstLineChars="0"/>
      <w:jc w:val="left"/>
    </w:pPr>
    <w:rPr>
      <w:rFonts w:ascii="宋体" w:hAnsi="宋体"/>
      <w:szCs w:val="28"/>
    </w:rPr>
  </w:style>
  <w:style w:type="paragraph" w:customStyle="1" w:styleId="259">
    <w:name w:val="表格 32"/>
    <w:basedOn w:val="1"/>
    <w:link w:val="370"/>
    <w:qFormat/>
    <w:uiPriority w:val="0"/>
    <w:pPr>
      <w:autoSpaceDE w:val="0"/>
      <w:autoSpaceDN w:val="0"/>
      <w:spacing w:line="0" w:lineRule="atLeast"/>
      <w:jc w:val="center"/>
      <w:textAlignment w:val="baseline"/>
    </w:pPr>
    <w:rPr>
      <w:kern w:val="0"/>
      <w:szCs w:val="20"/>
    </w:rPr>
  </w:style>
  <w:style w:type="character" w:customStyle="1" w:styleId="260">
    <w:name w:val="Char Char18"/>
    <w:qFormat/>
    <w:uiPriority w:val="0"/>
    <w:rPr>
      <w:b/>
      <w:bCs/>
      <w:kern w:val="2"/>
      <w:sz w:val="28"/>
      <w:szCs w:val="32"/>
      <w:lang w:val="en-US" w:eastAsia="zh-CN" w:bidi="ar-SA"/>
    </w:rPr>
  </w:style>
  <w:style w:type="character" w:customStyle="1" w:styleId="261">
    <w:name w:val="Char Char19"/>
    <w:qFormat/>
    <w:uiPriority w:val="0"/>
    <w:rPr>
      <w:b/>
      <w:bCs/>
      <w:kern w:val="2"/>
      <w:sz w:val="32"/>
      <w:szCs w:val="32"/>
      <w:lang w:val="en-US" w:eastAsia="zh-CN" w:bidi="ar-SA"/>
    </w:rPr>
  </w:style>
  <w:style w:type="paragraph" w:customStyle="1" w:styleId="262">
    <w:name w:val="font6"/>
    <w:basedOn w:val="1"/>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263">
    <w:name w:val="font7"/>
    <w:basedOn w:val="1"/>
    <w:qFormat/>
    <w:uiPriority w:val="0"/>
    <w:pPr>
      <w:widowControl/>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64">
    <w:name w:val="font8"/>
    <w:basedOn w:val="1"/>
    <w:qFormat/>
    <w:uiPriority w:val="0"/>
    <w:pPr>
      <w:widowControl/>
      <w:spacing w:before="100" w:beforeAutospacing="1" w:after="100" w:afterAutospacing="1" w:line="240" w:lineRule="auto"/>
      <w:ind w:firstLine="0" w:firstLineChars="0"/>
      <w:jc w:val="left"/>
    </w:pPr>
    <w:rPr>
      <w:kern w:val="0"/>
      <w:sz w:val="18"/>
      <w:szCs w:val="18"/>
    </w:rPr>
  </w:style>
  <w:style w:type="paragraph" w:customStyle="1" w:styleId="265">
    <w:name w:val="font9"/>
    <w:basedOn w:val="1"/>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266">
    <w:name w:val="font10"/>
    <w:basedOn w:val="1"/>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267">
    <w:name w:val="font11"/>
    <w:basedOn w:val="1"/>
    <w:qFormat/>
    <w:uiPriority w:val="99"/>
    <w:pPr>
      <w:widowControl/>
      <w:spacing w:before="100" w:beforeAutospacing="1" w:after="100" w:afterAutospacing="1" w:line="240" w:lineRule="auto"/>
      <w:ind w:firstLine="0" w:firstLineChars="0"/>
      <w:jc w:val="left"/>
    </w:pPr>
    <w:rPr>
      <w:i/>
      <w:iCs/>
      <w:kern w:val="0"/>
      <w:sz w:val="20"/>
      <w:szCs w:val="20"/>
    </w:rPr>
  </w:style>
  <w:style w:type="paragraph" w:customStyle="1" w:styleId="268">
    <w:name w:val="font12"/>
    <w:basedOn w:val="1"/>
    <w:qFormat/>
    <w:uiPriority w:val="99"/>
    <w:pPr>
      <w:widowControl/>
      <w:spacing w:before="100" w:beforeAutospacing="1" w:after="100" w:afterAutospacing="1" w:line="240" w:lineRule="auto"/>
      <w:ind w:firstLine="0" w:firstLineChars="0"/>
      <w:jc w:val="left"/>
    </w:pPr>
    <w:rPr>
      <w:i/>
      <w:iCs/>
      <w:kern w:val="0"/>
      <w:sz w:val="20"/>
      <w:szCs w:val="20"/>
    </w:rPr>
  </w:style>
  <w:style w:type="paragraph" w:customStyle="1" w:styleId="269">
    <w:name w:val="font13"/>
    <w:basedOn w:val="1"/>
    <w:qFormat/>
    <w:uiPriority w:val="99"/>
    <w:pPr>
      <w:widowControl/>
      <w:spacing w:before="100" w:beforeAutospacing="1" w:after="100" w:afterAutospacing="1" w:line="240" w:lineRule="auto"/>
      <w:ind w:firstLine="0" w:firstLineChars="0"/>
      <w:jc w:val="left"/>
    </w:pPr>
    <w:rPr>
      <w:i/>
      <w:iCs/>
      <w:kern w:val="0"/>
    </w:rPr>
  </w:style>
  <w:style w:type="paragraph" w:customStyle="1" w:styleId="270">
    <w:name w:val="font14"/>
    <w:basedOn w:val="1"/>
    <w:qFormat/>
    <w:uiPriority w:val="99"/>
    <w:pPr>
      <w:widowControl/>
      <w:spacing w:before="100" w:beforeAutospacing="1" w:after="100" w:afterAutospacing="1" w:line="240" w:lineRule="auto"/>
      <w:ind w:firstLine="0" w:firstLineChars="0"/>
      <w:jc w:val="left"/>
    </w:pPr>
    <w:rPr>
      <w:kern w:val="0"/>
      <w:sz w:val="18"/>
      <w:szCs w:val="18"/>
    </w:rPr>
  </w:style>
  <w:style w:type="paragraph" w:customStyle="1" w:styleId="271">
    <w:name w:val="xl28"/>
    <w:basedOn w:val="1"/>
    <w:qFormat/>
    <w:uiPriority w:val="99"/>
    <w:pPr>
      <w:widowControl/>
      <w:pBdr>
        <w:top w:val="single" w:color="auto" w:sz="4" w:space="0"/>
        <w:lef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72">
    <w:name w:val="xl29"/>
    <w:basedOn w:val="1"/>
    <w:qFormat/>
    <w:uiPriority w:val="99"/>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73">
    <w:name w:val="xl30"/>
    <w:basedOn w:val="1"/>
    <w:qFormat/>
    <w:uiPriority w:val="99"/>
    <w:pPr>
      <w:widowControl/>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74">
    <w:name w:val="xl31"/>
    <w:basedOn w:val="1"/>
    <w:qFormat/>
    <w:uiPriority w:val="99"/>
    <w:pPr>
      <w:widowControl/>
      <w:pBdr>
        <w:top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75">
    <w:name w:val="xl32"/>
    <w:basedOn w:val="1"/>
    <w:qFormat/>
    <w:uiPriority w:val="99"/>
    <w:pPr>
      <w:widowControl/>
      <w:pBdr>
        <w:top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76">
    <w:name w:val="xl33"/>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77">
    <w:name w:val="xl34"/>
    <w:basedOn w:val="1"/>
    <w:qFormat/>
    <w:uiPriority w:val="99"/>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78">
    <w:name w:val="xl35"/>
    <w:basedOn w:val="1"/>
    <w:qFormat/>
    <w:uiPriority w:val="99"/>
    <w:pPr>
      <w:widowControl/>
      <w:pBdr>
        <w:lef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79">
    <w:name w:val="xl36"/>
    <w:basedOn w:val="1"/>
    <w:qFormat/>
    <w:uiPriority w:val="99"/>
    <w:pPr>
      <w:widowControl/>
      <w:pBdr>
        <w:lef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80">
    <w:name w:val="xl37"/>
    <w:basedOn w:val="1"/>
    <w:qFormat/>
    <w:uiPriority w:val="99"/>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1">
    <w:name w:val="xl38"/>
    <w:basedOn w:val="1"/>
    <w:qFormat/>
    <w:uiPriority w:val="99"/>
    <w:pPr>
      <w:widowControl/>
      <w:pBdr>
        <w:lef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2">
    <w:name w:val="xl40"/>
    <w:basedOn w:val="1"/>
    <w:qFormat/>
    <w:uiPriority w:val="99"/>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3">
    <w:name w:val="xl41"/>
    <w:basedOn w:val="1"/>
    <w:qFormat/>
    <w:uiPriority w:val="99"/>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4">
    <w:name w:val="xl42"/>
    <w:basedOn w:val="1"/>
    <w:qFormat/>
    <w:uiPriority w:val="99"/>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5">
    <w:name w:val="xl43"/>
    <w:basedOn w:val="1"/>
    <w:qFormat/>
    <w:uiPriority w:val="99"/>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6">
    <w:name w:val="xl44"/>
    <w:basedOn w:val="1"/>
    <w:qFormat/>
    <w:uiPriority w:val="99"/>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7">
    <w:name w:val="xl45"/>
    <w:basedOn w:val="1"/>
    <w:qFormat/>
    <w:uiPriority w:val="99"/>
    <w:pPr>
      <w:widowControl/>
      <w:pBdr>
        <w:lef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8">
    <w:name w:val="xl46"/>
    <w:basedOn w:val="1"/>
    <w:qFormat/>
    <w:uiPriority w:val="99"/>
    <w:pPr>
      <w:widowControl/>
      <w:pBdr>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9">
    <w:name w:val="xl47"/>
    <w:basedOn w:val="1"/>
    <w:qFormat/>
    <w:uiPriority w:val="99"/>
    <w:pPr>
      <w:widowControl/>
      <w:pBdr>
        <w:lef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0">
    <w:name w:val="xl48"/>
    <w:basedOn w:val="1"/>
    <w:qFormat/>
    <w:uiPriority w:val="99"/>
    <w:pPr>
      <w:widowControl/>
      <w:pBdr>
        <w:lef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91">
    <w:name w:val="xl49"/>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2">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93">
    <w:name w:val="xl51"/>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4">
    <w:name w:val="xl52"/>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5">
    <w:name w:val="xl53"/>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6">
    <w:name w:val="xl54"/>
    <w:basedOn w:val="1"/>
    <w:qFormat/>
    <w:uiPriority w:val="99"/>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7">
    <w:name w:val="xl55"/>
    <w:basedOn w:val="1"/>
    <w:qFormat/>
    <w:uiPriority w:val="99"/>
    <w:pPr>
      <w:widowControl/>
      <w:pBdr>
        <w:lef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98">
    <w:name w:val="xl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9">
    <w:name w:val="xl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0">
    <w:name w:val="xl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1">
    <w:name w:val="xl5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2">
    <w:name w:val="xl60"/>
    <w:basedOn w:val="1"/>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3">
    <w:name w:val="xl61"/>
    <w:basedOn w:val="1"/>
    <w:qFormat/>
    <w:uiPriority w:val="99"/>
    <w:pPr>
      <w:widowControl/>
      <w:pBdr>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4">
    <w:name w:val="xl62"/>
    <w:basedOn w:val="1"/>
    <w:qFormat/>
    <w:uiPriority w:val="99"/>
    <w:pPr>
      <w:widowControl/>
      <w:pBdr>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05">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0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7">
    <w:name w:val="xl6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i/>
      <w:iCs/>
      <w:kern w:val="0"/>
      <w:sz w:val="20"/>
      <w:szCs w:val="20"/>
    </w:rPr>
  </w:style>
  <w:style w:type="paragraph" w:customStyle="1" w:styleId="310">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i/>
      <w:iCs/>
      <w:kern w:val="0"/>
    </w:rPr>
  </w:style>
  <w:style w:type="paragraph" w:customStyle="1" w:styleId="313">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4">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15">
    <w:name w:val="xl73"/>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1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i/>
      <w:iCs/>
      <w:kern w:val="0"/>
      <w:sz w:val="20"/>
      <w:szCs w:val="20"/>
    </w:rPr>
  </w:style>
  <w:style w:type="paragraph" w:customStyle="1" w:styleId="31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i/>
      <w:iCs/>
      <w:kern w:val="0"/>
      <w:sz w:val="20"/>
      <w:szCs w:val="20"/>
    </w:rPr>
  </w:style>
  <w:style w:type="paragraph" w:customStyle="1" w:styleId="318">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i/>
      <w:iCs/>
      <w:kern w:val="0"/>
      <w:sz w:val="20"/>
      <w:szCs w:val="20"/>
    </w:rPr>
  </w:style>
  <w:style w:type="paragraph" w:customStyle="1" w:styleId="319">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2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pPr>
    <w:rPr>
      <w:rFonts w:ascii="宋体" w:hAnsi="宋体" w:cs="宋体"/>
      <w:kern w:val="0"/>
      <w:sz w:val="20"/>
      <w:szCs w:val="20"/>
    </w:rPr>
  </w:style>
  <w:style w:type="paragraph" w:customStyle="1" w:styleId="32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pPr>
    <w:rPr>
      <w:rFonts w:ascii="宋体" w:hAnsi="宋体" w:cs="宋体"/>
      <w:kern w:val="0"/>
      <w:sz w:val="20"/>
      <w:szCs w:val="20"/>
    </w:rPr>
  </w:style>
  <w:style w:type="paragraph" w:customStyle="1" w:styleId="322">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3">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4">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5">
    <w:name w:val="xl83"/>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6">
    <w:name w:val="xl84"/>
    <w:basedOn w:val="1"/>
    <w:qFormat/>
    <w:uiPriority w:val="0"/>
    <w:pPr>
      <w:widowControl/>
      <w:pBdr>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7">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i/>
      <w:iCs/>
      <w:kern w:val="0"/>
    </w:rPr>
  </w:style>
  <w:style w:type="paragraph" w:customStyle="1" w:styleId="32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i/>
      <w:iCs/>
      <w:kern w:val="0"/>
    </w:rPr>
  </w:style>
  <w:style w:type="paragraph" w:customStyle="1" w:styleId="330">
    <w:name w:val="xl88"/>
    <w:basedOn w:val="1"/>
    <w:qFormat/>
    <w:uiPriority w:val="0"/>
    <w:pPr>
      <w:widowControl/>
      <w:spacing w:before="100" w:beforeAutospacing="1" w:after="100" w:afterAutospacing="1" w:line="240" w:lineRule="auto"/>
      <w:ind w:firstLine="0" w:firstLineChars="0"/>
      <w:jc w:val="center"/>
    </w:pPr>
    <w:rPr>
      <w:rFonts w:ascii="宋体" w:hAnsi="宋体" w:cs="宋体"/>
      <w:i/>
      <w:iCs/>
      <w:kern w:val="0"/>
      <w:sz w:val="20"/>
      <w:szCs w:val="20"/>
    </w:rPr>
  </w:style>
  <w:style w:type="paragraph" w:customStyle="1" w:styleId="331">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32">
    <w:name w:val="xl9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333">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i/>
      <w:iCs/>
      <w:kern w:val="0"/>
      <w:sz w:val="20"/>
      <w:szCs w:val="20"/>
    </w:rPr>
  </w:style>
  <w:style w:type="paragraph" w:customStyle="1" w:styleId="334">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3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336">
    <w:name w:val="xl94"/>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37">
    <w:name w:val="xl9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3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3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40">
    <w:name w:val="xl98"/>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41">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342">
    <w:name w:val="xl10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343">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34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345">
    <w:name w:val="xl103"/>
    <w:basedOn w:val="1"/>
    <w:semiHidden/>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FF"/>
      <w:kern w:val="0"/>
      <w:sz w:val="20"/>
      <w:szCs w:val="20"/>
    </w:rPr>
  </w:style>
  <w:style w:type="paragraph" w:customStyle="1" w:styleId="346">
    <w:name w:val="xl104"/>
    <w:basedOn w:val="1"/>
    <w:semiHidden/>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FF"/>
      <w:kern w:val="0"/>
      <w:sz w:val="20"/>
      <w:szCs w:val="20"/>
    </w:rPr>
  </w:style>
  <w:style w:type="paragraph" w:customStyle="1" w:styleId="347">
    <w:name w:val="xl105"/>
    <w:basedOn w:val="1"/>
    <w:semiHidden/>
    <w:qFormat/>
    <w:uiPriority w:val="99"/>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48">
    <w:name w:val="xl106"/>
    <w:basedOn w:val="1"/>
    <w:semiHidden/>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49">
    <w:name w:val="xl107"/>
    <w:basedOn w:val="1"/>
    <w:semiHidden/>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50">
    <w:name w:val="xl108"/>
    <w:basedOn w:val="1"/>
    <w:semiHidden/>
    <w:qFormat/>
    <w:uiPriority w:val="99"/>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51">
    <w:name w:val="xl109"/>
    <w:basedOn w:val="1"/>
    <w:semiHidden/>
    <w:qFormat/>
    <w:uiPriority w:val="99"/>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52">
    <w:name w:val="xl110"/>
    <w:basedOn w:val="1"/>
    <w:semiHidden/>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53">
    <w:name w:val="xl111"/>
    <w:basedOn w:val="1"/>
    <w:semiHidden/>
    <w:qFormat/>
    <w:uiPriority w:val="99"/>
    <w:pPr>
      <w:widowControl/>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54">
    <w:name w:val="xl112"/>
    <w:basedOn w:val="1"/>
    <w:semiHidden/>
    <w:qFormat/>
    <w:uiPriority w:val="99"/>
    <w:pPr>
      <w:widowControl/>
      <w:pBdr>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55">
    <w:name w:val="xl113"/>
    <w:basedOn w:val="1"/>
    <w:semiHidden/>
    <w:qFormat/>
    <w:uiPriority w:val="99"/>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56">
    <w:name w:val="xl114"/>
    <w:basedOn w:val="1"/>
    <w:semiHidden/>
    <w:qFormat/>
    <w:uiPriority w:val="99"/>
    <w:pPr>
      <w:widowControl/>
      <w:pBdr>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57">
    <w:name w:val="xl115"/>
    <w:basedOn w:val="1"/>
    <w:semiHidden/>
    <w:qFormat/>
    <w:uiPriority w:val="99"/>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58">
    <w:name w:val="xl116"/>
    <w:basedOn w:val="1"/>
    <w:semiHidden/>
    <w:qFormat/>
    <w:uiPriority w:val="99"/>
    <w:pPr>
      <w:widowControl/>
      <w:pBdr>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59">
    <w:name w:val="xl117"/>
    <w:basedOn w:val="1"/>
    <w:semiHidden/>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360">
    <w:name w:val="xl118"/>
    <w:basedOn w:val="1"/>
    <w:semiHidden/>
    <w:qFormat/>
    <w:uiPriority w:val="99"/>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361">
    <w:name w:val="xl119"/>
    <w:basedOn w:val="1"/>
    <w:semiHidden/>
    <w:qFormat/>
    <w:uiPriority w:val="99"/>
    <w:pPr>
      <w:widowControl/>
      <w:pBdr>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362">
    <w:name w:val="xl120"/>
    <w:basedOn w:val="1"/>
    <w:semiHidden/>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363">
    <w:name w:val="xl121"/>
    <w:basedOn w:val="1"/>
    <w:semiHidden/>
    <w:qFormat/>
    <w:uiPriority w:val="99"/>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364">
    <w:name w:val="xl122"/>
    <w:basedOn w:val="1"/>
    <w:semiHidden/>
    <w:qFormat/>
    <w:uiPriority w:val="99"/>
    <w:pPr>
      <w:widowControl/>
      <w:pBdr>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365">
    <w:name w:val="xl123"/>
    <w:basedOn w:val="1"/>
    <w:semiHidden/>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rPr>
  </w:style>
  <w:style w:type="character" w:customStyle="1" w:styleId="366">
    <w:name w:val="Char Char21"/>
    <w:qFormat/>
    <w:locked/>
    <w:uiPriority w:val="0"/>
    <w:rPr>
      <w:rFonts w:ascii="宋体" w:hAnsi="宋体" w:eastAsia="宋体" w:cs="Arial"/>
      <w:b/>
      <w:kern w:val="2"/>
      <w:sz w:val="24"/>
      <w:lang w:val="en-US" w:eastAsia="zh-CN" w:bidi="ar-SA"/>
    </w:rPr>
  </w:style>
  <w:style w:type="paragraph" w:customStyle="1" w:styleId="367">
    <w:name w:val="正文（杨）"/>
    <w:basedOn w:val="1"/>
    <w:qFormat/>
    <w:uiPriority w:val="99"/>
    <w:pPr>
      <w:spacing w:line="300" w:lineRule="auto"/>
      <w:ind w:firstLine="420"/>
    </w:pPr>
    <w:rPr>
      <w:sz w:val="21"/>
      <w:szCs w:val="21"/>
    </w:rPr>
  </w:style>
  <w:style w:type="character" w:customStyle="1" w:styleId="368">
    <w:name w:val="表格1 Char1"/>
    <w:link w:val="214"/>
    <w:qFormat/>
    <w:uiPriority w:val="0"/>
    <w:rPr>
      <w:rFonts w:ascii="CG Times (W1)" w:hAnsi="CG Times (W1)" w:eastAsia="宋体"/>
      <w:sz w:val="21"/>
      <w:szCs w:val="21"/>
      <w:lang w:val="en-US" w:eastAsia="zh-CN" w:bidi="ar-SA"/>
    </w:rPr>
  </w:style>
  <w:style w:type="paragraph" w:customStyle="1" w:styleId="369">
    <w:name w:val="样式 样式 首行缩进:  2 字符 + 首行缩进:  2 字符"/>
    <w:basedOn w:val="1"/>
    <w:qFormat/>
    <w:uiPriority w:val="99"/>
    <w:pPr>
      <w:spacing w:line="360" w:lineRule="auto"/>
      <w:ind w:firstLine="502"/>
    </w:pPr>
    <w:rPr>
      <w:szCs w:val="20"/>
    </w:rPr>
  </w:style>
  <w:style w:type="character" w:customStyle="1" w:styleId="370">
    <w:name w:val="表格 32 Char"/>
    <w:link w:val="259"/>
    <w:qFormat/>
    <w:uiPriority w:val="0"/>
    <w:rPr>
      <w:rFonts w:eastAsia="宋体"/>
      <w:sz w:val="24"/>
      <w:lang w:val="en-US" w:eastAsia="zh-CN" w:bidi="ar-SA"/>
    </w:rPr>
  </w:style>
  <w:style w:type="paragraph" w:customStyle="1" w:styleId="371">
    <w:name w:val="图文框"/>
    <w:basedOn w:val="1"/>
    <w:qFormat/>
    <w:uiPriority w:val="99"/>
    <w:pPr>
      <w:spacing w:line="240" w:lineRule="auto"/>
      <w:ind w:firstLine="0" w:firstLineChars="0"/>
      <w:jc w:val="center"/>
    </w:pPr>
    <w:rPr>
      <w:kern w:val="18"/>
      <w:sz w:val="21"/>
    </w:rPr>
  </w:style>
  <w:style w:type="character" w:customStyle="1" w:styleId="372">
    <w:name w:val="正文首行缩进 Char Char Char"/>
    <w:qFormat/>
    <w:uiPriority w:val="0"/>
    <w:rPr>
      <w:rFonts w:ascii="宋体" w:hAnsi="宋体" w:eastAsia="宋体"/>
      <w:kern w:val="2"/>
      <w:sz w:val="24"/>
      <w:szCs w:val="24"/>
      <w:lang w:val="en-US" w:eastAsia="zh-CN" w:bidi="ar-SA"/>
    </w:rPr>
  </w:style>
  <w:style w:type="paragraph" w:customStyle="1" w:styleId="373">
    <w:name w:val="正文并列"/>
    <w:basedOn w:val="1"/>
    <w:next w:val="1"/>
    <w:qFormat/>
    <w:uiPriority w:val="99"/>
    <w:pPr>
      <w:spacing w:line="400" w:lineRule="exact"/>
    </w:pPr>
    <w:rPr>
      <w:szCs w:val="20"/>
    </w:rPr>
  </w:style>
  <w:style w:type="character" w:customStyle="1" w:styleId="374">
    <w:name w:val="HTML 预设格式 Char"/>
    <w:link w:val="79"/>
    <w:qFormat/>
    <w:uiPriority w:val="0"/>
    <w:rPr>
      <w:rFonts w:ascii="Courier New" w:hAnsi="Courier New" w:cs="Courier New"/>
      <w:kern w:val="2"/>
    </w:rPr>
  </w:style>
  <w:style w:type="character" w:customStyle="1" w:styleId="375">
    <w:name w:val="文档结构图 Char"/>
    <w:link w:val="25"/>
    <w:semiHidden/>
    <w:qFormat/>
    <w:uiPriority w:val="0"/>
    <w:rPr>
      <w:kern w:val="2"/>
      <w:sz w:val="24"/>
      <w:szCs w:val="24"/>
      <w:shd w:val="clear" w:color="auto" w:fill="000080"/>
    </w:rPr>
  </w:style>
  <w:style w:type="character" w:customStyle="1" w:styleId="376">
    <w:name w:val="列出段落 Char1"/>
    <w:link w:val="377"/>
    <w:qFormat/>
    <w:locked/>
    <w:uiPriority w:val="0"/>
    <w:rPr>
      <w:rFonts w:eastAsia="黑体"/>
      <w:sz w:val="24"/>
      <w:szCs w:val="21"/>
    </w:rPr>
  </w:style>
  <w:style w:type="paragraph" w:styleId="377">
    <w:name w:val="List Paragraph"/>
    <w:basedOn w:val="1"/>
    <w:link w:val="376"/>
    <w:qFormat/>
    <w:uiPriority w:val="1"/>
    <w:pPr>
      <w:adjustRightInd/>
      <w:snapToGrid/>
      <w:ind w:firstLine="0" w:firstLineChars="0"/>
      <w:jc w:val="center"/>
    </w:pPr>
    <w:rPr>
      <w:rFonts w:eastAsia="黑体"/>
      <w:kern w:val="0"/>
      <w:szCs w:val="21"/>
    </w:rPr>
  </w:style>
  <w:style w:type="character" w:customStyle="1" w:styleId="378">
    <w:name w:val="正文（首行缩进两字） Char Char Char Char Char Char Char Char1"/>
    <w:qFormat/>
    <w:uiPriority w:val="0"/>
    <w:rPr>
      <w:kern w:val="2"/>
      <w:sz w:val="21"/>
      <w:szCs w:val="24"/>
    </w:rPr>
  </w:style>
  <w:style w:type="paragraph" w:customStyle="1" w:styleId="379">
    <w:name w:val="2标"/>
    <w:basedOn w:val="1"/>
    <w:link w:val="380"/>
    <w:qFormat/>
    <w:uiPriority w:val="0"/>
    <w:pPr>
      <w:spacing w:beforeLines="100" w:afterLines="50" w:line="360" w:lineRule="auto"/>
      <w:ind w:firstLine="0" w:firstLineChars="0"/>
      <w:outlineLvl w:val="1"/>
    </w:pPr>
    <w:rPr>
      <w:b/>
      <w:sz w:val="32"/>
      <w:szCs w:val="32"/>
    </w:rPr>
  </w:style>
  <w:style w:type="character" w:customStyle="1" w:styleId="380">
    <w:name w:val="2标 Char"/>
    <w:link w:val="379"/>
    <w:qFormat/>
    <w:uiPriority w:val="0"/>
    <w:rPr>
      <w:b/>
      <w:kern w:val="2"/>
      <w:sz w:val="32"/>
      <w:szCs w:val="32"/>
    </w:rPr>
  </w:style>
  <w:style w:type="paragraph" w:customStyle="1" w:styleId="381">
    <w:name w:val="表文"/>
    <w:qFormat/>
    <w:uiPriority w:val="99"/>
    <w:pPr>
      <w:jc w:val="center"/>
    </w:pPr>
    <w:rPr>
      <w:rFonts w:ascii="Times New Roman" w:hAnsi="Times New Roman" w:eastAsia="宋体" w:cs="Times New Roman"/>
      <w:kern w:val="2"/>
      <w:sz w:val="21"/>
      <w:szCs w:val="24"/>
      <w:lang w:val="en-US" w:eastAsia="zh-CN" w:bidi="ar-SA"/>
    </w:rPr>
  </w:style>
  <w:style w:type="paragraph" w:customStyle="1" w:styleId="382">
    <w:name w:val="表标题"/>
    <w:basedOn w:val="1"/>
    <w:link w:val="383"/>
    <w:qFormat/>
    <w:uiPriority w:val="0"/>
    <w:pPr>
      <w:adjustRightInd/>
      <w:snapToGrid/>
      <w:spacing w:line="240" w:lineRule="auto"/>
      <w:ind w:firstLine="0" w:firstLineChars="0"/>
      <w:jc w:val="center"/>
    </w:pPr>
    <w:rPr>
      <w:kern w:val="0"/>
      <w:sz w:val="20"/>
    </w:rPr>
  </w:style>
  <w:style w:type="character" w:customStyle="1" w:styleId="383">
    <w:name w:val="表标题 Char Char1"/>
    <w:link w:val="382"/>
    <w:locked/>
    <w:uiPriority w:val="0"/>
    <w:rPr>
      <w:szCs w:val="24"/>
    </w:rPr>
  </w:style>
  <w:style w:type="character" w:customStyle="1" w:styleId="384">
    <w:name w:val="表头 Char Char"/>
    <w:link w:val="385"/>
    <w:qFormat/>
    <w:locked/>
    <w:uiPriority w:val="0"/>
    <w:rPr>
      <w:rFonts w:ascii="黑体" w:hAnsi="宋体" w:eastAsia="黑体"/>
      <w:b/>
      <w:color w:val="000000"/>
    </w:rPr>
  </w:style>
  <w:style w:type="paragraph" w:customStyle="1" w:styleId="385">
    <w:name w:val="表头"/>
    <w:basedOn w:val="1"/>
    <w:link w:val="384"/>
    <w:qFormat/>
    <w:uiPriority w:val="0"/>
    <w:pPr>
      <w:tabs>
        <w:tab w:val="left" w:pos="360"/>
        <w:tab w:val="left" w:pos="6300"/>
      </w:tabs>
      <w:adjustRightInd/>
      <w:snapToGrid/>
      <w:spacing w:line="360" w:lineRule="auto"/>
      <w:ind w:firstLine="0" w:firstLineChars="0"/>
      <w:jc w:val="center"/>
    </w:pPr>
    <w:rPr>
      <w:rFonts w:ascii="黑体" w:hAnsi="宋体" w:eastAsia="黑体"/>
      <w:b/>
      <w:color w:val="000000"/>
      <w:kern w:val="0"/>
      <w:sz w:val="20"/>
      <w:szCs w:val="20"/>
    </w:rPr>
  </w:style>
  <w:style w:type="character" w:customStyle="1" w:styleId="386">
    <w:name w:val="标题 5 Char"/>
    <w:link w:val="6"/>
    <w:qFormat/>
    <w:uiPriority w:val="0"/>
    <w:rPr>
      <w:b/>
      <w:bCs/>
      <w:kern w:val="2"/>
      <w:sz w:val="28"/>
      <w:szCs w:val="28"/>
    </w:rPr>
  </w:style>
  <w:style w:type="character" w:customStyle="1" w:styleId="387">
    <w:name w:val="标题 6 Char"/>
    <w:link w:val="7"/>
    <w:qFormat/>
    <w:uiPriority w:val="0"/>
    <w:rPr>
      <w:rFonts w:ascii="Arial" w:hAnsi="Arial" w:eastAsia="黑体"/>
      <w:b/>
      <w:bCs/>
      <w:kern w:val="2"/>
      <w:sz w:val="24"/>
      <w:szCs w:val="24"/>
    </w:rPr>
  </w:style>
  <w:style w:type="character" w:customStyle="1" w:styleId="388">
    <w:name w:val="标题 7 Char"/>
    <w:link w:val="8"/>
    <w:qFormat/>
    <w:uiPriority w:val="0"/>
    <w:rPr>
      <w:b/>
      <w:bCs/>
      <w:kern w:val="2"/>
      <w:sz w:val="24"/>
      <w:szCs w:val="24"/>
    </w:rPr>
  </w:style>
  <w:style w:type="character" w:customStyle="1" w:styleId="389">
    <w:name w:val="标题 8 Char"/>
    <w:link w:val="9"/>
    <w:qFormat/>
    <w:uiPriority w:val="0"/>
    <w:rPr>
      <w:rFonts w:ascii="Arial" w:hAnsi="Arial" w:eastAsia="黑体"/>
      <w:kern w:val="2"/>
      <w:sz w:val="24"/>
      <w:szCs w:val="24"/>
    </w:rPr>
  </w:style>
  <w:style w:type="character" w:customStyle="1" w:styleId="390">
    <w:name w:val="标题 9 Char"/>
    <w:link w:val="10"/>
    <w:qFormat/>
    <w:uiPriority w:val="0"/>
    <w:rPr>
      <w:rFonts w:ascii="Arial" w:hAnsi="Arial" w:eastAsia="黑体"/>
      <w:kern w:val="2"/>
      <w:sz w:val="24"/>
      <w:szCs w:val="21"/>
    </w:rPr>
  </w:style>
  <w:style w:type="paragraph" w:customStyle="1" w:styleId="391">
    <w:name w:val="3级"/>
    <w:basedOn w:val="1"/>
    <w:link w:val="392"/>
    <w:qFormat/>
    <w:uiPriority w:val="0"/>
    <w:pPr>
      <w:keepNext/>
      <w:keepLines/>
      <w:spacing w:beforeLines="50" w:afterLines="50" w:line="360" w:lineRule="auto"/>
      <w:ind w:firstLine="0" w:firstLineChars="0"/>
      <w:jc w:val="left"/>
      <w:outlineLvl w:val="2"/>
    </w:pPr>
    <w:rPr>
      <w:rFonts w:hAnsi="宋体"/>
      <w:b/>
      <w:kern w:val="0"/>
      <w:sz w:val="28"/>
      <w:szCs w:val="30"/>
    </w:rPr>
  </w:style>
  <w:style w:type="character" w:customStyle="1" w:styleId="392">
    <w:name w:val="3级 Char"/>
    <w:link w:val="391"/>
    <w:qFormat/>
    <w:uiPriority w:val="0"/>
    <w:rPr>
      <w:rFonts w:hAnsi="宋体"/>
      <w:b/>
      <w:sz w:val="28"/>
      <w:szCs w:val="30"/>
    </w:rPr>
  </w:style>
  <w:style w:type="paragraph" w:customStyle="1" w:styleId="393">
    <w:name w:val="10"/>
    <w:unhideWhenUsed/>
    <w:qFormat/>
    <w:uiPriority w:val="99"/>
    <w:pPr>
      <w:widowControl w:val="0"/>
      <w:jc w:val="both"/>
    </w:pPr>
    <w:rPr>
      <w:rFonts w:ascii="Calibri" w:hAnsi="Calibri" w:eastAsia="宋体" w:cs="Times New Roman"/>
      <w:kern w:val="2"/>
      <w:sz w:val="21"/>
      <w:szCs w:val="22"/>
      <w:lang w:val="en-US" w:eastAsia="zh-CN" w:bidi="ar-SA"/>
    </w:rPr>
  </w:style>
  <w:style w:type="character" w:customStyle="1" w:styleId="394">
    <w:name w:val="HTML 地址 Char"/>
    <w:link w:val="40"/>
    <w:qFormat/>
    <w:uiPriority w:val="0"/>
    <w:rPr>
      <w:i/>
      <w:iCs/>
      <w:kern w:val="2"/>
      <w:sz w:val="24"/>
      <w:szCs w:val="24"/>
    </w:rPr>
  </w:style>
  <w:style w:type="paragraph" w:customStyle="1" w:styleId="395">
    <w:name w:val="正文（首行缩进两字）"/>
    <w:basedOn w:val="1"/>
    <w:link w:val="454"/>
    <w:qFormat/>
    <w:uiPriority w:val="0"/>
    <w:pPr>
      <w:adjustRightInd/>
      <w:snapToGrid/>
      <w:spacing w:line="240" w:lineRule="auto"/>
      <w:ind w:firstLine="0" w:firstLineChars="0"/>
    </w:pPr>
    <w:rPr>
      <w:kern w:val="0"/>
      <w:sz w:val="20"/>
    </w:rPr>
  </w:style>
  <w:style w:type="character" w:customStyle="1" w:styleId="396">
    <w:name w:val="HTML 预设格式 Char1"/>
    <w:semiHidden/>
    <w:qFormat/>
    <w:uiPriority w:val="99"/>
    <w:rPr>
      <w:rFonts w:ascii="Courier New" w:hAnsi="Courier New" w:cs="Courier New"/>
      <w:kern w:val="2"/>
    </w:rPr>
  </w:style>
  <w:style w:type="character" w:customStyle="1" w:styleId="397">
    <w:name w:val="脚注文本 Char"/>
    <w:link w:val="66"/>
    <w:qFormat/>
    <w:uiPriority w:val="0"/>
    <w:rPr>
      <w:rFonts w:eastAsia="仿宋_GB2312"/>
      <w:szCs w:val="24"/>
    </w:rPr>
  </w:style>
  <w:style w:type="character" w:customStyle="1" w:styleId="398">
    <w:name w:val="尾注文本 Char"/>
    <w:link w:val="51"/>
    <w:qFormat/>
    <w:uiPriority w:val="0"/>
    <w:rPr>
      <w:szCs w:val="24"/>
    </w:rPr>
  </w:style>
  <w:style w:type="character" w:customStyle="1" w:styleId="399">
    <w:name w:val="标题 Char"/>
    <w:link w:val="83"/>
    <w:qFormat/>
    <w:uiPriority w:val="0"/>
    <w:rPr>
      <w:rFonts w:ascii="Arial" w:hAnsi="Arial" w:cs="Arial"/>
      <w:b/>
      <w:bCs/>
      <w:kern w:val="2"/>
      <w:sz w:val="32"/>
      <w:szCs w:val="32"/>
    </w:rPr>
  </w:style>
  <w:style w:type="character" w:customStyle="1" w:styleId="400">
    <w:name w:val="结束语 Char"/>
    <w:link w:val="31"/>
    <w:qFormat/>
    <w:uiPriority w:val="0"/>
    <w:rPr>
      <w:kern w:val="2"/>
      <w:sz w:val="24"/>
      <w:szCs w:val="24"/>
    </w:rPr>
  </w:style>
  <w:style w:type="character" w:customStyle="1" w:styleId="401">
    <w:name w:val="签名 Char"/>
    <w:link w:val="57"/>
    <w:qFormat/>
    <w:uiPriority w:val="0"/>
    <w:rPr>
      <w:kern w:val="2"/>
      <w:sz w:val="24"/>
      <w:szCs w:val="24"/>
    </w:rPr>
  </w:style>
  <w:style w:type="character" w:customStyle="1" w:styleId="402">
    <w:name w:val="信息标题 Char"/>
    <w:link w:val="78"/>
    <w:qFormat/>
    <w:uiPriority w:val="0"/>
    <w:rPr>
      <w:rFonts w:ascii="Arial" w:hAnsi="Arial" w:cs="Arial"/>
      <w:kern w:val="2"/>
      <w:sz w:val="24"/>
      <w:szCs w:val="24"/>
      <w:shd w:val="pct20" w:color="auto" w:fill="auto"/>
    </w:rPr>
  </w:style>
  <w:style w:type="character" w:customStyle="1" w:styleId="403">
    <w:name w:val="副标题 Char"/>
    <w:link w:val="63"/>
    <w:qFormat/>
    <w:uiPriority w:val="0"/>
    <w:rPr>
      <w:rFonts w:ascii="Arial" w:hAnsi="Arial" w:cs="Arial"/>
      <w:b/>
      <w:bCs/>
      <w:kern w:val="28"/>
      <w:sz w:val="32"/>
      <w:szCs w:val="32"/>
    </w:rPr>
  </w:style>
  <w:style w:type="character" w:customStyle="1" w:styleId="404">
    <w:name w:val="称呼 Char"/>
    <w:link w:val="29"/>
    <w:qFormat/>
    <w:uiPriority w:val="0"/>
    <w:rPr>
      <w:kern w:val="2"/>
      <w:sz w:val="24"/>
      <w:szCs w:val="24"/>
    </w:rPr>
  </w:style>
  <w:style w:type="character" w:customStyle="1" w:styleId="405">
    <w:name w:val="正文首行缩进 2 Char"/>
    <w:link w:val="86"/>
    <w:qFormat/>
    <w:uiPriority w:val="0"/>
    <w:rPr>
      <w:kern w:val="2"/>
      <w:sz w:val="24"/>
      <w:szCs w:val="24"/>
    </w:rPr>
  </w:style>
  <w:style w:type="character" w:customStyle="1" w:styleId="406">
    <w:name w:val="正文文本 2 Char"/>
    <w:link w:val="75"/>
    <w:qFormat/>
    <w:uiPriority w:val="0"/>
    <w:rPr>
      <w:kern w:val="2"/>
      <w:sz w:val="24"/>
      <w:szCs w:val="24"/>
    </w:rPr>
  </w:style>
  <w:style w:type="character" w:customStyle="1" w:styleId="407">
    <w:name w:val="电子邮件签名 Char"/>
    <w:link w:val="18"/>
    <w:qFormat/>
    <w:uiPriority w:val="0"/>
    <w:rPr>
      <w:kern w:val="2"/>
      <w:sz w:val="24"/>
      <w:szCs w:val="24"/>
    </w:rPr>
  </w:style>
  <w:style w:type="character" w:customStyle="1" w:styleId="408">
    <w:name w:val="批注主题 Char"/>
    <w:link w:val="84"/>
    <w:qFormat/>
    <w:uiPriority w:val="99"/>
    <w:rPr>
      <w:b/>
      <w:bCs/>
      <w:kern w:val="2"/>
      <w:sz w:val="24"/>
      <w:szCs w:val="24"/>
    </w:rPr>
  </w:style>
  <w:style w:type="paragraph" w:customStyle="1" w:styleId="409">
    <w:name w:val="修订1"/>
    <w:semiHidden/>
    <w:qFormat/>
    <w:uiPriority w:val="99"/>
    <w:rPr>
      <w:rFonts w:ascii="Times New Roman" w:hAnsi="Times New Roman" w:eastAsia="宋体" w:cs="Times New Roman"/>
      <w:kern w:val="2"/>
      <w:sz w:val="21"/>
      <w:szCs w:val="24"/>
      <w:lang w:val="en-US" w:eastAsia="zh-CN" w:bidi="ar-SA"/>
    </w:rPr>
  </w:style>
  <w:style w:type="paragraph" w:styleId="410">
    <w:name w:val="Quote"/>
    <w:basedOn w:val="1"/>
    <w:next w:val="1"/>
    <w:link w:val="1362"/>
    <w:qFormat/>
    <w:uiPriority w:val="0"/>
    <w:pPr>
      <w:adjustRightInd/>
      <w:snapToGrid/>
      <w:spacing w:line="360" w:lineRule="auto"/>
    </w:pPr>
    <w:rPr>
      <w:i/>
      <w:iCs/>
      <w:color w:val="000000"/>
      <w:kern w:val="0"/>
      <w:sz w:val="20"/>
    </w:rPr>
  </w:style>
  <w:style w:type="character" w:customStyle="1" w:styleId="411">
    <w:name w:val="引用 Char"/>
    <w:link w:val="412"/>
    <w:qFormat/>
    <w:uiPriority w:val="0"/>
    <w:rPr>
      <w:i/>
      <w:iCs/>
      <w:color w:val="000000"/>
      <w:kern w:val="2"/>
      <w:sz w:val="24"/>
      <w:szCs w:val="24"/>
    </w:rPr>
  </w:style>
  <w:style w:type="paragraph" w:customStyle="1" w:styleId="412">
    <w:name w:val="宗兴4"/>
    <w:basedOn w:val="1"/>
    <w:link w:val="411"/>
    <w:qFormat/>
    <w:uiPriority w:val="0"/>
    <w:pPr>
      <w:keepNext/>
      <w:keepLines/>
      <w:snapToGrid/>
      <w:spacing w:beforeLines="50" w:afterLines="50" w:line="360" w:lineRule="auto"/>
      <w:ind w:firstLine="0" w:firstLineChars="0"/>
      <w:outlineLvl w:val="0"/>
    </w:pPr>
    <w:rPr>
      <w:i/>
      <w:iCs/>
      <w:color w:val="000000"/>
    </w:rPr>
  </w:style>
  <w:style w:type="paragraph" w:styleId="413">
    <w:name w:val="Intense Quote"/>
    <w:basedOn w:val="1"/>
    <w:next w:val="1"/>
    <w:link w:val="414"/>
    <w:qFormat/>
    <w:uiPriority w:val="0"/>
    <w:pPr>
      <w:pBdr>
        <w:bottom w:val="single" w:color="4F81BD" w:sz="4" w:space="4"/>
      </w:pBdr>
      <w:adjustRightInd/>
      <w:snapToGrid/>
      <w:spacing w:before="200" w:after="280" w:line="360" w:lineRule="auto"/>
      <w:ind w:left="936" w:right="936"/>
    </w:pPr>
    <w:rPr>
      <w:b/>
      <w:bCs/>
      <w:i/>
      <w:iCs/>
      <w:color w:val="4F81BD"/>
      <w:kern w:val="0"/>
      <w:sz w:val="20"/>
    </w:rPr>
  </w:style>
  <w:style w:type="character" w:customStyle="1" w:styleId="414">
    <w:name w:val="明显引用 Char"/>
    <w:link w:val="413"/>
    <w:qFormat/>
    <w:uiPriority w:val="0"/>
    <w:rPr>
      <w:b/>
      <w:bCs/>
      <w:i/>
      <w:iCs/>
      <w:color w:val="4F81BD"/>
      <w:szCs w:val="24"/>
    </w:rPr>
  </w:style>
  <w:style w:type="paragraph" w:customStyle="1" w:styleId="415">
    <w:name w:val="TOC 标题1"/>
    <w:basedOn w:val="2"/>
    <w:next w:val="1"/>
    <w:qFormat/>
    <w:uiPriority w:val="0"/>
    <w:pPr>
      <w:numPr>
        <w:numId w:val="0"/>
      </w:numPr>
      <w:adjustRightInd/>
      <w:snapToGrid/>
      <w:spacing w:beforeLines="0" w:afterLines="0" w:line="276" w:lineRule="auto"/>
      <w:jc w:val="left"/>
      <w:outlineLvl w:val="9"/>
    </w:pPr>
    <w:rPr>
      <w:rFonts w:ascii="Cambria" w:hAnsi="Cambria"/>
      <w:color w:val="365F91"/>
      <w:kern w:val="0"/>
      <w:sz w:val="28"/>
      <w:szCs w:val="28"/>
    </w:rPr>
  </w:style>
  <w:style w:type="paragraph" w:customStyle="1" w:styleId="416">
    <w:name w:val="Char Char Char Char Char Char Char Char Char Char Char Char Char Char Char1"/>
    <w:next w:val="1"/>
    <w:qFormat/>
    <w:uiPriority w:val="99"/>
    <w:pPr>
      <w:tabs>
        <w:tab w:val="left" w:pos="700"/>
      </w:tabs>
      <w:snapToGrid w:val="0"/>
      <w:spacing w:line="300" w:lineRule="auto"/>
    </w:pPr>
    <w:rPr>
      <w:rFonts w:ascii="仿宋_GB2312" w:hAnsi="Verdana" w:eastAsia="仿宋_GB2312" w:cs="Times New Roman"/>
      <w:b/>
      <w:bCs/>
      <w:kern w:val="2"/>
      <w:sz w:val="28"/>
      <w:szCs w:val="28"/>
      <w:lang w:val="en-US" w:eastAsia="en-US" w:bidi="ar-SA"/>
    </w:rPr>
  </w:style>
  <w:style w:type="paragraph" w:customStyle="1" w:styleId="417">
    <w:name w:val="海南化工城正文"/>
    <w:basedOn w:val="1"/>
    <w:qFormat/>
    <w:uiPriority w:val="99"/>
    <w:pPr>
      <w:adjustRightInd/>
      <w:snapToGrid/>
      <w:spacing w:line="324" w:lineRule="auto"/>
      <w:ind w:firstLine="480"/>
    </w:pPr>
    <w:rPr>
      <w:rFonts w:ascii="宋体" w:hAnsi="宋体" w:cs="宋体"/>
      <w:szCs w:val="20"/>
    </w:rPr>
  </w:style>
  <w:style w:type="paragraph" w:customStyle="1" w:styleId="418">
    <w:name w:val="mstheme-horiz-navtxt-g"/>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419">
    <w:name w:val="Char14"/>
    <w:basedOn w:val="1"/>
    <w:qFormat/>
    <w:uiPriority w:val="99"/>
    <w:pPr>
      <w:adjustRightInd/>
      <w:snapToGrid/>
      <w:spacing w:line="360" w:lineRule="auto"/>
    </w:pPr>
    <w:rPr>
      <w:rFonts w:ascii="宋体" w:hAnsi="宋体" w:cs="宋体"/>
    </w:rPr>
  </w:style>
  <w:style w:type="paragraph" w:customStyle="1" w:styleId="420">
    <w:name w:val="注解"/>
    <w:basedOn w:val="1"/>
    <w:qFormat/>
    <w:uiPriority w:val="99"/>
    <w:pPr>
      <w:spacing w:line="240" w:lineRule="auto"/>
      <w:ind w:left="624" w:right="170" w:hanging="454" w:firstLineChars="0"/>
    </w:pPr>
    <w:rPr>
      <w:rFonts w:ascii="宋体" w:hAnsi="宋体"/>
      <w:color w:val="000000"/>
      <w:sz w:val="15"/>
      <w:szCs w:val="20"/>
    </w:rPr>
  </w:style>
  <w:style w:type="paragraph" w:customStyle="1" w:styleId="421">
    <w:name w:val="正文文字"/>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customStyle="1" w:styleId="422">
    <w:name w:val="Char16"/>
    <w:basedOn w:val="1"/>
    <w:qFormat/>
    <w:uiPriority w:val="99"/>
    <w:pPr>
      <w:adjustRightInd/>
      <w:snapToGrid/>
      <w:spacing w:line="360" w:lineRule="auto"/>
    </w:pPr>
    <w:rPr>
      <w:rFonts w:ascii="宋体" w:hAnsi="宋体" w:cs="宋体"/>
    </w:rPr>
  </w:style>
  <w:style w:type="paragraph" w:customStyle="1" w:styleId="423">
    <w:name w:val="样式 四号 首行缩进:  0.85 厘米 段前: 6 磅 行距: 1.5 倍行距"/>
    <w:basedOn w:val="1"/>
    <w:qFormat/>
    <w:uiPriority w:val="99"/>
    <w:pPr>
      <w:adjustRightInd/>
      <w:snapToGrid/>
      <w:spacing w:before="120" w:line="360" w:lineRule="auto"/>
      <w:ind w:firstLine="567" w:firstLineChars="0"/>
    </w:pPr>
    <w:rPr>
      <w:rFonts w:cs="宋体"/>
      <w:sz w:val="28"/>
      <w:szCs w:val="20"/>
    </w:rPr>
  </w:style>
  <w:style w:type="paragraph" w:customStyle="1" w:styleId="424">
    <w:name w:val="表文字"/>
    <w:basedOn w:val="1"/>
    <w:qFormat/>
    <w:uiPriority w:val="99"/>
    <w:pPr>
      <w:adjustRightInd/>
      <w:snapToGrid/>
      <w:spacing w:line="320" w:lineRule="exact"/>
      <w:ind w:firstLine="0" w:firstLineChars="0"/>
      <w:jc w:val="center"/>
    </w:pPr>
    <w:rPr>
      <w:sz w:val="21"/>
      <w:szCs w:val="20"/>
    </w:rPr>
  </w:style>
  <w:style w:type="paragraph" w:customStyle="1" w:styleId="425">
    <w:name w:val="p8"/>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eastAsia="Arial Unicode MS"/>
      <w:kern w:val="0"/>
      <w:sz w:val="9"/>
      <w:szCs w:val="9"/>
    </w:rPr>
  </w:style>
  <w:style w:type="paragraph" w:customStyle="1" w:styleId="426">
    <w:name w:val="样式 正文首行缩进 + 宋体 小四 行距: 1.5 倍行距"/>
    <w:basedOn w:val="85"/>
    <w:qFormat/>
    <w:uiPriority w:val="99"/>
    <w:pPr>
      <w:adjustRightInd/>
      <w:spacing w:line="360" w:lineRule="auto"/>
      <w:ind w:firstLine="480" w:firstLineChars="200"/>
    </w:pPr>
    <w:rPr>
      <w:rFonts w:ascii="宋体" w:hAnsi="宋体" w:cs="宋体"/>
      <w:kern w:val="0"/>
      <w:szCs w:val="20"/>
      <w:lang w:val="eu-ES"/>
    </w:rPr>
  </w:style>
  <w:style w:type="paragraph" w:customStyle="1" w:styleId="427">
    <w:name w:val="a3"/>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paragraph" w:customStyle="1" w:styleId="428">
    <w:name w:val="样式1."/>
    <w:basedOn w:val="1"/>
    <w:qFormat/>
    <w:uiPriority w:val="99"/>
    <w:pPr>
      <w:spacing w:line="460" w:lineRule="exact"/>
      <w:ind w:firstLine="0" w:firstLineChars="0"/>
    </w:pPr>
    <w:rPr>
      <w:rFonts w:eastAsia="黑体"/>
      <w:b/>
      <w:sz w:val="32"/>
      <w:szCs w:val="20"/>
    </w:rPr>
  </w:style>
  <w:style w:type="paragraph" w:customStyle="1" w:styleId="429">
    <w:name w:val="正文文本 21"/>
    <w:basedOn w:val="1"/>
    <w:qFormat/>
    <w:uiPriority w:val="99"/>
    <w:pPr>
      <w:snapToGrid/>
      <w:spacing w:line="240" w:lineRule="auto"/>
      <w:ind w:firstLine="600" w:firstLineChars="0"/>
      <w:jc w:val="left"/>
    </w:pPr>
    <w:rPr>
      <w:kern w:val="24"/>
      <w:sz w:val="30"/>
      <w:szCs w:val="20"/>
    </w:rPr>
  </w:style>
  <w:style w:type="paragraph" w:customStyle="1" w:styleId="430">
    <w:name w:val="Char28"/>
    <w:basedOn w:val="1"/>
    <w:qFormat/>
    <w:uiPriority w:val="99"/>
    <w:pPr>
      <w:adjustRightInd/>
      <w:snapToGrid/>
      <w:spacing w:line="360" w:lineRule="auto"/>
    </w:pPr>
    <w:rPr>
      <w:rFonts w:ascii="宋体" w:hAnsi="宋体" w:cs="宋体"/>
    </w:rPr>
  </w:style>
  <w:style w:type="paragraph" w:customStyle="1" w:styleId="431">
    <w:name w:val="正文文本 211"/>
    <w:basedOn w:val="1"/>
    <w:qFormat/>
    <w:uiPriority w:val="99"/>
    <w:pPr>
      <w:snapToGrid/>
      <w:spacing w:line="240" w:lineRule="auto"/>
      <w:ind w:firstLine="600" w:firstLineChars="0"/>
      <w:jc w:val="left"/>
    </w:pPr>
    <w:rPr>
      <w:kern w:val="24"/>
      <w:sz w:val="30"/>
      <w:szCs w:val="20"/>
    </w:rPr>
  </w:style>
  <w:style w:type="paragraph" w:customStyle="1" w:styleId="432">
    <w:name w:val="表图标题"/>
    <w:basedOn w:val="1"/>
    <w:next w:val="1"/>
    <w:qFormat/>
    <w:uiPriority w:val="99"/>
    <w:pPr>
      <w:adjustRightInd/>
      <w:snapToGrid/>
      <w:spacing w:line="360" w:lineRule="auto"/>
      <w:ind w:firstLine="0" w:firstLineChars="0"/>
      <w:jc w:val="center"/>
    </w:pPr>
    <w:rPr>
      <w:b/>
      <w:spacing w:val="16"/>
      <w:szCs w:val="20"/>
    </w:rPr>
  </w:style>
  <w:style w:type="paragraph" w:customStyle="1" w:styleId="433">
    <w:name w:val="comm3"/>
    <w:basedOn w:val="1"/>
    <w:qFormat/>
    <w:uiPriority w:val="99"/>
    <w:pPr>
      <w:widowControl/>
      <w:adjustRightInd/>
      <w:snapToGrid/>
      <w:spacing w:after="60" w:line="240" w:lineRule="auto"/>
      <w:ind w:firstLine="0" w:firstLineChars="0"/>
      <w:jc w:val="center"/>
    </w:pPr>
    <w:rPr>
      <w:rFonts w:ascii="Arial" w:hAnsi="Arial"/>
      <w:kern w:val="0"/>
      <w:szCs w:val="20"/>
      <w:lang w:val="en-CA" w:eastAsia="en-US"/>
    </w:rPr>
  </w:style>
  <w:style w:type="paragraph" w:customStyle="1" w:styleId="434">
    <w:name w:val="样式 正文缩进 + 居中 首行缩进:  0 厘米 段前: 0 磅 行距: 单倍行距"/>
    <w:basedOn w:val="20"/>
    <w:qFormat/>
    <w:uiPriority w:val="99"/>
    <w:pPr>
      <w:snapToGrid/>
      <w:spacing w:line="240" w:lineRule="auto"/>
      <w:ind w:firstLine="0" w:firstLineChars="0"/>
      <w:jc w:val="center"/>
    </w:pPr>
    <w:rPr>
      <w:rFonts w:ascii="Calibri" w:hAnsi="Calibri" w:cs="宋体"/>
      <w:kern w:val="28"/>
    </w:rPr>
  </w:style>
  <w:style w:type="paragraph" w:customStyle="1" w:styleId="435">
    <w:name w:val="正文首行缩进2字符"/>
    <w:basedOn w:val="1"/>
    <w:qFormat/>
    <w:uiPriority w:val="99"/>
    <w:pPr>
      <w:adjustRightInd/>
      <w:snapToGrid/>
      <w:spacing w:line="360" w:lineRule="auto"/>
      <w:ind w:firstLine="420"/>
    </w:pPr>
    <w:rPr>
      <w:rFonts w:cs="宋体"/>
      <w:sz w:val="21"/>
      <w:szCs w:val="20"/>
    </w:rPr>
  </w:style>
  <w:style w:type="paragraph" w:customStyle="1" w:styleId="436">
    <w:name w:val="标题 2实例1"/>
    <w:basedOn w:val="3"/>
    <w:next w:val="435"/>
    <w:qFormat/>
    <w:uiPriority w:val="99"/>
    <w:pPr>
      <w:widowControl w:val="0"/>
      <w:numPr>
        <w:ilvl w:val="0"/>
        <w:numId w:val="0"/>
      </w:numPr>
      <w:adjustRightInd/>
      <w:snapToGrid/>
      <w:spacing w:beforeLines="100" w:afterLines="0"/>
      <w:ind w:firstLine="482" w:firstLineChars="200"/>
      <w:jc w:val="both"/>
    </w:pPr>
    <w:rPr>
      <w:sz w:val="24"/>
      <w:szCs w:val="20"/>
    </w:rPr>
  </w:style>
  <w:style w:type="paragraph" w:customStyle="1" w:styleId="437">
    <w:name w:val="Char1 Char Char Char1"/>
    <w:basedOn w:val="1"/>
    <w:qFormat/>
    <w:uiPriority w:val="99"/>
    <w:pPr>
      <w:snapToGrid/>
      <w:spacing w:line="360" w:lineRule="auto"/>
      <w:ind w:firstLine="0" w:firstLineChars="0"/>
    </w:pPr>
    <w:rPr>
      <w:kern w:val="0"/>
      <w:szCs w:val="20"/>
    </w:rPr>
  </w:style>
  <w:style w:type="paragraph" w:customStyle="1" w:styleId="438">
    <w:name w:val="WW-正文（首行缩进两字）"/>
    <w:basedOn w:val="1"/>
    <w:qFormat/>
    <w:uiPriority w:val="99"/>
    <w:pPr>
      <w:suppressAutoHyphens/>
      <w:adjustRightInd/>
      <w:snapToGrid/>
      <w:spacing w:line="240" w:lineRule="auto"/>
      <w:ind w:firstLine="420" w:firstLineChars="0"/>
    </w:pPr>
    <w:rPr>
      <w:sz w:val="21"/>
      <w:szCs w:val="20"/>
      <w:lang w:eastAsia="ar-SA"/>
    </w:rPr>
  </w:style>
  <w:style w:type="paragraph" w:customStyle="1" w:styleId="439">
    <w:name w:val="0.25"/>
    <w:basedOn w:val="1"/>
    <w:qFormat/>
    <w:uiPriority w:val="99"/>
    <w:pPr>
      <w:adjustRightInd/>
      <w:snapToGrid/>
      <w:spacing w:beforeLines="50" w:line="360" w:lineRule="auto"/>
      <w:ind w:firstLine="480"/>
    </w:pPr>
    <w:rPr>
      <w:rFonts w:ascii="宋体" w:hAnsi="宋体"/>
    </w:rPr>
  </w:style>
  <w:style w:type="paragraph" w:customStyle="1" w:styleId="440">
    <w:name w:val="小五"/>
    <w:basedOn w:val="1"/>
    <w:qFormat/>
    <w:uiPriority w:val="99"/>
    <w:pPr>
      <w:adjustRightInd/>
      <w:spacing w:line="240" w:lineRule="auto"/>
      <w:ind w:firstLine="0" w:firstLineChars="0"/>
      <w:jc w:val="center"/>
    </w:pPr>
    <w:rPr>
      <w:sz w:val="18"/>
    </w:rPr>
  </w:style>
  <w:style w:type="paragraph" w:customStyle="1" w:styleId="441">
    <w:name w:val="正文51"/>
    <w:basedOn w:val="1"/>
    <w:qFormat/>
    <w:uiPriority w:val="99"/>
    <w:pPr>
      <w:snapToGrid/>
      <w:spacing w:afterLines="50" w:line="315" w:lineRule="atLeast"/>
      <w:ind w:firstLine="0" w:firstLineChars="0"/>
      <w:jc w:val="left"/>
    </w:pPr>
    <w:rPr>
      <w:kern w:val="0"/>
      <w:sz w:val="21"/>
      <w:szCs w:val="20"/>
    </w:rPr>
  </w:style>
  <w:style w:type="paragraph" w:customStyle="1" w:styleId="442">
    <w:name w:val="麦志勤标题4"/>
    <w:basedOn w:val="5"/>
    <w:qFormat/>
    <w:uiPriority w:val="99"/>
    <w:pPr>
      <w:widowControl w:val="0"/>
      <w:numPr>
        <w:ilvl w:val="0"/>
        <w:numId w:val="0"/>
      </w:numPr>
      <w:adjustRightInd w:val="0"/>
      <w:snapToGrid w:val="0"/>
      <w:spacing w:beforeLines="100" w:afterLines="0" w:line="300" w:lineRule="auto"/>
      <w:jc w:val="both"/>
    </w:pPr>
    <w:rPr>
      <w:rFonts w:ascii="黑体"/>
      <w:b/>
      <w:bCs w:val="0"/>
      <w:kern w:val="0"/>
      <w:sz w:val="30"/>
      <w:szCs w:val="24"/>
    </w:rPr>
  </w:style>
  <w:style w:type="paragraph" w:customStyle="1" w:styleId="443">
    <w:name w:val="Char21"/>
    <w:basedOn w:val="1"/>
    <w:qFormat/>
    <w:uiPriority w:val="99"/>
    <w:pPr>
      <w:adjustRightInd/>
      <w:snapToGrid/>
      <w:spacing w:line="360" w:lineRule="auto"/>
    </w:pPr>
    <w:rPr>
      <w:rFonts w:ascii="宋体" w:hAnsi="宋体" w:cs="宋体"/>
    </w:rPr>
  </w:style>
  <w:style w:type="paragraph" w:customStyle="1" w:styleId="444">
    <w:name w:val="样式 首行缩进:  2 字符2"/>
    <w:basedOn w:val="1"/>
    <w:qFormat/>
    <w:uiPriority w:val="99"/>
    <w:pPr>
      <w:adjustRightInd/>
      <w:spacing w:line="360" w:lineRule="auto"/>
      <w:ind w:firstLine="480"/>
    </w:pPr>
    <w:rPr>
      <w:rFonts w:cs="宋体"/>
      <w:szCs w:val="20"/>
    </w:rPr>
  </w:style>
  <w:style w:type="paragraph" w:customStyle="1" w:styleId="445">
    <w:name w:val="Char Char1 Char Char Char Char"/>
    <w:basedOn w:val="1"/>
    <w:qFormat/>
    <w:uiPriority w:val="99"/>
    <w:pPr>
      <w:widowControl/>
      <w:adjustRightInd/>
      <w:snapToGrid/>
      <w:spacing w:line="240" w:lineRule="auto"/>
      <w:ind w:firstLine="0" w:firstLineChars="0"/>
      <w:jc w:val="left"/>
    </w:pPr>
  </w:style>
  <w:style w:type="paragraph" w:customStyle="1" w:styleId="446">
    <w:name w:val="样式 正文首行缩进 2 + 首行缩进:  2 字符"/>
    <w:basedOn w:val="86"/>
    <w:qFormat/>
    <w:uiPriority w:val="99"/>
    <w:pPr>
      <w:adjustRightInd/>
      <w:snapToGrid/>
      <w:spacing w:line="360" w:lineRule="auto"/>
      <w:ind w:left="0" w:leftChars="0" w:firstLine="480"/>
    </w:pPr>
    <w:rPr>
      <w:rFonts w:cs="宋体"/>
      <w:color w:val="FF0000"/>
      <w:kern w:val="0"/>
      <w:szCs w:val="20"/>
    </w:rPr>
  </w:style>
  <w:style w:type="paragraph" w:customStyle="1" w:styleId="447">
    <w:name w:val="公式1"/>
    <w:basedOn w:val="1"/>
    <w:qFormat/>
    <w:uiPriority w:val="99"/>
    <w:pPr>
      <w:adjustRightInd/>
      <w:snapToGrid/>
      <w:spacing w:beforeLines="50" w:line="400" w:lineRule="exact"/>
      <w:ind w:firstLine="480"/>
    </w:pPr>
    <w:rPr>
      <w:rFonts w:ascii="Century Gothic" w:hAnsi="Century Gothic"/>
      <w:szCs w:val="20"/>
    </w:rPr>
  </w:style>
  <w:style w:type="paragraph" w:customStyle="1" w:styleId="448">
    <w:name w:val="mstheme-topbar-font-g"/>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449">
    <w:name w:val="作者"/>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0">
    <w:name w:val="Char34"/>
    <w:basedOn w:val="1"/>
    <w:qFormat/>
    <w:uiPriority w:val="99"/>
    <w:pPr>
      <w:adjustRightInd/>
      <w:snapToGrid/>
      <w:spacing w:line="360" w:lineRule="auto"/>
    </w:pPr>
    <w:rPr>
      <w:rFonts w:ascii="宋体" w:hAnsi="宋体" w:cs="宋体"/>
    </w:rPr>
  </w:style>
  <w:style w:type="paragraph" w:customStyle="1" w:styleId="451">
    <w:name w:val="已有表格"/>
    <w:basedOn w:val="1"/>
    <w:qFormat/>
    <w:uiPriority w:val="99"/>
    <w:pPr>
      <w:snapToGrid/>
      <w:spacing w:before="40" w:after="40" w:line="240" w:lineRule="auto"/>
      <w:ind w:firstLine="0" w:firstLineChars="0"/>
      <w:jc w:val="center"/>
    </w:pPr>
    <w:rPr>
      <w:b/>
      <w:kern w:val="0"/>
      <w:szCs w:val="20"/>
    </w:rPr>
  </w:style>
  <w:style w:type="paragraph" w:customStyle="1" w:styleId="452">
    <w:name w:val="普通(Web)2"/>
    <w:basedOn w:val="1"/>
    <w:qFormat/>
    <w:uiPriority w:val="99"/>
    <w:pPr>
      <w:widowControl/>
      <w:adjustRightInd/>
      <w:snapToGrid/>
      <w:spacing w:before="225" w:after="225" w:line="345" w:lineRule="atLeast"/>
      <w:ind w:firstLine="0" w:firstLineChars="0"/>
      <w:jc w:val="left"/>
    </w:pPr>
    <w:rPr>
      <w:rFonts w:ascii="宋体" w:hAnsi="宋体" w:cs="宋体"/>
      <w:kern w:val="0"/>
      <w:sz w:val="21"/>
      <w:szCs w:val="21"/>
    </w:rPr>
  </w:style>
  <w:style w:type="paragraph" w:customStyle="1" w:styleId="453">
    <w:name w:val="000 正文 首行缩进2字符"/>
    <w:basedOn w:val="1"/>
    <w:qFormat/>
    <w:uiPriority w:val="99"/>
    <w:pPr>
      <w:snapToGrid/>
      <w:spacing w:line="288" w:lineRule="auto"/>
      <w:ind w:firstLine="360"/>
    </w:pPr>
    <w:rPr>
      <w:rFonts w:cs="宋体"/>
      <w:kern w:val="0"/>
      <w:sz w:val="18"/>
      <w:szCs w:val="20"/>
    </w:rPr>
  </w:style>
  <w:style w:type="character" w:customStyle="1" w:styleId="454">
    <w:name w:val="正文1 Char"/>
    <w:link w:val="395"/>
    <w:qFormat/>
    <w:locked/>
    <w:uiPriority w:val="0"/>
    <w:rPr>
      <w:szCs w:val="24"/>
    </w:rPr>
  </w:style>
  <w:style w:type="paragraph" w:customStyle="1" w:styleId="455">
    <w:name w:val="列出段落1"/>
    <w:basedOn w:val="1"/>
    <w:qFormat/>
    <w:uiPriority w:val="99"/>
    <w:pPr>
      <w:adjustRightInd/>
      <w:snapToGrid/>
      <w:spacing w:line="240" w:lineRule="auto"/>
      <w:ind w:firstLine="420"/>
    </w:pPr>
    <w:rPr>
      <w:sz w:val="21"/>
    </w:rPr>
  </w:style>
  <w:style w:type="character" w:customStyle="1" w:styleId="456">
    <w:name w:val="正文15 Char Char"/>
    <w:link w:val="457"/>
    <w:qFormat/>
    <w:locked/>
    <w:uiPriority w:val="0"/>
    <w:rPr>
      <w:sz w:val="28"/>
      <w:szCs w:val="28"/>
    </w:rPr>
  </w:style>
  <w:style w:type="paragraph" w:customStyle="1" w:styleId="457">
    <w:name w:val="正文15"/>
    <w:basedOn w:val="1"/>
    <w:link w:val="456"/>
    <w:qFormat/>
    <w:uiPriority w:val="0"/>
    <w:pPr>
      <w:overflowPunct w:val="0"/>
      <w:topLinePunct/>
      <w:adjustRightInd/>
      <w:spacing w:line="360" w:lineRule="auto"/>
      <w:ind w:firstLine="567" w:firstLineChars="0"/>
    </w:pPr>
    <w:rPr>
      <w:kern w:val="0"/>
      <w:sz w:val="28"/>
      <w:szCs w:val="28"/>
    </w:rPr>
  </w:style>
  <w:style w:type="paragraph" w:customStyle="1" w:styleId="458">
    <w:name w:val="中气二级"/>
    <w:basedOn w:val="1"/>
    <w:next w:val="1"/>
    <w:qFormat/>
    <w:uiPriority w:val="99"/>
    <w:pPr>
      <w:keepNext/>
      <w:keepLines/>
      <w:adjustRightInd/>
      <w:snapToGrid/>
      <w:spacing w:beforeLines="50" w:afterLines="50" w:line="360" w:lineRule="auto"/>
      <w:ind w:left="540" w:firstLine="0" w:firstLineChars="0"/>
      <w:jc w:val="left"/>
      <w:outlineLvl w:val="1"/>
    </w:pPr>
    <w:rPr>
      <w:rFonts w:ascii="Arial" w:hAnsi="Arial" w:eastAsia="黑体" w:cs="宋体"/>
      <w:bCs/>
      <w:sz w:val="30"/>
      <w:szCs w:val="20"/>
    </w:rPr>
  </w:style>
  <w:style w:type="paragraph" w:customStyle="1" w:styleId="459">
    <w:name w:val="中气一级"/>
    <w:basedOn w:val="2"/>
    <w:next w:val="458"/>
    <w:qFormat/>
    <w:uiPriority w:val="99"/>
    <w:pPr>
      <w:widowControl w:val="0"/>
      <w:numPr>
        <w:numId w:val="0"/>
      </w:numPr>
      <w:adjustRightInd/>
      <w:snapToGrid/>
      <w:spacing w:beforeLines="0" w:afterLines="0" w:line="520" w:lineRule="exact"/>
      <w:ind w:left="142"/>
      <w:jc w:val="left"/>
    </w:pPr>
    <w:rPr>
      <w:b/>
      <w:sz w:val="36"/>
    </w:rPr>
  </w:style>
  <w:style w:type="paragraph" w:customStyle="1" w:styleId="460">
    <w:name w:val="标题-2"/>
    <w:basedOn w:val="3"/>
    <w:qFormat/>
    <w:uiPriority w:val="99"/>
    <w:pPr>
      <w:widowControl w:val="0"/>
      <w:numPr>
        <w:ilvl w:val="0"/>
        <w:numId w:val="0"/>
      </w:numPr>
      <w:tabs>
        <w:tab w:val="left" w:pos="-12"/>
      </w:tabs>
      <w:adjustRightInd/>
      <w:snapToGrid/>
      <w:spacing w:beforeLines="100"/>
    </w:pPr>
    <w:rPr>
      <w:sz w:val="24"/>
      <w:szCs w:val="24"/>
    </w:rPr>
  </w:style>
  <w:style w:type="paragraph" w:customStyle="1" w:styleId="461">
    <w:name w:val="样式 标题 3 + 首行缩进:  0.85 厘米"/>
    <w:basedOn w:val="4"/>
    <w:qFormat/>
    <w:uiPriority w:val="99"/>
    <w:pPr>
      <w:widowControl w:val="0"/>
      <w:numPr>
        <w:ilvl w:val="0"/>
        <w:numId w:val="0"/>
      </w:numPr>
      <w:adjustRightInd/>
      <w:snapToGrid/>
      <w:spacing w:beforeLines="0" w:afterLines="0" w:line="412" w:lineRule="auto"/>
      <w:jc w:val="both"/>
    </w:pPr>
    <w:rPr>
      <w:rFonts w:hAnsi="宋体" w:eastAsia="仿宋_GB2312"/>
      <w:sz w:val="24"/>
      <w:szCs w:val="24"/>
    </w:rPr>
  </w:style>
  <w:style w:type="paragraph" w:customStyle="1" w:styleId="462">
    <w:name w:val="正文(黑体)"/>
    <w:basedOn w:val="1"/>
    <w:qFormat/>
    <w:uiPriority w:val="99"/>
    <w:pPr>
      <w:autoSpaceDE w:val="0"/>
      <w:autoSpaceDN w:val="0"/>
      <w:snapToGrid/>
      <w:spacing w:line="288" w:lineRule="auto"/>
      <w:ind w:firstLine="482" w:firstLineChars="0"/>
    </w:pPr>
    <w:rPr>
      <w:rFonts w:ascii="黑体"/>
      <w:kern w:val="0"/>
      <w:szCs w:val="20"/>
    </w:rPr>
  </w:style>
  <w:style w:type="paragraph" w:customStyle="1" w:styleId="463">
    <w:name w:val="法院 标题 2"/>
    <w:basedOn w:val="1"/>
    <w:qFormat/>
    <w:uiPriority w:val="99"/>
    <w:pPr>
      <w:keepNext/>
      <w:keepLines/>
      <w:spacing w:line="360" w:lineRule="auto"/>
      <w:ind w:left="-2" w:leftChars="-1" w:firstLine="2" w:firstLineChars="0"/>
      <w:outlineLvl w:val="1"/>
    </w:pPr>
    <w:rPr>
      <w:rFonts w:ascii="黑体" w:hAnsi="黑体" w:eastAsia="黑体"/>
      <w:color w:val="000000"/>
      <w:kern w:val="0"/>
      <w:sz w:val="28"/>
      <w:szCs w:val="28"/>
    </w:rPr>
  </w:style>
  <w:style w:type="paragraph" w:customStyle="1" w:styleId="464">
    <w:name w:val="麦志勤标题一"/>
    <w:basedOn w:val="2"/>
    <w:qFormat/>
    <w:uiPriority w:val="99"/>
    <w:pPr>
      <w:widowControl w:val="0"/>
      <w:numPr>
        <w:numId w:val="0"/>
      </w:numPr>
      <w:spacing w:beforeLines="0" w:afterLines="0" w:line="300" w:lineRule="auto"/>
      <w:jc w:val="both"/>
    </w:pPr>
    <w:rPr>
      <w:rFonts w:hAnsi="Arial" w:cs="Arial"/>
      <w:color w:val="000000"/>
      <w:kern w:val="0"/>
    </w:rPr>
  </w:style>
  <w:style w:type="paragraph" w:customStyle="1" w:styleId="465">
    <w:name w:val="文本框"/>
    <w:basedOn w:val="1"/>
    <w:qFormat/>
    <w:uiPriority w:val="99"/>
    <w:pPr>
      <w:adjustRightInd/>
      <w:snapToGrid/>
      <w:spacing w:line="240" w:lineRule="auto"/>
      <w:ind w:firstLine="0" w:firstLineChars="0"/>
      <w:jc w:val="center"/>
    </w:pPr>
    <w:rPr>
      <w:sz w:val="21"/>
      <w:szCs w:val="21"/>
    </w:rPr>
  </w:style>
  <w:style w:type="paragraph" w:customStyle="1" w:styleId="466">
    <w:name w:val="样式 标题 3 + 四号"/>
    <w:basedOn w:val="4"/>
    <w:qFormat/>
    <w:uiPriority w:val="99"/>
    <w:pPr>
      <w:widowControl w:val="0"/>
      <w:numPr>
        <w:ilvl w:val="0"/>
        <w:numId w:val="0"/>
      </w:numPr>
      <w:adjustRightInd/>
      <w:snapToGrid/>
      <w:spacing w:beforeLines="0" w:afterLines="0"/>
      <w:jc w:val="both"/>
    </w:pPr>
    <w:rPr>
      <w:kern w:val="0"/>
    </w:rPr>
  </w:style>
  <w:style w:type="paragraph" w:customStyle="1" w:styleId="467">
    <w:name w:val="标题111"/>
    <w:basedOn w:val="2"/>
    <w:next w:val="1"/>
    <w:qFormat/>
    <w:uiPriority w:val="99"/>
    <w:pPr>
      <w:keepNext w:val="0"/>
      <w:keepLines w:val="0"/>
      <w:widowControl w:val="0"/>
      <w:numPr>
        <w:numId w:val="0"/>
      </w:numPr>
      <w:autoSpaceDN w:val="0"/>
      <w:spacing w:line="520" w:lineRule="exact"/>
      <w:ind w:firstLine="471"/>
      <w:contextualSpacing/>
      <w:jc w:val="both"/>
    </w:pPr>
    <w:rPr>
      <w:rFonts w:hAnsi="Arial"/>
      <w:b/>
      <w:bCs w:val="0"/>
      <w:kern w:val="2"/>
      <w:sz w:val="36"/>
      <w:szCs w:val="20"/>
      <w:lang w:val="eu-ES"/>
    </w:rPr>
  </w:style>
  <w:style w:type="paragraph" w:customStyle="1" w:styleId="468">
    <w:name w:val="1 Char Char Char Char Char Char Char Char Char Char Char Char Char"/>
    <w:basedOn w:val="1"/>
    <w:qFormat/>
    <w:uiPriority w:val="99"/>
    <w:pPr>
      <w:adjustRightInd/>
      <w:snapToGrid/>
      <w:spacing w:line="240" w:lineRule="auto"/>
      <w:ind w:firstLine="0" w:firstLineChars="0"/>
    </w:pPr>
  </w:style>
  <w:style w:type="character" w:customStyle="1" w:styleId="469">
    <w:name w:val="表格 32 Char Char"/>
    <w:qFormat/>
    <w:locked/>
    <w:uiPriority w:val="0"/>
    <w:rPr>
      <w:sz w:val="24"/>
    </w:rPr>
  </w:style>
  <w:style w:type="paragraph" w:customStyle="1" w:styleId="470">
    <w:name w:val="noterightbottom"/>
    <w:basedOn w:val="1"/>
    <w:qFormat/>
    <w:uiPriority w:val="99"/>
    <w:pPr>
      <w:widowControl/>
      <w:pBdr>
        <w:bottom w:val="single" w:color="auto" w:sz="4" w:space="0"/>
        <w:right w:val="single" w:color="auto" w:sz="4"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sz w:val="18"/>
      <w:szCs w:val="18"/>
    </w:rPr>
  </w:style>
  <w:style w:type="paragraph" w:customStyle="1" w:styleId="471">
    <w:name w:val="样式 标题 1章节标题章标题 1-*+h11st levelSection Headl1b1本标题不使用篇标...1"/>
    <w:basedOn w:val="2"/>
    <w:qFormat/>
    <w:uiPriority w:val="99"/>
    <w:pPr>
      <w:widowControl w:val="0"/>
      <w:numPr>
        <w:numId w:val="0"/>
      </w:numPr>
      <w:adjustRightInd/>
      <w:snapToGrid/>
      <w:spacing w:beforeLines="100" w:afterLines="100"/>
      <w:jc w:val="left"/>
    </w:pPr>
    <w:rPr>
      <w:rFonts w:hAnsi="宋体"/>
      <w:sz w:val="28"/>
      <w:szCs w:val="20"/>
    </w:rPr>
  </w:style>
  <w:style w:type="character" w:customStyle="1" w:styleId="472">
    <w:name w:val="报告正文 Char Char"/>
    <w:link w:val="473"/>
    <w:qFormat/>
    <w:locked/>
    <w:uiPriority w:val="0"/>
    <w:rPr>
      <w:rFonts w:ascii="宋体" w:hAnsi="宋体"/>
      <w:sz w:val="24"/>
    </w:rPr>
  </w:style>
  <w:style w:type="paragraph" w:customStyle="1" w:styleId="473">
    <w:name w:val="报告正文"/>
    <w:basedOn w:val="1"/>
    <w:link w:val="472"/>
    <w:qFormat/>
    <w:uiPriority w:val="0"/>
    <w:pPr>
      <w:autoSpaceDE w:val="0"/>
      <w:autoSpaceDN w:val="0"/>
      <w:snapToGrid/>
      <w:spacing w:line="360" w:lineRule="auto"/>
      <w:ind w:firstLine="482" w:firstLineChars="0"/>
    </w:pPr>
    <w:rPr>
      <w:rFonts w:ascii="宋体" w:hAnsi="宋体"/>
      <w:kern w:val="0"/>
      <w:szCs w:val="20"/>
    </w:rPr>
  </w:style>
  <w:style w:type="paragraph" w:customStyle="1" w:styleId="474">
    <w:name w:val="MYBODY"/>
    <w:basedOn w:val="1"/>
    <w:qFormat/>
    <w:uiPriority w:val="99"/>
    <w:pPr>
      <w:snapToGrid/>
      <w:spacing w:line="360" w:lineRule="auto"/>
      <w:ind w:firstLine="225" w:firstLineChars="225"/>
      <w:jc w:val="left"/>
      <w:outlineLvl w:val="2"/>
    </w:pPr>
    <w:rPr>
      <w:rFonts w:ascii="宋体"/>
      <w:kern w:val="0"/>
    </w:rPr>
  </w:style>
  <w:style w:type="paragraph" w:customStyle="1" w:styleId="475">
    <w:name w:val="图标"/>
    <w:basedOn w:val="1"/>
    <w:qFormat/>
    <w:uiPriority w:val="99"/>
    <w:pPr>
      <w:tabs>
        <w:tab w:val="left" w:pos="1920"/>
      </w:tabs>
      <w:adjustRightInd/>
      <w:snapToGrid/>
      <w:spacing w:line="400" w:lineRule="atLeast"/>
      <w:ind w:firstLine="0" w:firstLineChars="0"/>
      <w:jc w:val="center"/>
    </w:pPr>
    <w:rPr>
      <w:bCs/>
      <w:color w:val="000000"/>
      <w:szCs w:val="21"/>
    </w:rPr>
  </w:style>
  <w:style w:type="paragraph" w:customStyle="1" w:styleId="476">
    <w:name w:val="标题6"/>
    <w:basedOn w:val="1"/>
    <w:qFormat/>
    <w:uiPriority w:val="99"/>
    <w:pPr>
      <w:autoSpaceDE w:val="0"/>
      <w:autoSpaceDN w:val="0"/>
      <w:spacing w:line="480" w:lineRule="exact"/>
    </w:pPr>
    <w:rPr>
      <w:rFonts w:ascii="黑体" w:hAnsi="宋体" w:eastAsia="黑体"/>
      <w:bCs/>
      <w:kern w:val="0"/>
    </w:rPr>
  </w:style>
  <w:style w:type="paragraph" w:customStyle="1" w:styleId="477">
    <w:name w:val="样式 目录 2 + 左侧:  2 字符 首行缩进:  2 字符3"/>
    <w:basedOn w:val="73"/>
    <w:qFormat/>
    <w:uiPriority w:val="99"/>
    <w:pPr>
      <w:tabs>
        <w:tab w:val="left" w:pos="840"/>
        <w:tab w:val="right" w:leader="dot" w:pos="9060"/>
        <w:tab w:val="clear" w:pos="720"/>
        <w:tab w:val="clear" w:pos="1080"/>
        <w:tab w:val="clear" w:pos="9071"/>
      </w:tabs>
      <w:spacing w:line="240" w:lineRule="auto"/>
      <w:ind w:left="200" w:firstLine="0" w:firstLineChars="0"/>
      <w:jc w:val="both"/>
    </w:pPr>
    <w:rPr>
      <w:rFonts w:ascii="Calibri" w:hAnsi="Calibri" w:cs="宋体"/>
      <w:b/>
      <w:smallCaps w:val="0"/>
      <w:sz w:val="21"/>
    </w:rPr>
  </w:style>
  <w:style w:type="character" w:customStyle="1" w:styleId="478">
    <w:name w:val="环调标题 Char1"/>
    <w:link w:val="479"/>
    <w:qFormat/>
    <w:locked/>
    <w:uiPriority w:val="0"/>
    <w:rPr>
      <w:b/>
      <w:bCs/>
      <w:kern w:val="44"/>
      <w:sz w:val="36"/>
      <w:szCs w:val="36"/>
    </w:rPr>
  </w:style>
  <w:style w:type="paragraph" w:customStyle="1" w:styleId="479">
    <w:name w:val="环调标题"/>
    <w:basedOn w:val="2"/>
    <w:link w:val="478"/>
    <w:qFormat/>
    <w:uiPriority w:val="0"/>
    <w:pPr>
      <w:widowControl w:val="0"/>
      <w:numPr>
        <w:numId w:val="0"/>
      </w:numPr>
      <w:adjustRightInd/>
      <w:spacing w:beforeLines="100" w:afterLines="100"/>
      <w:ind w:firstLine="200" w:firstLineChars="200"/>
    </w:pPr>
    <w:rPr>
      <w:sz w:val="36"/>
      <w:szCs w:val="36"/>
    </w:rPr>
  </w:style>
  <w:style w:type="paragraph" w:customStyle="1" w:styleId="480">
    <w:name w:val="附录1级"/>
    <w:basedOn w:val="1"/>
    <w:qFormat/>
    <w:uiPriority w:val="99"/>
    <w:pPr>
      <w:adjustRightInd/>
      <w:snapToGrid/>
      <w:spacing w:beforeLines="50" w:line="400" w:lineRule="exact"/>
      <w:ind w:firstLine="0" w:firstLineChars="0"/>
    </w:pPr>
    <w:rPr>
      <w:rFonts w:eastAsia="仿宋_GB2312"/>
      <w:b/>
      <w:sz w:val="30"/>
    </w:rPr>
  </w:style>
  <w:style w:type="paragraph" w:customStyle="1" w:styleId="481">
    <w:name w:val="正文文字 3"/>
    <w:basedOn w:val="1"/>
    <w:qFormat/>
    <w:uiPriority w:val="99"/>
    <w:pPr>
      <w:adjustRightInd/>
      <w:snapToGrid/>
      <w:spacing w:after="120" w:line="240" w:lineRule="auto"/>
      <w:ind w:firstLine="0" w:firstLineChars="0"/>
    </w:pPr>
    <w:rPr>
      <w:sz w:val="16"/>
      <w:szCs w:val="16"/>
    </w:rPr>
  </w:style>
  <w:style w:type="paragraph" w:customStyle="1" w:styleId="482">
    <w:name w:val="银洲湖规划表标题"/>
    <w:basedOn w:val="1"/>
    <w:qFormat/>
    <w:uiPriority w:val="99"/>
    <w:pPr>
      <w:adjustRightInd/>
      <w:snapToGrid/>
      <w:spacing w:line="240" w:lineRule="auto"/>
      <w:ind w:firstLine="0" w:firstLineChars="0"/>
      <w:jc w:val="center"/>
    </w:pPr>
    <w:rPr>
      <w:rFonts w:ascii="黑体" w:eastAsia="黑体"/>
      <w:bCs/>
      <w:kern w:val="0"/>
      <w:sz w:val="21"/>
      <w:szCs w:val="21"/>
      <w:lang w:val="en-GB"/>
    </w:rPr>
  </w:style>
  <w:style w:type="paragraph" w:customStyle="1" w:styleId="483">
    <w:name w:val="样式 标题 2SeHead wsa2ChapterChapter Title + 宋体"/>
    <w:basedOn w:val="3"/>
    <w:qFormat/>
    <w:uiPriority w:val="99"/>
    <w:pPr>
      <w:numPr>
        <w:ilvl w:val="0"/>
        <w:numId w:val="0"/>
      </w:numPr>
      <w:adjustRightInd/>
      <w:snapToGrid/>
      <w:spacing w:beforeLines="100"/>
    </w:pPr>
    <w:rPr>
      <w:rFonts w:hAnsi="宋体"/>
      <w:b/>
      <w:bCs w:val="0"/>
      <w:kern w:val="0"/>
      <w:sz w:val="30"/>
      <w:szCs w:val="30"/>
    </w:rPr>
  </w:style>
  <w:style w:type="paragraph" w:customStyle="1" w:styleId="484">
    <w:name w:val="报告样式 Char Char"/>
    <w:basedOn w:val="1"/>
    <w:next w:val="473"/>
    <w:qFormat/>
    <w:uiPriority w:val="99"/>
    <w:pPr>
      <w:adjustRightInd/>
      <w:snapToGrid/>
      <w:spacing w:line="240" w:lineRule="auto"/>
      <w:ind w:firstLine="0" w:firstLineChars="0"/>
    </w:pPr>
    <w:rPr>
      <w:szCs w:val="20"/>
    </w:rPr>
  </w:style>
  <w:style w:type="paragraph" w:customStyle="1" w:styleId="485">
    <w:name w:val="zhang正文"/>
    <w:basedOn w:val="34"/>
    <w:qFormat/>
    <w:uiPriority w:val="99"/>
    <w:pPr>
      <w:autoSpaceDE w:val="0"/>
      <w:autoSpaceDN w:val="0"/>
      <w:spacing w:after="0" w:line="360" w:lineRule="auto"/>
      <w:ind w:left="0" w:leftChars="0" w:firstLine="539" w:firstLineChars="0"/>
    </w:pPr>
    <w:rPr>
      <w:rFonts w:eastAsia="楷体_GB2312"/>
      <w:kern w:val="0"/>
      <w:sz w:val="28"/>
      <w:szCs w:val="20"/>
    </w:rPr>
  </w:style>
  <w:style w:type="paragraph" w:customStyle="1" w:styleId="486">
    <w:name w:val="样式 标题 1Head 1wsah1 + 三号 黑色 段前: 12 磅 段后: 12 磅 行距: 1.5 倍行距"/>
    <w:basedOn w:val="2"/>
    <w:qFormat/>
    <w:uiPriority w:val="99"/>
    <w:pPr>
      <w:widowControl w:val="0"/>
      <w:numPr>
        <w:numId w:val="0"/>
      </w:numPr>
      <w:tabs>
        <w:tab w:val="left" w:pos="432"/>
      </w:tabs>
      <w:adjustRightInd/>
      <w:snapToGrid/>
      <w:spacing w:beforeLines="0" w:afterLines="0" w:line="576" w:lineRule="auto"/>
      <w:ind w:left="432" w:hanging="432"/>
      <w:jc w:val="both"/>
    </w:pPr>
    <w:rPr>
      <w:color w:val="000000"/>
      <w:sz w:val="32"/>
      <w:szCs w:val="20"/>
      <w:lang w:val="en-GB"/>
    </w:rPr>
  </w:style>
  <w:style w:type="paragraph" w:customStyle="1" w:styleId="487">
    <w:name w:val="1.1.1"/>
    <w:basedOn w:val="1"/>
    <w:qFormat/>
    <w:uiPriority w:val="99"/>
    <w:pPr>
      <w:snapToGrid/>
      <w:spacing w:before="240" w:after="120" w:line="360" w:lineRule="atLeast"/>
      <w:ind w:firstLine="198" w:firstLineChars="0"/>
      <w:jc w:val="left"/>
    </w:pPr>
    <w:rPr>
      <w:rFonts w:eastAsia="DFKai-SB"/>
      <w:kern w:val="0"/>
      <w:sz w:val="28"/>
      <w:szCs w:val="20"/>
      <w:lang w:eastAsia="zh-TW"/>
    </w:rPr>
  </w:style>
  <w:style w:type="paragraph" w:customStyle="1" w:styleId="488">
    <w:name w:val="qptext"/>
    <w:basedOn w:val="1"/>
    <w:qFormat/>
    <w:uiPriority w:val="99"/>
    <w:pPr>
      <w:widowControl/>
      <w:tabs>
        <w:tab w:val="left" w:pos="0"/>
      </w:tabs>
      <w:snapToGrid/>
      <w:spacing w:line="400" w:lineRule="atLeast"/>
      <w:ind w:firstLine="0" w:firstLineChars="0"/>
      <w:jc w:val="left"/>
    </w:pPr>
    <w:rPr>
      <w:spacing w:val="6"/>
      <w:kern w:val="0"/>
      <w:szCs w:val="20"/>
    </w:rPr>
  </w:style>
  <w:style w:type="paragraph" w:customStyle="1" w:styleId="489">
    <w:name w:val="样式 标题 3条标题1.1.13h33rd levelH3l3CTReHead 3 WSA标题 3 Char..."/>
    <w:basedOn w:val="4"/>
    <w:qFormat/>
    <w:uiPriority w:val="99"/>
    <w:pPr>
      <w:widowControl w:val="0"/>
      <w:numPr>
        <w:ilvl w:val="0"/>
        <w:numId w:val="0"/>
      </w:numPr>
      <w:tabs>
        <w:tab w:val="left" w:pos="0"/>
        <w:tab w:val="left" w:pos="720"/>
        <w:tab w:val="clear" w:pos="737"/>
      </w:tabs>
      <w:adjustRightInd/>
      <w:snapToGrid/>
      <w:spacing w:beforeLines="0" w:afterLines="0"/>
      <w:ind w:left="1797" w:hanging="720"/>
    </w:pPr>
    <w:rPr>
      <w:sz w:val="30"/>
    </w:rPr>
  </w:style>
  <w:style w:type="paragraph" w:customStyle="1" w:styleId="490">
    <w:name w:val="tover"/>
    <w:basedOn w:val="1"/>
    <w:qFormat/>
    <w:uiPriority w:val="99"/>
    <w:pPr>
      <w:widowControl/>
      <w:shd w:val="clear" w:color="auto" w:fill="EFEFEF"/>
      <w:adjustRightInd/>
      <w:snapToGrid/>
      <w:spacing w:before="100" w:beforeAutospacing="1" w:after="100" w:afterAutospacing="1" w:line="240" w:lineRule="auto"/>
      <w:ind w:firstLine="0" w:firstLineChars="0"/>
      <w:jc w:val="left"/>
    </w:pPr>
    <w:rPr>
      <w:rFonts w:ascii="Arial Unicode MS" w:hAnsi="Arial Unicode MS" w:eastAsia="Arial Unicode MS"/>
      <w:kern w:val="0"/>
      <w:szCs w:val="20"/>
    </w:rPr>
  </w:style>
  <w:style w:type="paragraph" w:customStyle="1" w:styleId="491">
    <w:name w:val="title 1"/>
    <w:basedOn w:val="1"/>
    <w:qFormat/>
    <w:uiPriority w:val="99"/>
    <w:pPr>
      <w:adjustRightInd/>
      <w:snapToGrid/>
      <w:spacing w:line="240" w:lineRule="auto"/>
      <w:ind w:firstLine="0" w:firstLineChars="0"/>
    </w:pPr>
    <w:rPr>
      <w:sz w:val="21"/>
    </w:rPr>
  </w:style>
  <w:style w:type="paragraph" w:customStyle="1" w:styleId="492">
    <w:name w:val="封面标准文稿编辑信息"/>
    <w:qFormat/>
    <w:uiPriority w:val="99"/>
    <w:pPr>
      <w:spacing w:before="180" w:line="180" w:lineRule="exact"/>
      <w:jc w:val="center"/>
    </w:pPr>
    <w:rPr>
      <w:rFonts w:ascii="宋体" w:hAnsi="Times New Roman" w:eastAsia="宋体" w:cs="Times New Roman"/>
      <w:kern w:val="2"/>
      <w:sz w:val="21"/>
      <w:szCs w:val="24"/>
      <w:lang w:val="en-US" w:eastAsia="zh-CN" w:bidi="ar-SA"/>
    </w:rPr>
  </w:style>
  <w:style w:type="paragraph" w:customStyle="1" w:styleId="493">
    <w:name w:val="sw_one"/>
    <w:basedOn w:val="1"/>
    <w:qFormat/>
    <w:uiPriority w:val="99"/>
    <w:pPr>
      <w:widowControl/>
      <w:adjustRightInd/>
      <w:snapToGrid/>
      <w:spacing w:before="100" w:beforeAutospacing="1" w:after="100" w:afterAutospacing="1" w:line="240" w:lineRule="auto"/>
      <w:ind w:firstLine="573" w:firstLineChars="0"/>
      <w:jc w:val="left"/>
    </w:pPr>
    <w:rPr>
      <w:rFonts w:ascii="Arial Unicode MS" w:hAnsi="Arial Unicode MS" w:eastAsia="Arial Unicode MS"/>
      <w:color w:val="CE3702"/>
      <w:kern w:val="0"/>
      <w:szCs w:val="20"/>
    </w:rPr>
  </w:style>
  <w:style w:type="paragraph" w:customStyle="1" w:styleId="494">
    <w:name w:val="xl23"/>
    <w:basedOn w:val="1"/>
    <w:qFormat/>
    <w:uiPriority w:val="99"/>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黑体" w:hAnsi="Arial Unicode MS" w:eastAsia="黑体" w:cs="Arial Unicode MS"/>
      <w:kern w:val="0"/>
      <w:sz w:val="18"/>
      <w:szCs w:val="18"/>
    </w:rPr>
  </w:style>
  <w:style w:type="paragraph" w:customStyle="1" w:styleId="495">
    <w:name w:val="Char Char Char Char Char Char1 Char2"/>
    <w:basedOn w:val="1"/>
    <w:qFormat/>
    <w:uiPriority w:val="99"/>
    <w:pPr>
      <w:adjustRightInd/>
      <w:snapToGrid/>
      <w:spacing w:line="360" w:lineRule="auto"/>
      <w:ind w:firstLine="0" w:firstLineChars="0"/>
    </w:pPr>
  </w:style>
  <w:style w:type="paragraph" w:customStyle="1" w:styleId="496">
    <w:name w:val="小表"/>
    <w:basedOn w:val="1"/>
    <w:qFormat/>
    <w:uiPriority w:val="99"/>
    <w:pPr>
      <w:overflowPunct w:val="0"/>
      <w:autoSpaceDE w:val="0"/>
      <w:autoSpaceDN w:val="0"/>
      <w:snapToGrid/>
      <w:spacing w:line="240" w:lineRule="auto"/>
      <w:ind w:firstLine="0" w:firstLineChars="0"/>
      <w:jc w:val="center"/>
    </w:pPr>
    <w:rPr>
      <w:kern w:val="0"/>
      <w:sz w:val="21"/>
      <w:szCs w:val="21"/>
    </w:rPr>
  </w:style>
  <w:style w:type="paragraph" w:customStyle="1" w:styleId="497">
    <w:name w:val="批注框文本2"/>
    <w:basedOn w:val="1"/>
    <w:qFormat/>
    <w:uiPriority w:val="99"/>
    <w:pPr>
      <w:adjustRightInd/>
      <w:snapToGrid/>
      <w:spacing w:line="240" w:lineRule="auto"/>
      <w:ind w:firstLine="0" w:firstLineChars="0"/>
    </w:pPr>
    <w:rPr>
      <w:sz w:val="18"/>
      <w:szCs w:val="18"/>
    </w:rPr>
  </w:style>
  <w:style w:type="paragraph" w:customStyle="1" w:styleId="498">
    <w:name w:val="表注"/>
    <w:qFormat/>
    <w:uiPriority w:val="99"/>
    <w:pPr>
      <w:jc w:val="center"/>
    </w:pPr>
    <w:rPr>
      <w:rFonts w:ascii="Times New Roman" w:hAnsi="Times New Roman" w:eastAsia="宋体" w:cs="Times New Roman"/>
      <w:kern w:val="2"/>
      <w:sz w:val="18"/>
      <w:szCs w:val="24"/>
      <w:lang w:val="en-US" w:eastAsia="zh-CN" w:bidi="ar-SA"/>
    </w:rPr>
  </w:style>
  <w:style w:type="paragraph" w:customStyle="1" w:styleId="499">
    <w:name w:val="grajaxhang2"/>
    <w:basedOn w:val="1"/>
    <w:qFormat/>
    <w:uiPriority w:val="99"/>
    <w:pPr>
      <w:widowControl/>
      <w:pBdr>
        <w:top w:val="single" w:color="08BD0C" w:sz="6" w:space="6"/>
        <w:left w:val="single" w:color="08BD0C" w:sz="6" w:space="6"/>
        <w:bottom w:val="single" w:color="08BD0C" w:sz="6" w:space="6"/>
        <w:right w:val="single" w:color="08BD0C" w:sz="6" w:space="6"/>
      </w:pBdr>
      <w:shd w:val="clear" w:color="auto" w:fill="E7FFE7"/>
      <w:adjustRightInd/>
      <w:snapToGrid/>
      <w:spacing w:before="100" w:beforeAutospacing="1" w:after="100" w:afterAutospacing="1" w:line="240" w:lineRule="auto"/>
      <w:ind w:firstLine="0" w:firstLineChars="0"/>
      <w:jc w:val="left"/>
    </w:pPr>
    <w:rPr>
      <w:rFonts w:ascii="宋体" w:hAnsi="宋体"/>
      <w:color w:val="000000"/>
      <w:kern w:val="0"/>
      <w:sz w:val="18"/>
      <w:szCs w:val="18"/>
    </w:rPr>
  </w:style>
  <w:style w:type="paragraph" w:customStyle="1" w:styleId="500">
    <w:name w:val="表标题5"/>
    <w:basedOn w:val="1"/>
    <w:qFormat/>
    <w:uiPriority w:val="99"/>
    <w:pPr>
      <w:keepNext/>
      <w:widowControl/>
      <w:autoSpaceDE w:val="0"/>
      <w:autoSpaceDN w:val="0"/>
      <w:snapToGrid/>
      <w:spacing w:before="60" w:after="120" w:line="408" w:lineRule="atLeast"/>
      <w:ind w:firstLine="482" w:firstLineChars="0"/>
      <w:jc w:val="center"/>
    </w:pPr>
    <w:rPr>
      <w:b/>
      <w:spacing w:val="2"/>
      <w:kern w:val="0"/>
      <w:sz w:val="28"/>
      <w:szCs w:val="20"/>
    </w:rPr>
  </w:style>
  <w:style w:type="paragraph" w:customStyle="1" w:styleId="501">
    <w:name w:val="标题 2 + 首行缩进:  2 字符"/>
    <w:basedOn w:val="3"/>
    <w:qFormat/>
    <w:uiPriority w:val="99"/>
    <w:pPr>
      <w:widowControl w:val="0"/>
      <w:numPr>
        <w:ilvl w:val="0"/>
        <w:numId w:val="0"/>
      </w:numPr>
      <w:adjustRightInd/>
      <w:snapToGrid/>
      <w:spacing w:beforeLines="100" w:line="300" w:lineRule="auto"/>
      <w:ind w:firstLine="200" w:firstLineChars="200"/>
      <w:jc w:val="center"/>
    </w:pPr>
    <w:rPr>
      <w:rFonts w:ascii="Arial" w:hAnsi="Arial"/>
      <w:b/>
      <w:sz w:val="30"/>
      <w:szCs w:val="20"/>
    </w:rPr>
  </w:style>
  <w:style w:type="paragraph" w:customStyle="1" w:styleId="502">
    <w:name w:val="12"/>
    <w:basedOn w:val="1"/>
    <w:qFormat/>
    <w:uiPriority w:val="99"/>
    <w:pPr>
      <w:widowControl/>
      <w:adjustRightInd/>
      <w:snapToGrid/>
      <w:spacing w:before="100" w:beforeAutospacing="1" w:after="100" w:afterAutospacing="1" w:line="469" w:lineRule="atLeast"/>
      <w:ind w:firstLine="0" w:firstLineChars="0"/>
      <w:jc w:val="left"/>
    </w:pPr>
    <w:rPr>
      <w:rFonts w:ascii="ˎ̥" w:hAnsi="ˎ̥" w:cs="黑体"/>
      <w:color w:val="000000"/>
      <w:kern w:val="0"/>
      <w:sz w:val="20"/>
      <w:szCs w:val="20"/>
    </w:rPr>
  </w:style>
  <w:style w:type="paragraph" w:customStyle="1" w:styleId="503">
    <w:name w:val="Char Char Char Char Char Char Char Char Char1"/>
    <w:basedOn w:val="1"/>
    <w:qFormat/>
    <w:uiPriority w:val="99"/>
    <w:pPr>
      <w:adjustRightInd/>
      <w:snapToGrid/>
      <w:spacing w:line="240" w:lineRule="auto"/>
      <w:ind w:firstLine="0" w:firstLineChars="0"/>
    </w:pPr>
    <w:rPr>
      <w:kern w:val="0"/>
      <w:sz w:val="21"/>
      <w:szCs w:val="20"/>
    </w:rPr>
  </w:style>
  <w:style w:type="paragraph" w:customStyle="1" w:styleId="504">
    <w:name w:val="表题注"/>
    <w:basedOn w:val="21"/>
    <w:qFormat/>
    <w:uiPriority w:val="99"/>
    <w:pPr>
      <w:keepNext/>
      <w:widowControl w:val="0"/>
      <w:adjustRightInd/>
      <w:snapToGrid/>
      <w:spacing w:before="152" w:after="160" w:line="240" w:lineRule="exact"/>
    </w:pPr>
    <w:rPr>
      <w:rFonts w:ascii="Arial" w:hAnsi="Arial" w:eastAsia="黑体" w:cs="Times New Roman"/>
      <w:kern w:val="0"/>
      <w:szCs w:val="22"/>
    </w:rPr>
  </w:style>
  <w:style w:type="paragraph" w:customStyle="1" w:styleId="505">
    <w:name w:val="本文标题1"/>
    <w:basedOn w:val="1"/>
    <w:qFormat/>
    <w:uiPriority w:val="99"/>
    <w:pPr>
      <w:keepNext/>
      <w:keepLines/>
      <w:tabs>
        <w:tab w:val="left" w:pos="0"/>
      </w:tabs>
      <w:snapToGrid/>
      <w:spacing w:line="440" w:lineRule="exact"/>
      <w:ind w:firstLine="0" w:firstLineChars="0"/>
      <w:outlineLvl w:val="0"/>
    </w:pPr>
    <w:rPr>
      <w:rFonts w:ascii="方正大标宋简体" w:eastAsia="方正大标宋简体" w:cs="宋体"/>
      <w:b/>
      <w:bCs/>
      <w:kern w:val="44"/>
      <w:sz w:val="30"/>
      <w:szCs w:val="20"/>
    </w:rPr>
  </w:style>
  <w:style w:type="paragraph" w:customStyle="1" w:styleId="506">
    <w:name w:val="款项"/>
    <w:basedOn w:val="1"/>
    <w:qFormat/>
    <w:uiPriority w:val="99"/>
    <w:pPr>
      <w:adjustRightInd/>
      <w:snapToGrid/>
      <w:spacing w:beforeLines="50" w:afterLines="50" w:line="240" w:lineRule="auto"/>
      <w:ind w:firstLine="0" w:firstLineChars="0"/>
    </w:pPr>
    <w:rPr>
      <w:rFonts w:ascii="黑体" w:eastAsia="黑体"/>
    </w:rPr>
  </w:style>
  <w:style w:type="paragraph" w:customStyle="1" w:styleId="507">
    <w:name w:val="xl19"/>
    <w:basedOn w:val="1"/>
    <w:qFormat/>
    <w:uiPriority w:val="99"/>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kern w:val="0"/>
      <w:szCs w:val="20"/>
    </w:rPr>
  </w:style>
  <w:style w:type="paragraph" w:customStyle="1" w:styleId="508">
    <w:name w:val="out"/>
    <w:basedOn w:val="1"/>
    <w:qFormat/>
    <w:uiPriority w:val="99"/>
    <w:pPr>
      <w:widowControl/>
      <w:pBdr>
        <w:top w:val="single" w:color="EFEFEF" w:sz="6" w:space="0"/>
        <w:left w:val="single" w:color="EFEFEF" w:sz="6" w:space="0"/>
      </w:pBdr>
      <w:shd w:val="clear" w:color="auto" w:fill="FFFFFF"/>
      <w:adjustRightInd/>
      <w:snapToGrid/>
      <w:spacing w:before="100" w:beforeAutospacing="1" w:after="100" w:afterAutospacing="1" w:line="240" w:lineRule="auto"/>
      <w:ind w:firstLine="0" w:firstLineChars="0"/>
      <w:jc w:val="left"/>
    </w:pPr>
    <w:rPr>
      <w:rFonts w:ascii="Arial Unicode MS" w:hAnsi="Arial Unicode MS" w:eastAsia="Arial Unicode MS"/>
      <w:color w:val="000000"/>
      <w:kern w:val="0"/>
      <w:sz w:val="18"/>
      <w:szCs w:val="20"/>
    </w:rPr>
  </w:style>
  <w:style w:type="paragraph" w:customStyle="1" w:styleId="509">
    <w:name w:val="blacktab"/>
    <w:basedOn w:val="1"/>
    <w:qFormat/>
    <w:uiPriority w:val="99"/>
    <w:pPr>
      <w:widowControl/>
      <w:pBdr>
        <w:top w:val="single" w:color="000000" w:sz="6" w:space="0"/>
        <w:left w:val="single" w:color="000000" w:sz="6" w:space="0"/>
        <w:bottom w:val="single" w:color="000000" w:sz="6" w:space="0"/>
        <w:right w:val="single" w:color="000000" w:sz="6"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rPr>
  </w:style>
  <w:style w:type="paragraph" w:customStyle="1" w:styleId="510">
    <w:name w:val="样式2 Char Char"/>
    <w:basedOn w:val="1"/>
    <w:qFormat/>
    <w:uiPriority w:val="99"/>
    <w:pPr>
      <w:adjustRightInd/>
      <w:snapToGrid/>
      <w:spacing w:line="240" w:lineRule="auto"/>
      <w:ind w:firstLine="0" w:firstLineChars="0"/>
    </w:pPr>
  </w:style>
  <w:style w:type="paragraph" w:customStyle="1" w:styleId="511">
    <w:name w:val="Char Char Char Char Char Char Char Char Char Char2"/>
    <w:basedOn w:val="1"/>
    <w:qFormat/>
    <w:uiPriority w:val="99"/>
    <w:pPr>
      <w:adjustRightInd/>
      <w:snapToGrid/>
      <w:spacing w:beforeLines="50" w:afterLines="50" w:line="240" w:lineRule="auto"/>
      <w:ind w:firstLine="0" w:firstLineChars="0"/>
    </w:pPr>
    <w:rPr>
      <w:rFonts w:ascii="Tahoma" w:hAnsi="Tahoma"/>
      <w:szCs w:val="20"/>
    </w:rPr>
  </w:style>
  <w:style w:type="paragraph" w:customStyle="1" w:styleId="512">
    <w:name w:val="p9blue"/>
    <w:basedOn w:val="1"/>
    <w:qFormat/>
    <w:uiPriority w:val="99"/>
    <w:pPr>
      <w:widowControl/>
      <w:adjustRightInd/>
      <w:snapToGrid/>
      <w:spacing w:before="100" w:beforeAutospacing="1" w:after="100" w:afterAutospacing="1" w:line="240" w:lineRule="atLeast"/>
      <w:ind w:firstLine="0" w:firstLineChars="0"/>
      <w:jc w:val="left"/>
    </w:pPr>
    <w:rPr>
      <w:rFonts w:eastAsia="Arial Unicode MS"/>
      <w:color w:val="00309C"/>
      <w:kern w:val="0"/>
      <w:sz w:val="18"/>
      <w:szCs w:val="18"/>
    </w:rPr>
  </w:style>
  <w:style w:type="paragraph" w:customStyle="1" w:styleId="513">
    <w:name w:val="noteleft"/>
    <w:basedOn w:val="1"/>
    <w:qFormat/>
    <w:uiPriority w:val="99"/>
    <w:pPr>
      <w:widowControl/>
      <w:pBdr>
        <w:left w:val="single" w:color="auto" w:sz="4"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sz w:val="18"/>
      <w:szCs w:val="18"/>
    </w:rPr>
  </w:style>
  <w:style w:type="paragraph" w:customStyle="1" w:styleId="514">
    <w:name w:val="bluetab2"/>
    <w:basedOn w:val="1"/>
    <w:qFormat/>
    <w:uiPriority w:val="99"/>
    <w:pPr>
      <w:widowControl/>
      <w:pBdr>
        <w:top w:val="single" w:color="000000" w:sz="2" w:space="0"/>
        <w:left w:val="single" w:color="000000" w:sz="2" w:space="0"/>
        <w:bottom w:val="single" w:color="CFEBFF" w:sz="6" w:space="0"/>
        <w:right w:val="single" w:color="CFEBFF" w:sz="6"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rPr>
  </w:style>
  <w:style w:type="character" w:customStyle="1" w:styleId="515">
    <w:name w:val="正文普宁 Char Char Char"/>
    <w:link w:val="516"/>
    <w:qFormat/>
    <w:locked/>
    <w:uiPriority w:val="0"/>
    <w:rPr>
      <w:szCs w:val="24"/>
    </w:rPr>
  </w:style>
  <w:style w:type="paragraph" w:customStyle="1" w:styleId="516">
    <w:name w:val="正文普宁 Char"/>
    <w:basedOn w:val="1"/>
    <w:link w:val="515"/>
    <w:qFormat/>
    <w:uiPriority w:val="0"/>
    <w:pPr>
      <w:adjustRightInd/>
      <w:snapToGrid/>
      <w:spacing w:afterLines="50" w:line="240" w:lineRule="auto"/>
    </w:pPr>
    <w:rPr>
      <w:kern w:val="0"/>
      <w:sz w:val="20"/>
    </w:rPr>
  </w:style>
  <w:style w:type="paragraph" w:customStyle="1" w:styleId="517">
    <w:name w:val="表中"/>
    <w:basedOn w:val="1"/>
    <w:qFormat/>
    <w:uiPriority w:val="99"/>
    <w:pPr>
      <w:spacing w:line="240" w:lineRule="atLeast"/>
      <w:ind w:firstLine="0" w:firstLineChars="0"/>
      <w:jc w:val="center"/>
    </w:pPr>
    <w:rPr>
      <w:spacing w:val="10"/>
      <w:kern w:val="0"/>
      <w:szCs w:val="20"/>
    </w:rPr>
  </w:style>
  <w:style w:type="paragraph" w:customStyle="1" w:styleId="518">
    <w:name w:val="topright_left"/>
    <w:basedOn w:val="1"/>
    <w:qFormat/>
    <w:uiPriority w:val="99"/>
    <w:pPr>
      <w:widowControl/>
      <w:pBdr>
        <w:top w:val="single" w:color="auto" w:sz="4" w:space="0"/>
        <w:right w:val="single" w:color="auto" w:sz="4"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sz w:val="18"/>
      <w:szCs w:val="18"/>
    </w:rPr>
  </w:style>
  <w:style w:type="paragraph" w:customStyle="1" w:styleId="519">
    <w:name w:val="正文文本缩进 31"/>
    <w:basedOn w:val="1"/>
    <w:qFormat/>
    <w:uiPriority w:val="99"/>
    <w:pPr>
      <w:snapToGrid/>
      <w:spacing w:line="360" w:lineRule="auto"/>
      <w:ind w:firstLine="560" w:firstLineChars="0"/>
    </w:pPr>
    <w:rPr>
      <w:rFonts w:ascii="宋体" w:hAnsi="宋体"/>
      <w:spacing w:val="20"/>
      <w:szCs w:val="20"/>
    </w:rPr>
  </w:style>
  <w:style w:type="paragraph" w:customStyle="1" w:styleId="520">
    <w:name w:val="样式 标题 2 + 仿宋_GB2312 小三 行距: 1.5 倍行距"/>
    <w:basedOn w:val="3"/>
    <w:qFormat/>
    <w:uiPriority w:val="99"/>
    <w:pPr>
      <w:widowControl w:val="0"/>
      <w:numPr>
        <w:ilvl w:val="0"/>
        <w:numId w:val="0"/>
      </w:numPr>
      <w:tabs>
        <w:tab w:val="left" w:pos="720"/>
      </w:tabs>
      <w:adjustRightInd/>
      <w:snapToGrid/>
      <w:spacing w:beforeLines="100" w:line="415" w:lineRule="auto"/>
      <w:jc w:val="both"/>
    </w:pPr>
    <w:rPr>
      <w:rFonts w:ascii="仿宋_GB2312" w:hAnsi="宋体" w:eastAsia="仿宋_GB2312"/>
      <w:sz w:val="30"/>
      <w:szCs w:val="20"/>
    </w:rPr>
  </w:style>
  <w:style w:type="paragraph" w:customStyle="1" w:styleId="521">
    <w:name w:val="麦志勤表格标题"/>
    <w:basedOn w:val="34"/>
    <w:qFormat/>
    <w:uiPriority w:val="99"/>
    <w:pPr>
      <w:spacing w:beforeLines="50" w:afterLines="20" w:line="300" w:lineRule="auto"/>
      <w:ind w:left="0" w:leftChars="0" w:firstLine="0" w:firstLineChars="0"/>
      <w:jc w:val="center"/>
    </w:pPr>
    <w:rPr>
      <w:rFonts w:ascii="宋体" w:hAnsi="宋体"/>
      <w:kern w:val="0"/>
    </w:rPr>
  </w:style>
  <w:style w:type="paragraph" w:customStyle="1" w:styleId="522">
    <w:name w:val="标准正文"/>
    <w:basedOn w:val="1"/>
    <w:qFormat/>
    <w:uiPriority w:val="99"/>
    <w:pPr>
      <w:spacing w:line="360" w:lineRule="auto"/>
      <w:ind w:firstLine="480"/>
      <w:jc w:val="left"/>
    </w:pPr>
  </w:style>
  <w:style w:type="paragraph" w:customStyle="1" w:styleId="523">
    <w:name w:val="Char Char Char Char Char Char Char Char Char"/>
    <w:basedOn w:val="1"/>
    <w:qFormat/>
    <w:uiPriority w:val="99"/>
    <w:pPr>
      <w:adjustRightInd/>
      <w:snapToGrid/>
      <w:spacing w:line="240" w:lineRule="auto"/>
      <w:ind w:firstLine="0" w:firstLineChars="0"/>
    </w:pPr>
    <w:rPr>
      <w:kern w:val="0"/>
      <w:sz w:val="21"/>
      <w:szCs w:val="20"/>
    </w:rPr>
  </w:style>
  <w:style w:type="paragraph" w:customStyle="1" w:styleId="524">
    <w:name w:val="样式 标题 1章节标题章标题 1-*+h11st levelSection Headl1b1本标题不使用篇标..."/>
    <w:basedOn w:val="2"/>
    <w:qFormat/>
    <w:uiPriority w:val="99"/>
    <w:pPr>
      <w:widowControl w:val="0"/>
      <w:numPr>
        <w:numId w:val="0"/>
      </w:numPr>
      <w:adjustRightInd/>
      <w:snapToGrid/>
      <w:spacing w:beforeLines="100" w:afterLines="100"/>
      <w:jc w:val="left"/>
    </w:pPr>
    <w:rPr>
      <w:bCs w:val="0"/>
      <w:sz w:val="28"/>
      <w:szCs w:val="20"/>
    </w:rPr>
  </w:style>
  <w:style w:type="paragraph" w:customStyle="1" w:styleId="525">
    <w:name w:val="题注2"/>
    <w:basedOn w:val="21"/>
    <w:next w:val="1"/>
    <w:qFormat/>
    <w:uiPriority w:val="99"/>
    <w:pPr>
      <w:widowControl w:val="0"/>
      <w:adjustRightInd/>
      <w:snapToGrid/>
      <w:spacing w:line="324" w:lineRule="auto"/>
      <w:ind w:firstLine="400" w:firstLineChars="200"/>
      <w:jc w:val="both"/>
    </w:pPr>
    <w:rPr>
      <w:rFonts w:ascii="Arial" w:hAnsi="Arial" w:cs="宋体"/>
      <w:b w:val="0"/>
      <w:kern w:val="0"/>
      <w:sz w:val="21"/>
      <w:szCs w:val="22"/>
    </w:rPr>
  </w:style>
  <w:style w:type="paragraph" w:customStyle="1" w:styleId="526">
    <w:name w:val="1.1.1.1"/>
    <w:basedOn w:val="4"/>
    <w:next w:val="395"/>
    <w:qFormat/>
    <w:uiPriority w:val="99"/>
    <w:pPr>
      <w:keepNext w:val="0"/>
      <w:keepLines w:val="0"/>
      <w:widowControl w:val="0"/>
      <w:numPr>
        <w:ilvl w:val="0"/>
        <w:numId w:val="0"/>
      </w:numPr>
      <w:spacing w:line="300" w:lineRule="auto"/>
      <w:jc w:val="both"/>
      <w:outlineLvl w:val="9"/>
    </w:pPr>
    <w:rPr>
      <w:rFonts w:ascii="宋体"/>
      <w:bCs w:val="0"/>
      <w:spacing w:val="10"/>
      <w:kern w:val="0"/>
      <w:sz w:val="24"/>
      <w:szCs w:val="20"/>
    </w:rPr>
  </w:style>
  <w:style w:type="character" w:customStyle="1" w:styleId="527">
    <w:name w:val="环调标题1 Char Char"/>
    <w:link w:val="528"/>
    <w:qFormat/>
    <w:locked/>
    <w:uiPriority w:val="0"/>
    <w:rPr>
      <w:b/>
      <w:bCs/>
      <w:kern w:val="44"/>
      <w:sz w:val="32"/>
      <w:szCs w:val="32"/>
    </w:rPr>
  </w:style>
  <w:style w:type="paragraph" w:customStyle="1" w:styleId="528">
    <w:name w:val="环调标题1"/>
    <w:basedOn w:val="2"/>
    <w:link w:val="527"/>
    <w:qFormat/>
    <w:uiPriority w:val="0"/>
    <w:pPr>
      <w:widowControl w:val="0"/>
      <w:numPr>
        <w:numId w:val="0"/>
      </w:numPr>
      <w:adjustRightInd/>
      <w:spacing w:beforeLines="100" w:afterLines="100"/>
      <w:ind w:firstLine="200" w:firstLineChars="200"/>
      <w:jc w:val="both"/>
    </w:pPr>
    <w:rPr>
      <w:sz w:val="32"/>
      <w:szCs w:val="32"/>
    </w:rPr>
  </w:style>
  <w:style w:type="paragraph" w:customStyle="1" w:styleId="529">
    <w:name w:val="正文首行缩进 2 + Times New Roman"/>
    <w:basedOn w:val="1"/>
    <w:qFormat/>
    <w:uiPriority w:val="99"/>
    <w:pPr>
      <w:tabs>
        <w:tab w:val="left" w:pos="0"/>
        <w:tab w:val="left" w:pos="870"/>
        <w:tab w:val="left" w:pos="3150"/>
      </w:tabs>
      <w:autoSpaceDE w:val="0"/>
      <w:autoSpaceDN w:val="0"/>
      <w:adjustRightInd/>
      <w:snapToGrid/>
      <w:spacing w:line="360" w:lineRule="auto"/>
      <w:ind w:firstLine="480"/>
    </w:pPr>
    <w:rPr>
      <w:kern w:val="0"/>
    </w:rPr>
  </w:style>
  <w:style w:type="paragraph" w:customStyle="1" w:styleId="530">
    <w:name w:val="r1.1.1y小分项"/>
    <w:next w:val="1"/>
    <w:qFormat/>
    <w:uiPriority w:val="99"/>
    <w:pPr>
      <w:spacing w:beforeLines="100" w:afterLines="50"/>
    </w:pPr>
    <w:rPr>
      <w:rFonts w:ascii="SansSerif" w:hAnsi="SansSerif" w:eastAsia="宋体" w:cs="Times New Roman"/>
      <w:b/>
      <w:color w:val="666699"/>
      <w:kern w:val="2"/>
      <w:sz w:val="18"/>
      <w:szCs w:val="24"/>
      <w:lang w:val="en-US" w:eastAsia="zh-CN" w:bidi="ar-SA"/>
    </w:rPr>
  </w:style>
  <w:style w:type="paragraph" w:customStyle="1" w:styleId="531">
    <w:name w:val="Heading Base"/>
    <w:basedOn w:val="33"/>
    <w:next w:val="33"/>
    <w:qFormat/>
    <w:uiPriority w:val="99"/>
    <w:pPr>
      <w:keepNext/>
      <w:keepLines/>
      <w:widowControl/>
      <w:adjustRightInd/>
      <w:snapToGrid/>
      <w:spacing w:after="0" w:line="240" w:lineRule="auto"/>
      <w:ind w:firstLine="0" w:firstLineChars="0"/>
      <w:jc w:val="left"/>
    </w:pPr>
    <w:rPr>
      <w:rFonts w:ascii="Garamond" w:hAnsi="Garamond"/>
      <w:kern w:val="20"/>
      <w:sz w:val="20"/>
      <w:szCs w:val="20"/>
    </w:rPr>
  </w:style>
  <w:style w:type="paragraph" w:customStyle="1" w:styleId="532">
    <w:name w:val="样式 表格 32 + 首行缩进:  2 字符1"/>
    <w:basedOn w:val="259"/>
    <w:qFormat/>
    <w:uiPriority w:val="99"/>
    <w:pPr>
      <w:snapToGrid/>
      <w:spacing w:line="240" w:lineRule="auto"/>
      <w:ind w:firstLine="0" w:firstLineChars="0"/>
      <w:textAlignment w:val="auto"/>
    </w:pPr>
    <w:rPr>
      <w:rFonts w:ascii="Calibri" w:hAnsi="Calibri" w:cs="宋体"/>
      <w:sz w:val="21"/>
      <w:szCs w:val="21"/>
    </w:rPr>
  </w:style>
  <w:style w:type="paragraph" w:customStyle="1" w:styleId="533">
    <w:name w:val="字元 字元"/>
    <w:basedOn w:val="1"/>
    <w:uiPriority w:val="99"/>
    <w:pPr>
      <w:adjustRightInd/>
      <w:snapToGrid/>
      <w:spacing w:line="240" w:lineRule="auto"/>
      <w:ind w:firstLine="0" w:firstLineChars="0"/>
    </w:pPr>
  </w:style>
  <w:style w:type="paragraph" w:customStyle="1" w:styleId="534">
    <w:name w:val="默认段落字体 Para Char"/>
    <w:basedOn w:val="1"/>
    <w:qFormat/>
    <w:uiPriority w:val="99"/>
    <w:pPr>
      <w:adjustRightInd/>
      <w:snapToGrid/>
      <w:spacing w:line="240" w:lineRule="auto"/>
      <w:ind w:firstLine="0" w:firstLineChars="0"/>
    </w:pPr>
    <w:rPr>
      <w:sz w:val="21"/>
    </w:rPr>
  </w:style>
  <w:style w:type="paragraph" w:customStyle="1" w:styleId="535">
    <w:name w:val="报告表格"/>
    <w:basedOn w:val="1"/>
    <w:link w:val="1996"/>
    <w:qFormat/>
    <w:uiPriority w:val="0"/>
    <w:pPr>
      <w:autoSpaceDE w:val="0"/>
      <w:autoSpaceDN w:val="0"/>
      <w:snapToGrid/>
      <w:spacing w:before="40" w:after="40" w:line="240" w:lineRule="auto"/>
      <w:ind w:firstLine="0" w:firstLineChars="0"/>
      <w:jc w:val="center"/>
    </w:pPr>
    <w:rPr>
      <w:kern w:val="0"/>
      <w:sz w:val="21"/>
      <w:szCs w:val="20"/>
    </w:rPr>
  </w:style>
  <w:style w:type="paragraph" w:customStyle="1" w:styleId="536">
    <w:name w:val="封面文字"/>
    <w:qFormat/>
    <w:uiPriority w:val="99"/>
    <w:rPr>
      <w:rFonts w:ascii="Times New Roman" w:hAnsi="Times New Roman" w:eastAsia="宋体" w:cs="Times New Roman"/>
      <w:kern w:val="2"/>
      <w:sz w:val="28"/>
      <w:szCs w:val="24"/>
      <w:lang w:val="en-US" w:eastAsia="zh-CN" w:bidi="ar-SA"/>
    </w:rPr>
  </w:style>
  <w:style w:type="paragraph" w:customStyle="1" w:styleId="537">
    <w:name w:val="Char Char Char Char4"/>
    <w:basedOn w:val="1"/>
    <w:qFormat/>
    <w:uiPriority w:val="99"/>
    <w:pPr>
      <w:adjustRightInd/>
      <w:snapToGrid/>
      <w:spacing w:line="240" w:lineRule="auto"/>
    </w:pPr>
    <w:rPr>
      <w:rFonts w:ascii="宋体" w:hAnsi="宋体" w:cs="宋体"/>
    </w:rPr>
  </w:style>
  <w:style w:type="paragraph" w:customStyle="1" w:styleId="538">
    <w:name w:val="样式 样式 样式 报告书正文 + 倾斜 居中 底端: (粗-细窄间隔 自动设置  3 磅 行宽) + 底端: (粗-细窄间隔 自...1"/>
    <w:basedOn w:val="1"/>
    <w:qFormat/>
    <w:uiPriority w:val="99"/>
    <w:pPr>
      <w:pBdr>
        <w:bottom w:val="thickThinSmallGap" w:color="auto" w:sz="24" w:space="1"/>
      </w:pBdr>
      <w:tabs>
        <w:tab w:val="center" w:pos="4153"/>
        <w:tab w:val="right" w:pos="8306"/>
      </w:tabs>
      <w:spacing w:line="400" w:lineRule="atLeast"/>
      <w:ind w:firstLine="567" w:firstLineChars="0"/>
      <w:jc w:val="center"/>
    </w:pPr>
    <w:rPr>
      <w:i/>
      <w:szCs w:val="20"/>
    </w:rPr>
  </w:style>
  <w:style w:type="paragraph" w:customStyle="1" w:styleId="539">
    <w:name w:val="2152793030"/>
    <w:basedOn w:val="1"/>
    <w:qFormat/>
    <w:uiPriority w:val="99"/>
    <w:pPr>
      <w:snapToGrid/>
      <w:spacing w:line="420" w:lineRule="atLeast"/>
      <w:ind w:firstLine="601" w:firstLineChars="0"/>
      <w:jc w:val="left"/>
    </w:pPr>
    <w:rPr>
      <w:rFonts w:ascii="宋体"/>
      <w:spacing w:val="20"/>
      <w:kern w:val="0"/>
      <w:szCs w:val="20"/>
    </w:rPr>
  </w:style>
  <w:style w:type="paragraph" w:customStyle="1" w:styleId="540">
    <w:name w:val="cauc-1"/>
    <w:next w:val="1"/>
    <w:qFormat/>
    <w:uiPriority w:val="99"/>
    <w:pPr>
      <w:pageBreakBefore/>
      <w:numPr>
        <w:ilvl w:val="2"/>
        <w:numId w:val="13"/>
      </w:numPr>
      <w:tabs>
        <w:tab w:val="left" w:pos="425"/>
      </w:tabs>
      <w:spacing w:beforeLines="100" w:afterLines="50" w:line="360" w:lineRule="auto"/>
      <w:ind w:left="425" w:hanging="425"/>
      <w:jc w:val="center"/>
      <w:outlineLvl w:val="0"/>
    </w:pPr>
    <w:rPr>
      <w:rFonts w:ascii="Times New Roman" w:hAnsi="Times New Roman" w:eastAsia="黑体" w:cs="Times New Roman"/>
      <w:b/>
      <w:kern w:val="2"/>
      <w:sz w:val="36"/>
      <w:szCs w:val="24"/>
      <w:lang w:val="en-US" w:eastAsia="zh-CN" w:bidi="ar-SA"/>
    </w:rPr>
  </w:style>
  <w:style w:type="paragraph" w:customStyle="1" w:styleId="541">
    <w:name w:val="样式 文字 + 段前: 7.8 磅"/>
    <w:basedOn w:val="1"/>
    <w:qFormat/>
    <w:uiPriority w:val="99"/>
    <w:pPr>
      <w:spacing w:line="360" w:lineRule="auto"/>
      <w:ind w:firstLine="480"/>
    </w:pPr>
    <w:rPr>
      <w:szCs w:val="20"/>
    </w:rPr>
  </w:style>
  <w:style w:type="paragraph" w:customStyle="1" w:styleId="542">
    <w:name w:val="样式 样式 标题 3 + 右侧:  0.42 厘米 + 右侧:  1 字符"/>
    <w:basedOn w:val="1"/>
    <w:qFormat/>
    <w:uiPriority w:val="99"/>
    <w:pPr>
      <w:keepNext/>
      <w:keepLines/>
      <w:tabs>
        <w:tab w:val="left" w:pos="180"/>
      </w:tabs>
      <w:autoSpaceDE w:val="0"/>
      <w:autoSpaceDN w:val="0"/>
      <w:spacing w:before="240" w:after="120" w:line="360" w:lineRule="auto"/>
      <w:ind w:left="180" w:leftChars="-42" w:right="238" w:hanging="281" w:hangingChars="100"/>
      <w:jc w:val="left"/>
      <w:outlineLvl w:val="2"/>
    </w:pPr>
    <w:rPr>
      <w:rFonts w:ascii="宋体" w:hAnsi="宋体"/>
      <w:b/>
      <w:bCs/>
      <w:sz w:val="28"/>
      <w:szCs w:val="20"/>
    </w:rPr>
  </w:style>
  <w:style w:type="paragraph" w:customStyle="1" w:styleId="543">
    <w:name w:val="Char Char Char Char Char Char Char Char Char Char Char Char"/>
    <w:basedOn w:val="1"/>
    <w:qFormat/>
    <w:uiPriority w:val="99"/>
    <w:pPr>
      <w:spacing w:line="360" w:lineRule="auto"/>
      <w:ind w:firstLine="540" w:firstLineChars="225"/>
      <w:jc w:val="left"/>
    </w:pPr>
    <w:rPr>
      <w:rFonts w:ascii="宋体" w:hAnsi="宋体" w:cs="Arial"/>
      <w:kern w:val="0"/>
      <w:sz w:val="21"/>
      <w:szCs w:val="21"/>
      <w:lang w:val="eu-ES"/>
    </w:rPr>
  </w:style>
  <w:style w:type="paragraph" w:customStyle="1" w:styleId="544">
    <w:name w:val="真宗兴正文"/>
    <w:basedOn w:val="1"/>
    <w:qFormat/>
    <w:uiPriority w:val="99"/>
    <w:pPr>
      <w:overflowPunct w:val="0"/>
      <w:autoSpaceDE w:val="0"/>
      <w:autoSpaceDN w:val="0"/>
      <w:spacing w:beforeLines="30" w:afterLines="30" w:line="360" w:lineRule="auto"/>
      <w:ind w:firstLine="480"/>
    </w:pPr>
    <w:rPr>
      <w:szCs w:val="20"/>
    </w:rPr>
  </w:style>
  <w:style w:type="paragraph" w:customStyle="1" w:styleId="545">
    <w:name w:val="over"/>
    <w:basedOn w:val="1"/>
    <w:qFormat/>
    <w:uiPriority w:val="99"/>
    <w:pPr>
      <w:widowControl/>
      <w:pBdr>
        <w:top w:val="single" w:color="EFEFEF" w:sz="6" w:space="0"/>
        <w:left w:val="single" w:color="EFEFEF" w:sz="6" w:space="0"/>
      </w:pBdr>
      <w:shd w:val="clear" w:color="auto" w:fill="EFEFEF"/>
      <w:adjustRightInd/>
      <w:snapToGrid/>
      <w:spacing w:before="100" w:beforeAutospacing="1" w:after="100" w:afterAutospacing="1" w:line="240" w:lineRule="auto"/>
      <w:ind w:firstLine="0" w:firstLineChars="0"/>
      <w:jc w:val="left"/>
    </w:pPr>
    <w:rPr>
      <w:rFonts w:ascii="Arial Unicode MS" w:hAnsi="Arial Unicode MS" w:eastAsia="Arial Unicode MS"/>
      <w:color w:val="000000"/>
      <w:kern w:val="0"/>
      <w:sz w:val="18"/>
      <w:szCs w:val="20"/>
    </w:rPr>
  </w:style>
  <w:style w:type="paragraph" w:customStyle="1" w:styleId="546">
    <w:name w:val="Char Char1 Char Char Char Char Char Char Char1"/>
    <w:basedOn w:val="1"/>
    <w:qFormat/>
    <w:uiPriority w:val="99"/>
    <w:pPr>
      <w:adjustRightInd/>
      <w:snapToGrid/>
      <w:spacing w:line="240" w:lineRule="auto"/>
      <w:ind w:firstLine="0" w:firstLineChars="0"/>
    </w:pPr>
    <w:rPr>
      <w:sz w:val="21"/>
    </w:rPr>
  </w:style>
  <w:style w:type="paragraph" w:customStyle="1" w:styleId="547">
    <w:name w:val="样式 首行缩进:  2 字符 行距: 固定值 26 磅"/>
    <w:basedOn w:val="1"/>
    <w:qFormat/>
    <w:uiPriority w:val="99"/>
    <w:pPr>
      <w:adjustRightInd/>
      <w:snapToGrid/>
      <w:spacing w:line="520" w:lineRule="exact"/>
      <w:ind w:firstLine="0" w:firstLineChars="0"/>
    </w:pPr>
    <w:rPr>
      <w:sz w:val="21"/>
      <w:szCs w:val="20"/>
    </w:rPr>
  </w:style>
  <w:style w:type="paragraph" w:customStyle="1" w:styleId="548">
    <w:name w:val="五级无标题条"/>
    <w:basedOn w:val="1"/>
    <w:uiPriority w:val="99"/>
    <w:pPr>
      <w:adjustRightInd/>
      <w:snapToGrid/>
      <w:spacing w:line="240" w:lineRule="auto"/>
      <w:ind w:firstLine="0" w:firstLineChars="0"/>
    </w:pPr>
    <w:rPr>
      <w:sz w:val="21"/>
    </w:rPr>
  </w:style>
  <w:style w:type="paragraph" w:customStyle="1" w:styleId="549">
    <w:name w:val="字元 字元 Char Char 字元 字元11"/>
    <w:basedOn w:val="1"/>
    <w:qFormat/>
    <w:uiPriority w:val="99"/>
    <w:pPr>
      <w:adjustRightInd/>
      <w:snapToGrid/>
      <w:spacing w:line="240" w:lineRule="auto"/>
      <w:ind w:firstLine="0" w:firstLineChars="0"/>
    </w:pPr>
  </w:style>
  <w:style w:type="paragraph" w:customStyle="1" w:styleId="550">
    <w:name w:val="样式 标题 2H2SeHead wsa2标题 1.1标题 2 Char Char Char Char Char标题 ..."/>
    <w:basedOn w:val="3"/>
    <w:qFormat/>
    <w:uiPriority w:val="99"/>
    <w:pPr>
      <w:widowControl w:val="0"/>
      <w:numPr>
        <w:ilvl w:val="0"/>
        <w:numId w:val="0"/>
      </w:numPr>
      <w:tabs>
        <w:tab w:val="left" w:pos="1440"/>
      </w:tabs>
      <w:adjustRightInd/>
      <w:snapToGrid/>
      <w:spacing w:beforeLines="100"/>
      <w:ind w:left="1440" w:hanging="360"/>
      <w:jc w:val="both"/>
    </w:pPr>
    <w:rPr>
      <w:rFonts w:hAnsi="Arial"/>
      <w:b/>
      <w:bCs w:val="0"/>
      <w:szCs w:val="20"/>
    </w:rPr>
  </w:style>
  <w:style w:type="paragraph" w:customStyle="1" w:styleId="551">
    <w:name w:val="zmzw"/>
    <w:basedOn w:val="1"/>
    <w:qFormat/>
    <w:uiPriority w:val="99"/>
    <w:pPr>
      <w:adjustRightInd/>
      <w:snapToGrid/>
      <w:spacing w:line="360" w:lineRule="auto"/>
      <w:ind w:firstLine="0" w:firstLineChars="0"/>
    </w:pPr>
    <w:rPr>
      <w:sz w:val="28"/>
      <w:szCs w:val="20"/>
    </w:rPr>
  </w:style>
  <w:style w:type="paragraph" w:customStyle="1" w:styleId="552">
    <w:name w:val="Char Char Char Char Char Char2"/>
    <w:basedOn w:val="1"/>
    <w:qFormat/>
    <w:uiPriority w:val="99"/>
    <w:pPr>
      <w:adjustRightInd/>
      <w:snapToGrid/>
      <w:spacing w:line="240" w:lineRule="auto"/>
      <w:ind w:firstLine="0" w:firstLineChars="0"/>
    </w:pPr>
    <w:rPr>
      <w:sz w:val="21"/>
    </w:rPr>
  </w:style>
  <w:style w:type="paragraph" w:customStyle="1" w:styleId="553">
    <w:name w:val="样式 样式 首行缩进:  2 字符1 + 左侧:  0.42 厘米"/>
    <w:basedOn w:val="1"/>
    <w:qFormat/>
    <w:uiPriority w:val="99"/>
    <w:pPr>
      <w:tabs>
        <w:tab w:val="left" w:pos="1094"/>
        <w:tab w:val="left" w:pos="1244"/>
      </w:tabs>
      <w:spacing w:line="360" w:lineRule="auto"/>
      <w:ind w:firstLine="480"/>
    </w:pPr>
    <w:rPr>
      <w:rFonts w:cs="宋体"/>
      <w:szCs w:val="20"/>
    </w:rPr>
  </w:style>
  <w:style w:type="paragraph" w:customStyle="1" w:styleId="554">
    <w:name w:val="简单回函地址"/>
    <w:basedOn w:val="1"/>
    <w:qFormat/>
    <w:uiPriority w:val="99"/>
    <w:pPr>
      <w:adjustRightInd/>
      <w:snapToGrid/>
      <w:spacing w:line="240" w:lineRule="auto"/>
      <w:ind w:firstLine="0" w:firstLineChars="0"/>
    </w:pPr>
    <w:rPr>
      <w:sz w:val="21"/>
      <w:szCs w:val="20"/>
    </w:rPr>
  </w:style>
  <w:style w:type="character" w:customStyle="1" w:styleId="555">
    <w:name w:val="正文样式1 Char Char"/>
    <w:link w:val="556"/>
    <w:qFormat/>
    <w:locked/>
    <w:uiPriority w:val="0"/>
    <w:rPr>
      <w:rFonts w:ascii="宋体" w:hAnsi="宋体" w:eastAsia="仿宋_GB2312"/>
      <w:sz w:val="24"/>
    </w:rPr>
  </w:style>
  <w:style w:type="paragraph" w:customStyle="1" w:styleId="556">
    <w:name w:val="正文样式1"/>
    <w:basedOn w:val="1"/>
    <w:link w:val="555"/>
    <w:qFormat/>
    <w:uiPriority w:val="0"/>
    <w:pPr>
      <w:spacing w:line="288" w:lineRule="auto"/>
      <w:ind w:left="479" w:leftChars="228" w:firstLine="420" w:firstLineChars="0"/>
    </w:pPr>
    <w:rPr>
      <w:rFonts w:ascii="宋体" w:hAnsi="宋体" w:eastAsia="仿宋_GB2312"/>
      <w:kern w:val="0"/>
      <w:szCs w:val="20"/>
    </w:rPr>
  </w:style>
  <w:style w:type="paragraph" w:customStyle="1" w:styleId="557">
    <w:name w:val="b9"/>
    <w:basedOn w:val="1"/>
    <w:qFormat/>
    <w:uiPriority w:val="99"/>
    <w:pPr>
      <w:widowControl/>
      <w:adjustRightInd/>
      <w:snapToGrid/>
      <w:spacing w:before="100" w:beforeAutospacing="1" w:after="100" w:afterAutospacing="1" w:line="300" w:lineRule="atLeast"/>
      <w:ind w:firstLine="0" w:firstLineChars="0"/>
      <w:jc w:val="left"/>
    </w:pPr>
    <w:rPr>
      <w:rFonts w:eastAsia="Arial Unicode MS"/>
      <w:kern w:val="0"/>
      <w:sz w:val="18"/>
      <w:szCs w:val="18"/>
    </w:rPr>
  </w:style>
  <w:style w:type="paragraph" w:customStyle="1" w:styleId="558">
    <w:name w:val="表名"/>
    <w:basedOn w:val="44"/>
    <w:qFormat/>
    <w:uiPriority w:val="99"/>
    <w:pPr>
      <w:adjustRightInd/>
      <w:snapToGrid/>
      <w:spacing w:line="240" w:lineRule="auto"/>
      <w:ind w:firstLine="0" w:firstLineChars="0"/>
      <w:jc w:val="center"/>
    </w:pPr>
    <w:rPr>
      <w:rFonts w:eastAsia="仿宋_GB2312"/>
      <w:b/>
      <w:kern w:val="0"/>
      <w:sz w:val="28"/>
    </w:rPr>
  </w:style>
  <w:style w:type="paragraph" w:customStyle="1" w:styleId="559">
    <w:name w:val="麦志勤表标题"/>
    <w:basedOn w:val="1"/>
    <w:qFormat/>
    <w:uiPriority w:val="99"/>
    <w:pPr>
      <w:spacing w:beforeLines="50" w:afterLines="20" w:line="360" w:lineRule="auto"/>
      <w:ind w:firstLine="0" w:firstLineChars="0"/>
      <w:jc w:val="center"/>
    </w:pPr>
    <w:rPr>
      <w:rFonts w:ascii="宋体" w:hAnsi="宋体"/>
      <w:kern w:val="0"/>
      <w:szCs w:val="28"/>
    </w:rPr>
  </w:style>
  <w:style w:type="paragraph" w:customStyle="1" w:styleId="560">
    <w:name w:val="表内字"/>
    <w:basedOn w:val="33"/>
    <w:qFormat/>
    <w:uiPriority w:val="99"/>
    <w:pPr>
      <w:widowControl/>
      <w:overflowPunct w:val="0"/>
      <w:autoSpaceDE w:val="0"/>
      <w:autoSpaceDN w:val="0"/>
      <w:snapToGrid/>
      <w:spacing w:before="120" w:after="0" w:line="240" w:lineRule="auto"/>
      <w:ind w:firstLine="0" w:firstLineChars="0"/>
      <w:jc w:val="left"/>
    </w:pPr>
    <w:rPr>
      <w:rFonts w:ascii="Arial" w:hAnsi="Arial"/>
      <w:spacing w:val="8"/>
      <w:kern w:val="0"/>
      <w:szCs w:val="20"/>
    </w:rPr>
  </w:style>
  <w:style w:type="paragraph" w:customStyle="1" w:styleId="561">
    <w:name w:val="表格名称"/>
    <w:basedOn w:val="1"/>
    <w:qFormat/>
    <w:uiPriority w:val="99"/>
    <w:pPr>
      <w:adjustRightInd/>
      <w:snapToGrid/>
      <w:spacing w:line="240" w:lineRule="auto"/>
      <w:ind w:firstLine="0" w:firstLineChars="0"/>
      <w:jc w:val="center"/>
    </w:pPr>
    <w:rPr>
      <w:rFonts w:eastAsia="黑体"/>
      <w:sz w:val="21"/>
      <w:szCs w:val="20"/>
    </w:rPr>
  </w:style>
  <w:style w:type="paragraph" w:customStyle="1" w:styleId="562">
    <w:name w:val="报告书正文"/>
    <w:basedOn w:val="1"/>
    <w:qFormat/>
    <w:uiPriority w:val="99"/>
    <w:pPr>
      <w:spacing w:line="400" w:lineRule="atLeast"/>
      <w:ind w:firstLine="567" w:firstLineChars="0"/>
    </w:pPr>
    <w:rPr>
      <w:szCs w:val="20"/>
    </w:rPr>
  </w:style>
  <w:style w:type="paragraph" w:customStyle="1" w:styleId="563">
    <w:name w:val="008 表文字"/>
    <w:basedOn w:val="1"/>
    <w:qFormat/>
    <w:uiPriority w:val="99"/>
    <w:pPr>
      <w:widowControl/>
      <w:adjustRightInd/>
      <w:snapToGrid/>
      <w:ind w:firstLine="0" w:firstLineChars="0"/>
      <w:jc w:val="center"/>
    </w:pPr>
    <w:rPr>
      <w:rFonts w:cs="宋体"/>
      <w:bCs/>
      <w:kern w:val="21"/>
      <w:sz w:val="21"/>
      <w:szCs w:val="21"/>
    </w:rPr>
  </w:style>
  <w:style w:type="paragraph" w:customStyle="1" w:styleId="564">
    <w:name w:val="xl20"/>
    <w:basedOn w:val="1"/>
    <w:qFormat/>
    <w:uiPriority w:val="99"/>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kern w:val="0"/>
      <w:szCs w:val="20"/>
    </w:rPr>
  </w:style>
  <w:style w:type="paragraph" w:customStyle="1" w:styleId="565">
    <w:name w:val="样式 标题 1 Char Char + 两端对齐 段前: 2 行 段后: 0.5 行"/>
    <w:basedOn w:val="2"/>
    <w:qFormat/>
    <w:uiPriority w:val="99"/>
    <w:pPr>
      <w:keepLines w:val="0"/>
      <w:widowControl w:val="0"/>
      <w:numPr>
        <w:numId w:val="0"/>
      </w:numPr>
      <w:tabs>
        <w:tab w:val="left" w:pos="425"/>
      </w:tabs>
      <w:adjustRightInd/>
      <w:snapToGrid/>
      <w:spacing w:beforeLines="200" w:afterLines="100" w:line="500" w:lineRule="exact"/>
      <w:ind w:left="425" w:hanging="425"/>
      <w:jc w:val="both"/>
    </w:pPr>
    <w:rPr>
      <w:spacing w:val="4"/>
      <w:kern w:val="2"/>
      <w:sz w:val="32"/>
      <w:szCs w:val="20"/>
    </w:rPr>
  </w:style>
  <w:style w:type="paragraph" w:customStyle="1" w:styleId="566">
    <w:name w:val="+标题2"/>
    <w:basedOn w:val="3"/>
    <w:qFormat/>
    <w:uiPriority w:val="99"/>
    <w:pPr>
      <w:widowControl w:val="0"/>
      <w:numPr>
        <w:ilvl w:val="0"/>
        <w:numId w:val="0"/>
      </w:numPr>
      <w:tabs>
        <w:tab w:val="left" w:pos="360"/>
        <w:tab w:val="left" w:pos="630"/>
      </w:tabs>
      <w:adjustRightInd/>
      <w:snapToGrid/>
      <w:spacing w:beforeLines="100"/>
      <w:ind w:hanging="200" w:hangingChars="200"/>
      <w:jc w:val="both"/>
    </w:pPr>
    <w:rPr>
      <w:sz w:val="24"/>
      <w:szCs w:val="28"/>
    </w:rPr>
  </w:style>
  <w:style w:type="paragraph" w:customStyle="1" w:styleId="567">
    <w:name w:val="样式 正文缩进 +"/>
    <w:basedOn w:val="20"/>
    <w:qFormat/>
    <w:uiPriority w:val="99"/>
    <w:pPr>
      <w:snapToGrid/>
      <w:spacing w:after="120" w:line="360" w:lineRule="auto"/>
      <w:ind w:firstLine="567" w:firstLineChars="0"/>
    </w:pPr>
    <w:rPr>
      <w:rFonts w:ascii="Calibri" w:hAnsi="Calibri"/>
      <w:kern w:val="0"/>
    </w:rPr>
  </w:style>
  <w:style w:type="paragraph" w:customStyle="1" w:styleId="568">
    <w:name w:val="Char Char Char Char1 Char Char"/>
    <w:basedOn w:val="1"/>
    <w:qFormat/>
    <w:uiPriority w:val="99"/>
    <w:pPr>
      <w:adjustRightInd/>
      <w:snapToGrid/>
      <w:spacing w:line="240" w:lineRule="auto"/>
    </w:pPr>
    <w:rPr>
      <w:rFonts w:ascii="宋体" w:hAnsi="宋体" w:cs="宋体"/>
    </w:rPr>
  </w:style>
  <w:style w:type="paragraph" w:customStyle="1" w:styleId="569">
    <w:name w:val="form_first"/>
    <w:basedOn w:val="1"/>
    <w:qFormat/>
    <w:uiPriority w:val="99"/>
    <w:pPr>
      <w:autoSpaceDE w:val="0"/>
      <w:autoSpaceDN w:val="0"/>
      <w:snapToGrid/>
      <w:spacing w:line="360" w:lineRule="auto"/>
      <w:ind w:firstLine="0" w:firstLineChars="0"/>
      <w:jc w:val="center"/>
    </w:pPr>
    <w:rPr>
      <w:color w:val="000000"/>
      <w:kern w:val="0"/>
      <w:sz w:val="21"/>
    </w:rPr>
  </w:style>
  <w:style w:type="paragraph" w:customStyle="1" w:styleId="570">
    <w:name w:val="项目编号"/>
    <w:basedOn w:val="1"/>
    <w:next w:val="1"/>
    <w:qFormat/>
    <w:uiPriority w:val="99"/>
    <w:pPr>
      <w:tabs>
        <w:tab w:val="left" w:pos="360"/>
      </w:tabs>
      <w:adjustRightInd/>
      <w:snapToGrid/>
      <w:spacing w:before="120" w:after="120" w:line="360" w:lineRule="auto"/>
      <w:ind w:hanging="200" w:hangingChars="200"/>
    </w:pPr>
    <w:rPr>
      <w:szCs w:val="20"/>
    </w:rPr>
  </w:style>
  <w:style w:type="paragraph" w:customStyle="1" w:styleId="571">
    <w:name w:val="样式 标题 3 + 段前: 0.5 行 段后: 0.5 行"/>
    <w:basedOn w:val="4"/>
    <w:qFormat/>
    <w:uiPriority w:val="99"/>
    <w:pPr>
      <w:widowControl w:val="0"/>
      <w:numPr>
        <w:ilvl w:val="0"/>
        <w:numId w:val="0"/>
      </w:numPr>
      <w:tabs>
        <w:tab w:val="left" w:pos="0"/>
      </w:tabs>
      <w:adjustRightInd/>
    </w:pPr>
    <w:rPr>
      <w:rFonts w:cs="宋体"/>
      <w:szCs w:val="20"/>
    </w:rPr>
  </w:style>
  <w:style w:type="paragraph" w:customStyle="1" w:styleId="572">
    <w:name w:val="缺省文本"/>
    <w:basedOn w:val="1"/>
    <w:qFormat/>
    <w:uiPriority w:val="99"/>
    <w:pPr>
      <w:autoSpaceDE w:val="0"/>
      <w:autoSpaceDN w:val="0"/>
      <w:snapToGrid/>
      <w:spacing w:line="240" w:lineRule="auto"/>
      <w:ind w:firstLine="0" w:firstLineChars="0"/>
      <w:jc w:val="left"/>
    </w:pPr>
    <w:rPr>
      <w:kern w:val="0"/>
    </w:rPr>
  </w:style>
  <w:style w:type="paragraph" w:customStyle="1" w:styleId="573">
    <w:name w:val="麦志勤图标题"/>
    <w:basedOn w:val="1"/>
    <w:qFormat/>
    <w:uiPriority w:val="99"/>
    <w:pPr>
      <w:spacing w:beforeLines="50" w:line="360" w:lineRule="auto"/>
      <w:ind w:firstLine="480"/>
    </w:pPr>
    <w:rPr>
      <w:rFonts w:ascii="宋体" w:hAnsi="宋体"/>
    </w:rPr>
  </w:style>
  <w:style w:type="paragraph" w:customStyle="1" w:styleId="574">
    <w:name w:val="样式 样式 样式 标题 3标题 33 + 段前: 0.5 行 + 段前: 0.5 行 + 段前: 6 磅 段后: 0.5 行"/>
    <w:basedOn w:val="1"/>
    <w:qFormat/>
    <w:uiPriority w:val="99"/>
    <w:pPr>
      <w:keepNext/>
      <w:keepLines/>
      <w:spacing w:line="360" w:lineRule="auto"/>
      <w:ind w:firstLine="0" w:firstLineChars="0"/>
      <w:outlineLvl w:val="2"/>
    </w:pPr>
    <w:rPr>
      <w:rFonts w:ascii="黑体" w:hAnsi="宋体" w:eastAsia="黑体" w:cs="宋体"/>
      <w:kern w:val="0"/>
      <w:szCs w:val="20"/>
    </w:rPr>
  </w:style>
  <w:style w:type="paragraph" w:customStyle="1" w:styleId="575">
    <w:name w:val="正文(a)"/>
    <w:basedOn w:val="33"/>
    <w:qFormat/>
    <w:uiPriority w:val="99"/>
    <w:pPr>
      <w:widowControl/>
      <w:tabs>
        <w:tab w:val="left" w:pos="1139"/>
        <w:tab w:val="left" w:pos="1332"/>
      </w:tabs>
      <w:adjustRightInd/>
      <w:snapToGrid/>
      <w:spacing w:after="0" w:line="351" w:lineRule="atLeast"/>
      <w:ind w:left="-141" w:firstLine="566" w:firstLineChars="0"/>
    </w:pPr>
    <w:rPr>
      <w:rFonts w:ascii="宋体"/>
      <w:color w:val="000000"/>
      <w:spacing w:val="5"/>
      <w:kern w:val="0"/>
      <w:sz w:val="20"/>
      <w:u w:color="000000"/>
    </w:rPr>
  </w:style>
  <w:style w:type="paragraph" w:customStyle="1" w:styleId="576">
    <w:name w:val="Char Char Char Char Char Char3"/>
    <w:basedOn w:val="1"/>
    <w:qFormat/>
    <w:uiPriority w:val="99"/>
    <w:pPr>
      <w:adjustRightInd/>
      <w:snapToGrid/>
      <w:spacing w:line="240" w:lineRule="auto"/>
      <w:ind w:firstLine="0" w:firstLineChars="0"/>
    </w:pPr>
    <w:rPr>
      <w:sz w:val="21"/>
    </w:rPr>
  </w:style>
  <w:style w:type="paragraph" w:customStyle="1" w:styleId="577">
    <w:name w:val="正文 Char Char"/>
    <w:basedOn w:val="1"/>
    <w:next w:val="1"/>
    <w:qFormat/>
    <w:uiPriority w:val="99"/>
    <w:pPr>
      <w:tabs>
        <w:tab w:val="left" w:pos="4200"/>
      </w:tabs>
      <w:spacing w:line="360" w:lineRule="auto"/>
      <w:ind w:firstLine="482" w:firstLineChars="120"/>
      <w:jc w:val="left"/>
    </w:pPr>
    <w:rPr>
      <w:rFonts w:ascii="宋体"/>
      <w:spacing w:val="4"/>
      <w:kern w:val="21"/>
    </w:rPr>
  </w:style>
  <w:style w:type="paragraph" w:customStyle="1" w:styleId="578">
    <w:name w:val="wangjunbo.bullet"/>
    <w:basedOn w:val="1"/>
    <w:qFormat/>
    <w:uiPriority w:val="99"/>
    <w:pPr>
      <w:adjustRightInd/>
      <w:snapToGrid/>
      <w:spacing w:line="240" w:lineRule="auto"/>
      <w:ind w:firstLine="0" w:firstLineChars="0"/>
      <w:jc w:val="center"/>
    </w:pPr>
    <w:rPr>
      <w:color w:val="000000"/>
      <w:sz w:val="21"/>
    </w:rPr>
  </w:style>
  <w:style w:type="paragraph" w:customStyle="1" w:styleId="579">
    <w:name w:val="麦志勤正文"/>
    <w:basedOn w:val="33"/>
    <w:qFormat/>
    <w:uiPriority w:val="99"/>
    <w:pPr>
      <w:spacing w:beforeLines="20" w:after="0" w:line="300" w:lineRule="auto"/>
    </w:pPr>
    <w:rPr>
      <w:rFonts w:ascii="宋体"/>
      <w:kern w:val="0"/>
      <w:szCs w:val="28"/>
    </w:rPr>
  </w:style>
  <w:style w:type="paragraph" w:customStyle="1" w:styleId="580">
    <w:name w:val="样式 标题 3 + 首行缩进:  0 厘米"/>
    <w:basedOn w:val="4"/>
    <w:qFormat/>
    <w:uiPriority w:val="99"/>
    <w:pPr>
      <w:widowControl w:val="0"/>
      <w:numPr>
        <w:ilvl w:val="0"/>
        <w:numId w:val="0"/>
      </w:numPr>
      <w:autoSpaceDN w:val="0"/>
      <w:spacing w:beforeLines="0" w:afterLines="0"/>
      <w:contextualSpacing/>
      <w:jc w:val="both"/>
    </w:pPr>
    <w:rPr>
      <w:rFonts w:ascii="黑体" w:hAnsi="黑体" w:cs="宋体"/>
      <w:b/>
      <w:sz w:val="30"/>
      <w:szCs w:val="28"/>
      <w:lang w:val="eu-ES"/>
    </w:rPr>
  </w:style>
  <w:style w:type="character" w:customStyle="1" w:styleId="581">
    <w:name w:val="09表格题头 Char Char"/>
    <w:link w:val="582"/>
    <w:qFormat/>
    <w:locked/>
    <w:uiPriority w:val="0"/>
    <w:rPr>
      <w:rFonts w:ascii="宋体" w:hAnsi="宋体" w:cs="宋体"/>
      <w:b/>
      <w:bCs/>
    </w:rPr>
  </w:style>
  <w:style w:type="paragraph" w:customStyle="1" w:styleId="582">
    <w:name w:val="09表格题头"/>
    <w:basedOn w:val="1"/>
    <w:link w:val="581"/>
    <w:qFormat/>
    <w:uiPriority w:val="0"/>
    <w:pPr>
      <w:adjustRightInd/>
      <w:snapToGrid/>
      <w:spacing w:beforeLines="50" w:line="240" w:lineRule="auto"/>
      <w:ind w:firstLine="0" w:firstLineChars="0"/>
      <w:jc w:val="left"/>
    </w:pPr>
    <w:rPr>
      <w:rFonts w:ascii="宋体" w:hAnsi="宋体" w:cs="宋体"/>
      <w:b/>
      <w:bCs/>
      <w:kern w:val="0"/>
      <w:sz w:val="20"/>
      <w:szCs w:val="20"/>
    </w:rPr>
  </w:style>
  <w:style w:type="paragraph" w:customStyle="1" w:styleId="583">
    <w:name w:val="CM126"/>
    <w:basedOn w:val="1"/>
    <w:next w:val="1"/>
    <w:qFormat/>
    <w:uiPriority w:val="99"/>
    <w:pPr>
      <w:autoSpaceDE w:val="0"/>
      <w:autoSpaceDN w:val="0"/>
      <w:snapToGrid/>
      <w:spacing w:after="285" w:line="240" w:lineRule="auto"/>
      <w:ind w:firstLine="0" w:firstLineChars="0"/>
      <w:jc w:val="left"/>
    </w:pPr>
    <w:rPr>
      <w:rFonts w:ascii="仿宋_GB2312" w:eastAsia="仿宋_GB2312"/>
      <w:kern w:val="0"/>
      <w:szCs w:val="20"/>
    </w:rPr>
  </w:style>
  <w:style w:type="paragraph" w:customStyle="1" w:styleId="584">
    <w:name w:val="样式 标题 4 + 黑色 段前: 12 磅 段后: 6 磅 行距: 1.5 倍行距"/>
    <w:basedOn w:val="5"/>
    <w:qFormat/>
    <w:uiPriority w:val="99"/>
    <w:pPr>
      <w:keepNext w:val="0"/>
      <w:keepLines w:val="0"/>
      <w:widowControl w:val="0"/>
      <w:numPr>
        <w:ilvl w:val="0"/>
        <w:numId w:val="0"/>
      </w:numPr>
      <w:adjustRightInd w:val="0"/>
      <w:spacing w:beforeLines="0" w:afterLines="0" w:line="500" w:lineRule="exact"/>
      <w:jc w:val="both"/>
    </w:pPr>
    <w:rPr>
      <w:rFonts w:cs="宋体"/>
      <w:color w:val="000000"/>
      <w:kern w:val="0"/>
      <w:sz w:val="28"/>
      <w:szCs w:val="20"/>
    </w:rPr>
  </w:style>
  <w:style w:type="character" w:customStyle="1" w:styleId="585">
    <w:name w:val="正文lly Char Char"/>
    <w:link w:val="586"/>
    <w:qFormat/>
    <w:locked/>
    <w:uiPriority w:val="0"/>
    <w:rPr>
      <w:bCs/>
      <w:color w:val="000000"/>
      <w:sz w:val="24"/>
      <w:szCs w:val="24"/>
    </w:rPr>
  </w:style>
  <w:style w:type="paragraph" w:customStyle="1" w:styleId="586">
    <w:name w:val="正文lly"/>
    <w:basedOn w:val="33"/>
    <w:next w:val="1"/>
    <w:link w:val="585"/>
    <w:qFormat/>
    <w:uiPriority w:val="0"/>
    <w:pPr>
      <w:tabs>
        <w:tab w:val="left" w:pos="3600"/>
      </w:tabs>
      <w:spacing w:after="0" w:line="360" w:lineRule="auto"/>
      <w:ind w:firstLine="480"/>
    </w:pPr>
    <w:rPr>
      <w:bCs/>
      <w:color w:val="000000"/>
      <w:kern w:val="0"/>
    </w:rPr>
  </w:style>
  <w:style w:type="paragraph" w:customStyle="1" w:styleId="587">
    <w:name w:val="中气三级"/>
    <w:basedOn w:val="4"/>
    <w:next w:val="1"/>
    <w:qFormat/>
    <w:uiPriority w:val="99"/>
    <w:pPr>
      <w:widowControl w:val="0"/>
      <w:numPr>
        <w:ilvl w:val="0"/>
        <w:numId w:val="0"/>
      </w:numPr>
      <w:tabs>
        <w:tab w:val="left" w:pos="2760"/>
      </w:tabs>
      <w:ind w:left="142"/>
    </w:pPr>
    <w:rPr>
      <w:b/>
      <w:bCs w:val="0"/>
      <w:kern w:val="0"/>
      <w:sz w:val="24"/>
      <w:szCs w:val="20"/>
    </w:rPr>
  </w:style>
  <w:style w:type="paragraph" w:customStyle="1" w:styleId="588">
    <w:name w:val="应填表格"/>
    <w:basedOn w:val="451"/>
    <w:qFormat/>
    <w:uiPriority w:val="99"/>
    <w:pPr>
      <w:jc w:val="left"/>
    </w:pPr>
    <w:rPr>
      <w:b w:val="0"/>
    </w:rPr>
  </w:style>
  <w:style w:type="character" w:customStyle="1" w:styleId="589">
    <w:name w:val="图表名称 Char Char"/>
    <w:link w:val="590"/>
    <w:qFormat/>
    <w:locked/>
    <w:uiPriority w:val="0"/>
    <w:rPr>
      <w:b/>
      <w:sz w:val="24"/>
      <w:szCs w:val="24"/>
    </w:rPr>
  </w:style>
  <w:style w:type="paragraph" w:customStyle="1" w:styleId="590">
    <w:name w:val="图表名称"/>
    <w:basedOn w:val="85"/>
    <w:next w:val="85"/>
    <w:link w:val="589"/>
    <w:uiPriority w:val="0"/>
    <w:pPr>
      <w:adjustRightInd/>
      <w:snapToGrid/>
      <w:spacing w:line="240" w:lineRule="auto"/>
      <w:ind w:firstLine="0" w:firstLineChars="0"/>
      <w:jc w:val="center"/>
    </w:pPr>
    <w:rPr>
      <w:b/>
      <w:kern w:val="0"/>
    </w:rPr>
  </w:style>
  <w:style w:type="character" w:customStyle="1" w:styleId="591">
    <w:name w:val="中气表头 Char Char"/>
    <w:link w:val="592"/>
    <w:qFormat/>
    <w:locked/>
    <w:uiPriority w:val="0"/>
    <w:rPr>
      <w:rFonts w:ascii="黑体" w:hAnsi="黑体" w:eastAsia="黑体"/>
      <w:b/>
      <w:szCs w:val="21"/>
    </w:rPr>
  </w:style>
  <w:style w:type="paragraph" w:customStyle="1" w:styleId="592">
    <w:name w:val="中气表头"/>
    <w:basedOn w:val="1"/>
    <w:link w:val="591"/>
    <w:qFormat/>
    <w:uiPriority w:val="0"/>
    <w:pPr>
      <w:adjustRightInd/>
      <w:snapToGrid/>
      <w:spacing w:line="240" w:lineRule="auto"/>
      <w:ind w:firstLine="0" w:firstLineChars="0"/>
      <w:jc w:val="center"/>
    </w:pPr>
    <w:rPr>
      <w:rFonts w:ascii="黑体" w:hAnsi="黑体" w:eastAsia="黑体"/>
      <w:b/>
      <w:kern w:val="0"/>
      <w:sz w:val="20"/>
      <w:szCs w:val="21"/>
    </w:rPr>
  </w:style>
  <w:style w:type="paragraph" w:customStyle="1" w:styleId="593">
    <w:name w:val="topright"/>
    <w:basedOn w:val="1"/>
    <w:qFormat/>
    <w:uiPriority w:val="99"/>
    <w:pPr>
      <w:widowControl/>
      <w:pBdr>
        <w:top w:val="single" w:color="auto" w:sz="4" w:space="0"/>
        <w:right w:val="single" w:color="auto" w:sz="4" w:space="0"/>
      </w:pBdr>
      <w:adjustRightInd/>
      <w:snapToGrid/>
      <w:spacing w:before="100" w:beforeAutospacing="1" w:after="100" w:afterAutospacing="1" w:line="240" w:lineRule="auto"/>
      <w:ind w:firstLine="0" w:firstLineChars="0"/>
      <w:jc w:val="center"/>
    </w:pPr>
    <w:rPr>
      <w:rFonts w:ascii="Arial Unicode MS" w:hAnsi="Arial Unicode MS" w:eastAsia="Arial Unicode MS"/>
      <w:kern w:val="0"/>
      <w:sz w:val="18"/>
      <w:szCs w:val="18"/>
    </w:rPr>
  </w:style>
  <w:style w:type="paragraph" w:customStyle="1" w:styleId="594">
    <w:name w:val="表标题6"/>
    <w:basedOn w:val="1"/>
    <w:qFormat/>
    <w:uiPriority w:val="99"/>
    <w:pPr>
      <w:keepNext/>
      <w:widowControl/>
      <w:autoSpaceDE w:val="0"/>
      <w:autoSpaceDN w:val="0"/>
      <w:snapToGrid/>
      <w:spacing w:before="180" w:after="120" w:line="408" w:lineRule="atLeast"/>
      <w:ind w:firstLine="0" w:firstLineChars="0"/>
      <w:jc w:val="center"/>
    </w:pPr>
    <w:rPr>
      <w:b/>
      <w:spacing w:val="2"/>
      <w:kern w:val="0"/>
      <w:sz w:val="28"/>
      <w:szCs w:val="20"/>
    </w:rPr>
  </w:style>
  <w:style w:type="paragraph" w:customStyle="1" w:styleId="595">
    <w:name w:val="Char Char1 Char Char Char Char Char Char Char"/>
    <w:basedOn w:val="1"/>
    <w:qFormat/>
    <w:uiPriority w:val="0"/>
    <w:pPr>
      <w:adjustRightInd/>
      <w:snapToGrid/>
      <w:spacing w:line="240" w:lineRule="auto"/>
      <w:ind w:firstLine="0" w:firstLineChars="0"/>
    </w:pPr>
    <w:rPr>
      <w:sz w:val="21"/>
    </w:rPr>
  </w:style>
  <w:style w:type="paragraph" w:customStyle="1" w:styleId="596">
    <w:name w:val="封面标准号1"/>
    <w:qFormat/>
    <w:uiPriority w:val="99"/>
    <w:pPr>
      <w:widowControl w:val="0"/>
      <w:kinsoku w:val="0"/>
      <w:overflowPunct w:val="0"/>
      <w:autoSpaceDE w:val="0"/>
      <w:autoSpaceDN w:val="0"/>
      <w:spacing w:before="308"/>
      <w:jc w:val="right"/>
    </w:pPr>
    <w:rPr>
      <w:rFonts w:ascii="Times New Roman" w:hAnsi="Times New Roman" w:eastAsia="宋体" w:cs="Times New Roman"/>
      <w:kern w:val="2"/>
      <w:sz w:val="28"/>
      <w:szCs w:val="24"/>
      <w:lang w:val="en-US" w:eastAsia="zh-CN" w:bidi="ar-SA"/>
    </w:rPr>
  </w:style>
  <w:style w:type="paragraph" w:customStyle="1" w:styleId="597">
    <w:name w:val="正式文本"/>
    <w:basedOn w:val="1"/>
    <w:qFormat/>
    <w:uiPriority w:val="99"/>
    <w:pPr>
      <w:adjustRightInd/>
      <w:snapToGrid/>
      <w:spacing w:line="240" w:lineRule="auto"/>
      <w:ind w:firstLine="199" w:firstLineChars="71"/>
    </w:pPr>
    <w:rPr>
      <w:rFonts w:ascii="仿宋_GB2312" w:eastAsia="仿宋_GB2312"/>
      <w:sz w:val="28"/>
      <w:szCs w:val="21"/>
    </w:rPr>
  </w:style>
  <w:style w:type="paragraph" w:customStyle="1" w:styleId="598">
    <w:name w:val="表头5"/>
    <w:basedOn w:val="1"/>
    <w:qFormat/>
    <w:uiPriority w:val="99"/>
    <w:pPr>
      <w:tabs>
        <w:tab w:val="left" w:pos="1200"/>
      </w:tabs>
      <w:spacing w:beforeLines="100" w:afterLines="50" w:line="240" w:lineRule="atLeast"/>
      <w:ind w:left="950" w:leftChars="250" w:hanging="720" w:firstLineChars="0"/>
    </w:pPr>
    <w:rPr>
      <w:b/>
    </w:rPr>
  </w:style>
  <w:style w:type="paragraph" w:customStyle="1" w:styleId="599">
    <w:name w:val="标题11"/>
    <w:basedOn w:val="1"/>
    <w:qFormat/>
    <w:uiPriority w:val="99"/>
    <w:pPr>
      <w:tabs>
        <w:tab w:val="left" w:pos="1292"/>
      </w:tabs>
      <w:spacing w:line="360" w:lineRule="auto"/>
      <w:ind w:left="1292" w:hanging="420" w:firstLineChars="0"/>
    </w:pPr>
    <w:rPr>
      <w:sz w:val="28"/>
      <w:szCs w:val="20"/>
    </w:rPr>
  </w:style>
  <w:style w:type="paragraph" w:customStyle="1" w:styleId="600">
    <w:name w:val="样式 正文1 + 段前: 0.1 行"/>
    <w:basedOn w:val="1"/>
    <w:qFormat/>
    <w:uiPriority w:val="99"/>
    <w:pPr>
      <w:widowControl/>
      <w:adjustRightInd/>
      <w:spacing w:beforeLines="10" w:line="440" w:lineRule="atLeast"/>
      <w:ind w:firstLine="567" w:firstLineChars="0"/>
      <w:jc w:val="left"/>
    </w:pPr>
    <w:rPr>
      <w:szCs w:val="20"/>
    </w:rPr>
  </w:style>
  <w:style w:type="paragraph" w:customStyle="1" w:styleId="601">
    <w:name w:val="样式 标题 1 + 首行缩进:  2 字符"/>
    <w:basedOn w:val="2"/>
    <w:qFormat/>
    <w:uiPriority w:val="99"/>
    <w:pPr>
      <w:widowControl w:val="0"/>
      <w:numPr>
        <w:numId w:val="0"/>
      </w:numPr>
      <w:adjustRightInd/>
      <w:snapToGrid/>
      <w:spacing w:beforeLines="0" w:afterLines="0" w:line="300" w:lineRule="auto"/>
      <w:ind w:firstLine="200" w:firstLineChars="200"/>
    </w:pPr>
    <w:rPr>
      <w:b/>
      <w:sz w:val="32"/>
      <w:szCs w:val="20"/>
    </w:rPr>
  </w:style>
  <w:style w:type="paragraph" w:customStyle="1" w:styleId="602">
    <w:name w:val="样式 五号 左侧:  0.99 厘米"/>
    <w:basedOn w:val="1"/>
    <w:qFormat/>
    <w:uiPriority w:val="99"/>
    <w:pPr>
      <w:tabs>
        <w:tab w:val="left" w:pos="378"/>
      </w:tabs>
      <w:spacing w:line="240" w:lineRule="auto"/>
      <w:ind w:firstLine="0" w:firstLineChars="0"/>
      <w:jc w:val="center"/>
    </w:pPr>
    <w:rPr>
      <w:rFonts w:cs="宋体"/>
      <w:sz w:val="21"/>
      <w:szCs w:val="20"/>
    </w:rPr>
  </w:style>
  <w:style w:type="paragraph" w:customStyle="1" w:styleId="603">
    <w:name w:val="正文 1"/>
    <w:qFormat/>
    <w:uiPriority w:val="99"/>
    <w:pPr>
      <w:keepNext/>
      <w:widowControl w:val="0"/>
      <w:topLinePunct/>
      <w:autoSpaceDE w:val="0"/>
      <w:autoSpaceDN w:val="0"/>
      <w:adjustRightInd w:val="0"/>
      <w:ind w:firstLine="454"/>
    </w:pPr>
    <w:rPr>
      <w:rFonts w:ascii="Times New Roman" w:hAnsi="Times New Roman" w:eastAsia="宋体" w:cs="Times New Roman"/>
      <w:kern w:val="2"/>
      <w:sz w:val="24"/>
      <w:szCs w:val="24"/>
      <w:lang w:val="en-US" w:eastAsia="zh-CN" w:bidi="ar-SA"/>
    </w:rPr>
  </w:style>
  <w:style w:type="paragraph" w:customStyle="1" w:styleId="604">
    <w:name w:val="正文（首行缩近两字）"/>
    <w:basedOn w:val="1"/>
    <w:next w:val="1"/>
    <w:qFormat/>
    <w:uiPriority w:val="99"/>
    <w:pPr>
      <w:adjustRightInd/>
      <w:snapToGrid/>
      <w:spacing w:line="240" w:lineRule="auto"/>
      <w:ind w:firstLine="420"/>
    </w:pPr>
    <w:rPr>
      <w:sz w:val="21"/>
    </w:rPr>
  </w:style>
  <w:style w:type="paragraph" w:customStyle="1" w:styleId="605">
    <w:name w:val="调查表正文"/>
    <w:qFormat/>
    <w:uiPriority w:val="99"/>
    <w:pPr>
      <w:ind w:firstLine="200" w:firstLineChars="200"/>
    </w:pPr>
    <w:rPr>
      <w:rFonts w:ascii="Times New Roman" w:hAnsi="Times New Roman" w:eastAsia="宋体" w:cs="Times New Roman"/>
      <w:color w:val="000000"/>
      <w:kern w:val="2"/>
      <w:sz w:val="24"/>
      <w:szCs w:val="24"/>
      <w:lang w:val="en-US" w:eastAsia="zh-CN" w:bidi="ar-SA"/>
    </w:rPr>
  </w:style>
  <w:style w:type="paragraph" w:customStyle="1" w:styleId="606">
    <w:name w:val="graytab"/>
    <w:basedOn w:val="1"/>
    <w:qFormat/>
    <w:uiPriority w:val="99"/>
    <w:pPr>
      <w:widowControl/>
      <w:pBdr>
        <w:top w:val="single" w:color="CECFCE" w:sz="6" w:space="0"/>
        <w:left w:val="single" w:color="CECFCE" w:sz="6" w:space="0"/>
        <w:bottom w:val="single" w:color="CECFCE" w:sz="6" w:space="0"/>
        <w:right w:val="single" w:color="CECFCE" w:sz="6"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rPr>
  </w:style>
  <w:style w:type="character" w:customStyle="1" w:styleId="607">
    <w:name w:val="样式 报告书正文 + 倾斜 居中 底端: (粗-细窄间隔 自动设置  3 磅 行宽) Char Char"/>
    <w:link w:val="608"/>
    <w:qFormat/>
    <w:locked/>
    <w:uiPriority w:val="0"/>
    <w:rPr>
      <w:rFonts w:ascii="宋体" w:hAnsi="宋体" w:cs="宋体"/>
      <w:i/>
      <w:iCs/>
      <w:sz w:val="24"/>
    </w:rPr>
  </w:style>
  <w:style w:type="paragraph" w:customStyle="1" w:styleId="608">
    <w:name w:val="样式 报告书正文 + 倾斜 居中 底端: (粗-细窄间隔 自动设置  3 磅 行宽)"/>
    <w:basedOn w:val="1"/>
    <w:link w:val="607"/>
    <w:qFormat/>
    <w:uiPriority w:val="0"/>
    <w:pPr>
      <w:spacing w:line="400" w:lineRule="atLeast"/>
      <w:ind w:firstLine="567" w:firstLineChars="0"/>
      <w:jc w:val="center"/>
    </w:pPr>
    <w:rPr>
      <w:rFonts w:ascii="宋体" w:hAnsi="宋体" w:cs="宋体"/>
      <w:i/>
      <w:iCs/>
      <w:kern w:val="0"/>
      <w:szCs w:val="20"/>
    </w:rPr>
  </w:style>
  <w:style w:type="paragraph" w:customStyle="1" w:styleId="609">
    <w:name w:val="tdh"/>
    <w:basedOn w:val="1"/>
    <w:qFormat/>
    <w:uiPriority w:val="99"/>
    <w:pPr>
      <w:widowControl/>
      <w:adjustRightInd/>
      <w:snapToGrid/>
      <w:spacing w:before="100" w:beforeAutospacing="1" w:after="100" w:afterAutospacing="1" w:line="360" w:lineRule="auto"/>
      <w:ind w:firstLine="0" w:firstLineChars="0"/>
      <w:jc w:val="left"/>
    </w:pPr>
    <w:rPr>
      <w:rFonts w:eastAsia="Arial Unicode MS"/>
      <w:spacing w:val="30"/>
      <w:kern w:val="0"/>
      <w:sz w:val="18"/>
      <w:szCs w:val="20"/>
    </w:rPr>
  </w:style>
  <w:style w:type="paragraph" w:customStyle="1" w:styleId="610">
    <w:name w:val="样式 标题 2标题 2 Char标题 2 Char Char节标题 1.11.1标题2b2SeHead wsa2..."/>
    <w:basedOn w:val="3"/>
    <w:qFormat/>
    <w:uiPriority w:val="99"/>
    <w:pPr>
      <w:widowControl w:val="0"/>
      <w:numPr>
        <w:ilvl w:val="0"/>
        <w:numId w:val="0"/>
      </w:numPr>
      <w:tabs>
        <w:tab w:val="left" w:pos="576"/>
        <w:tab w:val="clear" w:pos="567"/>
      </w:tabs>
      <w:adjustRightInd/>
      <w:snapToGrid/>
      <w:spacing w:beforeLines="100"/>
      <w:ind w:left="576" w:hanging="576"/>
      <w:jc w:val="both"/>
    </w:pPr>
    <w:rPr>
      <w:rFonts w:ascii="Arial" w:hAnsi="Arial"/>
    </w:rPr>
  </w:style>
  <w:style w:type="paragraph" w:customStyle="1" w:styleId="611">
    <w:name w:val="t_text"/>
    <w:basedOn w:val="1"/>
    <w:uiPriority w:val="99"/>
    <w:pPr>
      <w:widowControl/>
      <w:adjustRightInd/>
      <w:snapToGrid/>
      <w:spacing w:before="100" w:after="100" w:line="300" w:lineRule="atLeast"/>
      <w:ind w:firstLine="0" w:firstLineChars="0"/>
      <w:jc w:val="left"/>
    </w:pPr>
    <w:rPr>
      <w:rFonts w:ascii="宋体" w:hAnsi="宋体"/>
      <w:kern w:val="0"/>
      <w:szCs w:val="20"/>
    </w:rPr>
  </w:style>
  <w:style w:type="paragraph" w:customStyle="1" w:styleId="612">
    <w:name w:val="样式 标题 4H4H41H42u4H43H411H421u41H44H412H422u42H45H4..."/>
    <w:basedOn w:val="5"/>
    <w:qFormat/>
    <w:uiPriority w:val="99"/>
    <w:pPr>
      <w:widowControl w:val="0"/>
      <w:numPr>
        <w:ilvl w:val="0"/>
        <w:numId w:val="0"/>
      </w:numPr>
      <w:tabs>
        <w:tab w:val="left" w:pos="954"/>
      </w:tabs>
      <w:spacing w:afterLines="0" w:line="400" w:lineRule="exact"/>
      <w:ind w:left="954" w:hanging="851"/>
      <w:jc w:val="both"/>
    </w:pPr>
    <w:rPr>
      <w:rFonts w:ascii="宋体" w:hAnsi="宋体"/>
      <w:bCs w:val="0"/>
      <w:color w:val="000000"/>
      <w:kern w:val="0"/>
      <w:szCs w:val="20"/>
    </w:rPr>
  </w:style>
  <w:style w:type="paragraph" w:customStyle="1" w:styleId="613">
    <w:name w:val="样式 四号 首行缩进:  1.92 字符"/>
    <w:basedOn w:val="1"/>
    <w:qFormat/>
    <w:uiPriority w:val="99"/>
    <w:pPr>
      <w:adjustRightInd/>
      <w:snapToGrid/>
      <w:spacing w:line="240" w:lineRule="auto"/>
    </w:pPr>
    <w:rPr>
      <w:rFonts w:cs="黑体"/>
      <w:sz w:val="28"/>
      <w:szCs w:val="20"/>
    </w:rPr>
  </w:style>
  <w:style w:type="paragraph" w:customStyle="1" w:styleId="614">
    <w:name w:val="小房1"/>
    <w:basedOn w:val="1"/>
    <w:qFormat/>
    <w:uiPriority w:val="99"/>
    <w:pPr>
      <w:snapToGrid/>
      <w:spacing w:before="60" w:line="276" w:lineRule="auto"/>
      <w:ind w:firstLine="482" w:firstLineChars="0"/>
    </w:pPr>
    <w:rPr>
      <w:rFonts w:eastAsia="仿宋_GB2312"/>
      <w:kern w:val="0"/>
      <w:sz w:val="28"/>
      <w:szCs w:val="20"/>
    </w:rPr>
  </w:style>
  <w:style w:type="paragraph" w:customStyle="1" w:styleId="615">
    <w:name w:val="标题3，第二项"/>
    <w:basedOn w:val="3"/>
    <w:next w:val="1"/>
    <w:qFormat/>
    <w:uiPriority w:val="99"/>
    <w:pPr>
      <w:widowControl w:val="0"/>
      <w:numPr>
        <w:ilvl w:val="2"/>
        <w:numId w:val="14"/>
      </w:numPr>
      <w:adjustRightInd/>
      <w:snapToGrid/>
      <w:spacing w:beforeLines="0" w:afterLines="0" w:line="480" w:lineRule="auto"/>
      <w:outlineLvl w:val="2"/>
    </w:pPr>
    <w:rPr>
      <w:rFonts w:ascii="Arial" w:hAnsi="Arial"/>
      <w:spacing w:val="6"/>
      <w:kern w:val="44"/>
      <w:sz w:val="24"/>
    </w:rPr>
  </w:style>
  <w:style w:type="paragraph" w:customStyle="1" w:styleId="616">
    <w:name w:val="Char Char Char Char1 Char Char Char"/>
    <w:basedOn w:val="1"/>
    <w:qFormat/>
    <w:uiPriority w:val="99"/>
    <w:pPr>
      <w:adjustRightInd/>
      <w:snapToGrid/>
      <w:spacing w:line="240" w:lineRule="auto"/>
    </w:pPr>
    <w:rPr>
      <w:rFonts w:ascii="宋体" w:hAnsi="宋体" w:cs="宋体"/>
    </w:rPr>
  </w:style>
  <w:style w:type="paragraph" w:customStyle="1" w:styleId="617">
    <w:name w:val="正文报告"/>
    <w:basedOn w:val="1"/>
    <w:qFormat/>
    <w:uiPriority w:val="99"/>
    <w:pPr>
      <w:topLinePunct/>
      <w:adjustRightInd/>
      <w:spacing w:line="480" w:lineRule="exact"/>
      <w:ind w:firstLine="567" w:firstLineChars="0"/>
    </w:pPr>
    <w:rPr>
      <w:sz w:val="28"/>
      <w:szCs w:val="28"/>
    </w:rPr>
  </w:style>
  <w:style w:type="paragraph" w:customStyle="1" w:styleId="618">
    <w:name w:val="Char Char Char1 Char Char Char Char Char Char Char Char Char Char Char Char Char Char Char Char Char Char Char Char Char Char Char Char"/>
    <w:basedOn w:val="1"/>
    <w:qFormat/>
    <w:uiPriority w:val="99"/>
    <w:pPr>
      <w:adjustRightInd/>
      <w:snapToGrid/>
      <w:spacing w:line="240" w:lineRule="auto"/>
    </w:pPr>
    <w:rPr>
      <w:rFonts w:ascii="宋体" w:hAnsi="宋体" w:cs="宋体"/>
    </w:rPr>
  </w:style>
  <w:style w:type="paragraph" w:customStyle="1" w:styleId="619">
    <w:name w:val="小点"/>
    <w:qFormat/>
    <w:uiPriority w:val="99"/>
    <w:pPr>
      <w:tabs>
        <w:tab w:val="left" w:pos="1830"/>
      </w:tabs>
      <w:adjustRightInd w:val="0"/>
      <w:snapToGrid w:val="0"/>
      <w:spacing w:line="360" w:lineRule="auto"/>
      <w:ind w:left="1830" w:hanging="510"/>
    </w:pPr>
    <w:rPr>
      <w:rFonts w:ascii="宋体" w:hAnsi="宋体" w:eastAsia="宋体" w:cs="Times New Roman"/>
      <w:kern w:val="2"/>
      <w:sz w:val="24"/>
      <w:szCs w:val="24"/>
      <w:lang w:val="en-US" w:eastAsia="zh-CN" w:bidi="ar-SA"/>
    </w:rPr>
  </w:style>
  <w:style w:type="paragraph" w:customStyle="1" w:styleId="620">
    <w:name w:val="正文444"/>
    <w:basedOn w:val="1"/>
    <w:qFormat/>
    <w:uiPriority w:val="99"/>
    <w:pPr>
      <w:widowControl/>
      <w:adjustRightInd/>
      <w:snapToGrid/>
      <w:spacing w:line="360" w:lineRule="auto"/>
      <w:ind w:firstLine="480"/>
      <w:jc w:val="left"/>
    </w:pPr>
  </w:style>
  <w:style w:type="paragraph" w:customStyle="1" w:styleId="621">
    <w:name w:val="样式 标题 2 + Times New Roman 四号 行距: 单倍行距"/>
    <w:basedOn w:val="3"/>
    <w:qFormat/>
    <w:uiPriority w:val="99"/>
    <w:pPr>
      <w:widowControl w:val="0"/>
      <w:numPr>
        <w:ilvl w:val="0"/>
        <w:numId w:val="0"/>
      </w:numPr>
      <w:adjustRightInd/>
      <w:snapToGrid/>
      <w:spacing w:beforeLines="100" w:line="240" w:lineRule="auto"/>
      <w:jc w:val="both"/>
    </w:pPr>
    <w:rPr>
      <w:spacing w:val="16"/>
      <w:sz w:val="28"/>
      <w:szCs w:val="20"/>
    </w:rPr>
  </w:style>
  <w:style w:type="paragraph" w:customStyle="1" w:styleId="622">
    <w:name w:val="标题 + 小三"/>
    <w:basedOn w:val="1"/>
    <w:qFormat/>
    <w:uiPriority w:val="99"/>
    <w:pPr>
      <w:adjustRightInd/>
      <w:snapToGrid/>
      <w:spacing w:line="240" w:lineRule="auto"/>
      <w:ind w:firstLine="0" w:firstLineChars="0"/>
      <w:outlineLvl w:val="1"/>
    </w:pPr>
    <w:rPr>
      <w:b/>
      <w:sz w:val="30"/>
      <w:szCs w:val="30"/>
    </w:rPr>
  </w:style>
  <w:style w:type="paragraph" w:customStyle="1" w:styleId="623">
    <w:name w:val="样式 正文（首行缩进两字） + 首行缩进:  2 字符"/>
    <w:basedOn w:val="20"/>
    <w:qFormat/>
    <w:uiPriority w:val="99"/>
    <w:pPr>
      <w:snapToGrid/>
      <w:spacing w:line="360" w:lineRule="auto"/>
      <w:ind w:firstLine="480"/>
    </w:pPr>
    <w:rPr>
      <w:rFonts w:ascii="Calibri" w:hAnsi="Calibri" w:cs="宋体"/>
      <w:kern w:val="0"/>
      <w:szCs w:val="20"/>
    </w:rPr>
  </w:style>
  <w:style w:type="paragraph" w:customStyle="1" w:styleId="624">
    <w:name w:val="样式 标题 3 + (西文) Times New Roman (中文) 宋体 非加粗 段前: 0 磅 行距: 固定值 2..."/>
    <w:basedOn w:val="4"/>
    <w:qFormat/>
    <w:uiPriority w:val="99"/>
    <w:pPr>
      <w:keepLines w:val="0"/>
      <w:widowControl w:val="0"/>
      <w:numPr>
        <w:ilvl w:val="0"/>
        <w:numId w:val="0"/>
      </w:numPr>
      <w:autoSpaceDE w:val="0"/>
      <w:autoSpaceDN w:val="0"/>
      <w:snapToGrid/>
      <w:spacing w:beforeLines="0" w:afterLines="0" w:line="460" w:lineRule="exact"/>
    </w:pPr>
    <w:rPr>
      <w:rFonts w:cs="宋体"/>
      <w:b/>
      <w:bCs w:val="0"/>
      <w:kern w:val="0"/>
      <w:sz w:val="24"/>
      <w:szCs w:val="24"/>
    </w:rPr>
  </w:style>
  <w:style w:type="paragraph" w:customStyle="1" w:styleId="625">
    <w:name w:val="大表内容"/>
    <w:qFormat/>
    <w:uiPriority w:val="99"/>
    <w:pPr>
      <w:snapToGrid w:val="0"/>
      <w:jc w:val="center"/>
    </w:pPr>
    <w:rPr>
      <w:rFonts w:ascii="Times New Roman" w:hAnsi="Times New Roman" w:eastAsia="宋体" w:cs="Times New Roman"/>
      <w:kern w:val="2"/>
      <w:sz w:val="21"/>
      <w:szCs w:val="24"/>
      <w:lang w:val="en-US" w:eastAsia="zh-CN" w:bidi="ar-SA"/>
    </w:rPr>
  </w:style>
  <w:style w:type="paragraph" w:customStyle="1" w:styleId="626">
    <w:name w:val="Char Char1 Char Char Char Char Char Char Char3"/>
    <w:basedOn w:val="1"/>
    <w:qFormat/>
    <w:uiPriority w:val="99"/>
    <w:pPr>
      <w:adjustRightInd/>
      <w:snapToGrid/>
      <w:spacing w:line="240" w:lineRule="auto"/>
      <w:ind w:firstLine="0" w:firstLineChars="0"/>
    </w:pPr>
    <w:rPr>
      <w:sz w:val="21"/>
    </w:rPr>
  </w:style>
  <w:style w:type="paragraph" w:customStyle="1" w:styleId="627">
    <w:name w:val="码头表"/>
    <w:basedOn w:val="1"/>
    <w:qFormat/>
    <w:uiPriority w:val="99"/>
    <w:pPr>
      <w:adjustRightInd/>
      <w:snapToGrid/>
      <w:spacing w:line="240" w:lineRule="auto"/>
      <w:ind w:firstLine="0" w:firstLineChars="0"/>
      <w:jc w:val="center"/>
    </w:pPr>
    <w:rPr>
      <w:sz w:val="21"/>
    </w:rPr>
  </w:style>
  <w:style w:type="paragraph" w:customStyle="1" w:styleId="628">
    <w:name w:val="批注框文本1"/>
    <w:basedOn w:val="1"/>
    <w:qFormat/>
    <w:uiPriority w:val="99"/>
    <w:pPr>
      <w:adjustRightInd/>
      <w:snapToGrid/>
      <w:spacing w:line="240" w:lineRule="auto"/>
      <w:ind w:firstLine="0" w:firstLineChars="0"/>
    </w:pPr>
    <w:rPr>
      <w:sz w:val="18"/>
      <w:szCs w:val="18"/>
    </w:rPr>
  </w:style>
  <w:style w:type="paragraph" w:customStyle="1" w:styleId="629">
    <w:name w:val="表格 33"/>
    <w:basedOn w:val="1"/>
    <w:qFormat/>
    <w:uiPriority w:val="99"/>
    <w:pPr>
      <w:autoSpaceDE w:val="0"/>
      <w:autoSpaceDN w:val="0"/>
      <w:snapToGrid/>
      <w:spacing w:line="240" w:lineRule="auto"/>
      <w:ind w:firstLine="0" w:firstLineChars="0"/>
      <w:jc w:val="center"/>
    </w:pPr>
    <w:rPr>
      <w:rFonts w:eastAsia="楷体"/>
      <w:kern w:val="0"/>
      <w:sz w:val="21"/>
      <w:szCs w:val="20"/>
    </w:rPr>
  </w:style>
  <w:style w:type="paragraph" w:customStyle="1" w:styleId="630">
    <w:name w:val="样式 标题 3标题 33 + 段前: 0.5 行"/>
    <w:basedOn w:val="4"/>
    <w:qFormat/>
    <w:uiPriority w:val="99"/>
    <w:pPr>
      <w:widowControl w:val="0"/>
      <w:numPr>
        <w:ilvl w:val="0"/>
        <w:numId w:val="0"/>
      </w:numPr>
      <w:adjustRightInd/>
      <w:spacing w:beforeLines="0" w:afterLines="0"/>
      <w:jc w:val="both"/>
    </w:pPr>
    <w:rPr>
      <w:rFonts w:ascii="黑体" w:hAnsi="宋体"/>
      <w:b/>
      <w:bCs w:val="0"/>
      <w:color w:val="008000"/>
      <w:kern w:val="0"/>
      <w:sz w:val="24"/>
      <w:szCs w:val="20"/>
    </w:rPr>
  </w:style>
  <w:style w:type="paragraph" w:customStyle="1" w:styleId="631">
    <w:name w:val="样式 目录 2 + 左侧:  2 字符 首行缩进:  2 字符4"/>
    <w:basedOn w:val="73"/>
    <w:qFormat/>
    <w:uiPriority w:val="99"/>
    <w:pPr>
      <w:tabs>
        <w:tab w:val="left" w:pos="840"/>
        <w:tab w:val="right" w:leader="dot" w:pos="9060"/>
        <w:tab w:val="clear" w:pos="720"/>
        <w:tab w:val="clear" w:pos="1080"/>
        <w:tab w:val="clear" w:pos="9071"/>
      </w:tabs>
      <w:spacing w:line="240" w:lineRule="auto"/>
      <w:ind w:left="200" w:firstLine="200"/>
      <w:jc w:val="both"/>
    </w:pPr>
    <w:rPr>
      <w:rFonts w:ascii="Calibri" w:hAnsi="Calibri" w:cs="宋体"/>
      <w:b/>
      <w:smallCaps w:val="0"/>
      <w:sz w:val="21"/>
    </w:rPr>
  </w:style>
  <w:style w:type="paragraph" w:customStyle="1" w:styleId="632">
    <w:name w:val="附录标题2级"/>
    <w:basedOn w:val="1"/>
    <w:qFormat/>
    <w:uiPriority w:val="99"/>
    <w:pPr>
      <w:adjustRightInd/>
      <w:snapToGrid/>
      <w:spacing w:beforeLines="50" w:line="400" w:lineRule="exact"/>
      <w:ind w:firstLine="0" w:firstLineChars="0"/>
    </w:pPr>
    <w:rPr>
      <w:rFonts w:eastAsia="仿宋_GB2312"/>
      <w:b/>
      <w:sz w:val="28"/>
    </w:rPr>
  </w:style>
  <w:style w:type="character" w:customStyle="1" w:styleId="633">
    <w:name w:val="样式 标题 3 + 华文中宋 小三 段前: 6 磅 段后: 6 磅 行距: 多倍行距 1.4 字行 Char1"/>
    <w:link w:val="634"/>
    <w:qFormat/>
    <w:locked/>
    <w:uiPriority w:val="0"/>
    <w:rPr>
      <w:rFonts w:ascii="华文中宋" w:hAnsi="华文中宋" w:eastAsia="华文中宋"/>
      <w:b/>
      <w:bCs/>
      <w:color w:val="000000"/>
      <w:sz w:val="30"/>
      <w:szCs w:val="30"/>
    </w:rPr>
  </w:style>
  <w:style w:type="paragraph" w:customStyle="1" w:styleId="634">
    <w:name w:val="样式 标题 3 + 华文中宋 小三 段前: 6 磅 段后: 6 磅 行距: 多倍行距 1.4 字行"/>
    <w:basedOn w:val="4"/>
    <w:link w:val="633"/>
    <w:qFormat/>
    <w:uiPriority w:val="0"/>
    <w:pPr>
      <w:keepLines w:val="0"/>
      <w:widowControl w:val="0"/>
      <w:numPr>
        <w:ilvl w:val="0"/>
        <w:numId w:val="0"/>
      </w:numPr>
      <w:tabs>
        <w:tab w:val="left" w:pos="42"/>
        <w:tab w:val="left" w:pos="720"/>
        <w:tab w:val="left" w:pos="861"/>
        <w:tab w:val="clear" w:pos="737"/>
      </w:tabs>
      <w:adjustRightInd/>
      <w:snapToGrid/>
      <w:ind w:left="693" w:hanging="720"/>
    </w:pPr>
    <w:rPr>
      <w:rFonts w:ascii="华文中宋" w:hAnsi="华文中宋" w:eastAsia="华文中宋"/>
      <w:color w:val="000000"/>
      <w:kern w:val="0"/>
      <w:sz w:val="30"/>
      <w:szCs w:val="30"/>
    </w:rPr>
  </w:style>
  <w:style w:type="paragraph" w:customStyle="1" w:styleId="635">
    <w:name w:val="样式 标题 3 + 段前: 6 磅 段后: 0 磅2"/>
    <w:basedOn w:val="4"/>
    <w:uiPriority w:val="99"/>
    <w:pPr>
      <w:widowControl w:val="0"/>
      <w:numPr>
        <w:ilvl w:val="0"/>
        <w:numId w:val="0"/>
      </w:numPr>
      <w:tabs>
        <w:tab w:val="left" w:pos="180"/>
      </w:tabs>
      <w:autoSpaceDE w:val="0"/>
      <w:autoSpaceDN w:val="0"/>
      <w:snapToGrid/>
      <w:spacing w:beforeLines="0" w:afterLines="0" w:line="300" w:lineRule="auto"/>
      <w:ind w:left="357" w:right="240" w:rightChars="100" w:hanging="357"/>
      <w:jc w:val="both"/>
    </w:pPr>
    <w:rPr>
      <w:rFonts w:ascii="宋体" w:hAnsi="宋体" w:cs="宋体"/>
      <w:spacing w:val="8"/>
      <w:szCs w:val="20"/>
    </w:rPr>
  </w:style>
  <w:style w:type="paragraph" w:customStyle="1" w:styleId="636">
    <w:name w:val="标题 1文章"/>
    <w:basedOn w:val="2"/>
    <w:next w:val="1"/>
    <w:qFormat/>
    <w:uiPriority w:val="99"/>
    <w:pPr>
      <w:keepNext w:val="0"/>
      <w:keepLines w:val="0"/>
      <w:widowControl w:val="0"/>
      <w:numPr>
        <w:numId w:val="0"/>
      </w:numPr>
      <w:autoSpaceDN w:val="0"/>
      <w:spacing w:beforeLines="100" w:afterLines="100"/>
      <w:contextualSpacing/>
      <w:jc w:val="both"/>
      <w:outlineLvl w:val="1"/>
    </w:pPr>
    <w:rPr>
      <w:rFonts w:hAnsi="宋体"/>
      <w:bCs w:val="0"/>
      <w:spacing w:val="4"/>
      <w:kern w:val="0"/>
      <w:sz w:val="48"/>
      <w:szCs w:val="48"/>
      <w:lang w:val="eu-ES"/>
    </w:rPr>
  </w:style>
  <w:style w:type="paragraph" w:customStyle="1" w:styleId="637">
    <w:name w:val="横页眉"/>
    <w:basedOn w:val="1"/>
    <w:next w:val="56"/>
    <w:qFormat/>
    <w:uiPriority w:val="99"/>
    <w:pPr>
      <w:pBdr>
        <w:bottom w:val="double" w:color="auto" w:sz="6" w:space="1"/>
      </w:pBdr>
      <w:tabs>
        <w:tab w:val="center" w:pos="6623"/>
        <w:tab w:val="right" w:pos="13245"/>
      </w:tabs>
      <w:snapToGrid/>
      <w:spacing w:line="324" w:lineRule="auto"/>
      <w:ind w:firstLine="510" w:firstLineChars="0"/>
    </w:pPr>
    <w:rPr>
      <w:kern w:val="0"/>
      <w:szCs w:val="20"/>
    </w:rPr>
  </w:style>
  <w:style w:type="paragraph" w:customStyle="1" w:styleId="638">
    <w:name w:val="hangju1"/>
    <w:basedOn w:val="1"/>
    <w:qFormat/>
    <w:uiPriority w:val="99"/>
    <w:pPr>
      <w:widowControl/>
      <w:adjustRightInd/>
      <w:snapToGrid/>
      <w:spacing w:before="100" w:beforeAutospacing="1" w:after="100" w:afterAutospacing="1" w:line="255" w:lineRule="atLeast"/>
      <w:ind w:firstLine="0" w:firstLineChars="0"/>
      <w:jc w:val="left"/>
    </w:pPr>
    <w:rPr>
      <w:rFonts w:ascii="Arial Unicode MS" w:hAnsi="Arial Unicode MS" w:eastAsia="Arial Unicode MS"/>
      <w:kern w:val="0"/>
      <w:szCs w:val="20"/>
    </w:rPr>
  </w:style>
  <w:style w:type="paragraph" w:customStyle="1" w:styleId="639">
    <w:name w:val="样式 样式 标题 1章节标题章标题 1-*+h11st levelSection Headl1b1本标题不使用篇标...1 + ..."/>
    <w:basedOn w:val="1"/>
    <w:qFormat/>
    <w:uiPriority w:val="99"/>
    <w:pPr>
      <w:keepNext/>
      <w:keepLines/>
      <w:adjustRightInd/>
      <w:snapToGrid/>
      <w:spacing w:before="240" w:after="120" w:line="360" w:lineRule="auto"/>
      <w:ind w:firstLine="0" w:firstLineChars="0"/>
      <w:jc w:val="left"/>
      <w:outlineLvl w:val="0"/>
    </w:pPr>
    <w:rPr>
      <w:rFonts w:eastAsia="黑体" w:cs="宋体"/>
      <w:b/>
      <w:bCs/>
      <w:kern w:val="44"/>
      <w:sz w:val="28"/>
      <w:szCs w:val="28"/>
    </w:rPr>
  </w:style>
  <w:style w:type="paragraph" w:customStyle="1" w:styleId="640">
    <w:name w:val="样式 正文文本 + 首行缩进:  2 字符"/>
    <w:basedOn w:val="33"/>
    <w:qFormat/>
    <w:uiPriority w:val="99"/>
    <w:pPr>
      <w:widowControl/>
      <w:snapToGrid/>
      <w:spacing w:after="0" w:line="520" w:lineRule="exact"/>
      <w:ind w:firstLine="560"/>
      <w:jc w:val="left"/>
    </w:pPr>
    <w:rPr>
      <w:rFonts w:cs="宋体"/>
      <w:color w:val="000000"/>
      <w:kern w:val="0"/>
      <w:sz w:val="28"/>
      <w:szCs w:val="28"/>
    </w:rPr>
  </w:style>
  <w:style w:type="paragraph" w:customStyle="1" w:styleId="641">
    <w:name w:val="正文首行缩进1"/>
    <w:basedOn w:val="33"/>
    <w:qFormat/>
    <w:uiPriority w:val="99"/>
    <w:pPr>
      <w:tabs>
        <w:tab w:val="left" w:pos="840"/>
      </w:tabs>
      <w:autoSpaceDE w:val="0"/>
      <w:autoSpaceDN w:val="0"/>
      <w:spacing w:line="240" w:lineRule="auto"/>
      <w:ind w:left="840" w:firstLine="420" w:firstLineChars="0"/>
      <w:jc w:val="left"/>
    </w:pPr>
    <w:rPr>
      <w:rFonts w:ascii="宋体"/>
      <w:spacing w:val="16"/>
      <w:kern w:val="0"/>
      <w:sz w:val="34"/>
      <w:szCs w:val="20"/>
    </w:rPr>
  </w:style>
  <w:style w:type="paragraph" w:customStyle="1" w:styleId="642">
    <w:name w:val="Char Char Char Char1 Char Char Char Char Char Char Char Char1 Char Char Char"/>
    <w:basedOn w:val="1"/>
    <w:qFormat/>
    <w:uiPriority w:val="99"/>
    <w:pPr>
      <w:adjustRightInd/>
      <w:snapToGrid/>
      <w:spacing w:line="240" w:lineRule="auto"/>
    </w:pPr>
    <w:rPr>
      <w:rFonts w:ascii="宋体" w:hAnsi="宋体" w:cs="宋体"/>
    </w:rPr>
  </w:style>
  <w:style w:type="paragraph" w:customStyle="1" w:styleId="643">
    <w:name w:val="样式 目录 2 + 左侧:  2 字符 首行缩进:  2 字符2"/>
    <w:basedOn w:val="73"/>
    <w:qFormat/>
    <w:uiPriority w:val="99"/>
    <w:pPr>
      <w:tabs>
        <w:tab w:val="left" w:pos="840"/>
        <w:tab w:val="right" w:leader="dot" w:pos="9060"/>
        <w:tab w:val="clear" w:pos="720"/>
        <w:tab w:val="clear" w:pos="1080"/>
        <w:tab w:val="clear" w:pos="9071"/>
      </w:tabs>
      <w:spacing w:line="240" w:lineRule="auto"/>
      <w:ind w:left="200" w:firstLine="200"/>
      <w:jc w:val="both"/>
    </w:pPr>
    <w:rPr>
      <w:rFonts w:ascii="Calibri" w:hAnsi="Calibri" w:cs="宋体"/>
      <w:b/>
      <w:smallCaps w:val="0"/>
      <w:sz w:val="21"/>
    </w:rPr>
  </w:style>
  <w:style w:type="paragraph" w:customStyle="1" w:styleId="644">
    <w:name w:val="样式 样式 样式 报告书正文 + 倾斜 居中 底端: (粗-细窄间隔 自动设置  3 磅 行宽) + 底端: (粗-细窄间隔 自...2"/>
    <w:basedOn w:val="1"/>
    <w:qFormat/>
    <w:uiPriority w:val="99"/>
    <w:pPr>
      <w:pBdr>
        <w:bottom w:val="thickThinSmallGap" w:color="auto" w:sz="24" w:space="1"/>
      </w:pBdr>
      <w:tabs>
        <w:tab w:val="center" w:pos="4153"/>
        <w:tab w:val="right" w:pos="8306"/>
      </w:tabs>
      <w:spacing w:line="400" w:lineRule="atLeast"/>
      <w:ind w:firstLine="567" w:firstLineChars="0"/>
      <w:jc w:val="center"/>
    </w:pPr>
    <w:rPr>
      <w:i/>
      <w:szCs w:val="20"/>
    </w:rPr>
  </w:style>
  <w:style w:type="paragraph" w:customStyle="1" w:styleId="645">
    <w:name w:val="PP 行"/>
    <w:basedOn w:val="57"/>
    <w:qFormat/>
    <w:uiPriority w:val="99"/>
    <w:pPr>
      <w:adjustRightInd/>
      <w:snapToGrid/>
      <w:spacing w:line="240" w:lineRule="auto"/>
      <w:ind w:firstLine="0" w:firstLineChars="0"/>
    </w:pPr>
    <w:rPr>
      <w:kern w:val="0"/>
      <w:sz w:val="20"/>
    </w:rPr>
  </w:style>
  <w:style w:type="paragraph" w:customStyle="1" w:styleId="646">
    <w:name w:val="油库表"/>
    <w:basedOn w:val="1"/>
    <w:qFormat/>
    <w:uiPriority w:val="99"/>
    <w:pPr>
      <w:snapToGrid/>
      <w:spacing w:beforeLines="25" w:afterLines="25" w:line="240" w:lineRule="auto"/>
      <w:ind w:firstLine="0" w:firstLineChars="0"/>
      <w:jc w:val="center"/>
    </w:pPr>
    <w:rPr>
      <w:spacing w:val="10"/>
      <w:kern w:val="0"/>
      <w:sz w:val="21"/>
      <w:szCs w:val="20"/>
    </w:rPr>
  </w:style>
  <w:style w:type="paragraph" w:customStyle="1" w:styleId="647">
    <w:name w:val="Char13"/>
    <w:basedOn w:val="1"/>
    <w:qFormat/>
    <w:uiPriority w:val="99"/>
    <w:pPr>
      <w:adjustRightInd/>
      <w:snapToGrid/>
      <w:spacing w:line="360" w:lineRule="auto"/>
    </w:pPr>
    <w:rPr>
      <w:rFonts w:ascii="宋体" w:hAnsi="宋体" w:cs="宋体"/>
    </w:rPr>
  </w:style>
  <w:style w:type="paragraph" w:customStyle="1" w:styleId="648">
    <w:name w:val="a表格"/>
    <w:basedOn w:val="1"/>
    <w:uiPriority w:val="99"/>
    <w:pPr>
      <w:adjustRightInd/>
      <w:spacing w:line="240" w:lineRule="auto"/>
      <w:ind w:firstLine="0" w:firstLineChars="0"/>
      <w:jc w:val="center"/>
    </w:pPr>
    <w:rPr>
      <w:sz w:val="21"/>
    </w:rPr>
  </w:style>
  <w:style w:type="paragraph" w:customStyle="1" w:styleId="649">
    <w:name w:val="xl21"/>
    <w:basedOn w:val="1"/>
    <w:qFormat/>
    <w:uiPriority w:val="99"/>
    <w:pPr>
      <w:widowControl/>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650">
    <w:name w:val="表2"/>
    <w:basedOn w:val="1"/>
    <w:qFormat/>
    <w:uiPriority w:val="99"/>
    <w:pPr>
      <w:adjustRightInd/>
      <w:snapToGrid/>
      <w:spacing w:line="280" w:lineRule="exact"/>
      <w:ind w:firstLine="0" w:firstLineChars="0"/>
      <w:jc w:val="center"/>
    </w:pPr>
    <w:rPr>
      <w:sz w:val="21"/>
      <w:szCs w:val="20"/>
    </w:rPr>
  </w:style>
  <w:style w:type="paragraph" w:customStyle="1" w:styleId="651">
    <w:name w:val="正文文字缩进 2"/>
    <w:basedOn w:val="1"/>
    <w:qFormat/>
    <w:uiPriority w:val="99"/>
    <w:pPr>
      <w:adjustRightInd/>
      <w:snapToGrid/>
      <w:spacing w:line="360" w:lineRule="auto"/>
      <w:ind w:firstLine="480" w:firstLineChars="0"/>
    </w:pPr>
    <w:rPr>
      <w:rFonts w:ascii="宋体" w:hAnsi="宋体" w:cs="宋体"/>
    </w:rPr>
  </w:style>
  <w:style w:type="paragraph" w:customStyle="1" w:styleId="652">
    <w:name w:val="段"/>
    <w:qFormat/>
    <w:uiPriority w:val="99"/>
    <w:pPr>
      <w:autoSpaceDE w:val="0"/>
      <w:autoSpaceDN w:val="0"/>
      <w:ind w:firstLine="200" w:firstLineChars="200"/>
      <w:jc w:val="both"/>
    </w:pPr>
    <w:rPr>
      <w:rFonts w:ascii="宋体" w:hAnsi="Times New Roman" w:eastAsia="宋体" w:cs="Times New Roman"/>
      <w:kern w:val="2"/>
      <w:sz w:val="21"/>
      <w:szCs w:val="24"/>
      <w:lang w:val="en-US" w:eastAsia="zh-CN" w:bidi="ar-SA"/>
    </w:rPr>
  </w:style>
  <w:style w:type="paragraph" w:customStyle="1" w:styleId="653">
    <w:name w:val="样式 小五 首行缩进: 0字符"/>
    <w:basedOn w:val="1"/>
    <w:qFormat/>
    <w:uiPriority w:val="99"/>
    <w:pPr>
      <w:adjustRightInd/>
      <w:spacing w:line="360" w:lineRule="auto"/>
      <w:ind w:firstLine="360"/>
    </w:pPr>
    <w:rPr>
      <w:rFonts w:cs="宋体"/>
      <w:sz w:val="18"/>
      <w:szCs w:val="20"/>
    </w:rPr>
  </w:style>
  <w:style w:type="paragraph" w:customStyle="1" w:styleId="654">
    <w:name w:val="表格文本1-楷五居中"/>
    <w:basedOn w:val="1"/>
    <w:qFormat/>
    <w:uiPriority w:val="99"/>
    <w:pPr>
      <w:snapToGrid/>
      <w:spacing w:line="0" w:lineRule="atLeast"/>
      <w:ind w:firstLine="0" w:firstLineChars="0"/>
      <w:jc w:val="center"/>
    </w:pPr>
    <w:rPr>
      <w:rFonts w:ascii="楷体_GB2312" w:hAnsi="宋体" w:eastAsia="楷体_GB2312"/>
      <w:bCs/>
      <w:sz w:val="21"/>
      <w:szCs w:val="21"/>
    </w:rPr>
  </w:style>
  <w:style w:type="paragraph" w:customStyle="1" w:styleId="655">
    <w:name w:val="久不通函，至以为念。"/>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56">
    <w:name w:val="Char33"/>
    <w:basedOn w:val="1"/>
    <w:qFormat/>
    <w:uiPriority w:val="99"/>
    <w:pPr>
      <w:adjustRightInd/>
      <w:snapToGrid/>
      <w:spacing w:line="360" w:lineRule="auto"/>
    </w:pPr>
    <w:rPr>
      <w:rFonts w:ascii="宋体" w:hAnsi="宋体" w:cs="宋体"/>
    </w:rPr>
  </w:style>
  <w:style w:type="paragraph" w:customStyle="1" w:styleId="657">
    <w:name w:val="Char Char Char Char Char Char Char Char Char Char Char Char Char Char Char Char Char Char Char Char Char Char"/>
    <w:basedOn w:val="1"/>
    <w:next w:val="1"/>
    <w:qFormat/>
    <w:uiPriority w:val="99"/>
    <w:pPr>
      <w:adjustRightInd/>
      <w:snapToGrid/>
      <w:spacing w:line="360" w:lineRule="auto"/>
    </w:pPr>
    <w:rPr>
      <w:rFonts w:ascii="宋体" w:hAnsi="宋体" w:cs="宋体"/>
    </w:rPr>
  </w:style>
  <w:style w:type="paragraph" w:customStyle="1" w:styleId="658">
    <w:name w:val="0"/>
    <w:basedOn w:val="1"/>
    <w:qFormat/>
    <w:uiPriority w:val="99"/>
    <w:pPr>
      <w:widowControl/>
      <w:adjustRightInd/>
      <w:spacing w:line="240" w:lineRule="auto"/>
      <w:ind w:firstLine="0" w:firstLineChars="0"/>
    </w:pPr>
    <w:rPr>
      <w:kern w:val="0"/>
      <w:sz w:val="20"/>
      <w:szCs w:val="20"/>
    </w:rPr>
  </w:style>
  <w:style w:type="paragraph" w:customStyle="1" w:styleId="659">
    <w:name w:val="Char35"/>
    <w:basedOn w:val="1"/>
    <w:qFormat/>
    <w:uiPriority w:val="99"/>
    <w:pPr>
      <w:adjustRightInd/>
      <w:snapToGrid/>
      <w:spacing w:line="360" w:lineRule="auto"/>
    </w:pPr>
    <w:rPr>
      <w:rFonts w:ascii="宋体" w:hAnsi="宋体" w:cs="宋体"/>
    </w:rPr>
  </w:style>
  <w:style w:type="paragraph" w:customStyle="1" w:styleId="660">
    <w:name w:val="Char12"/>
    <w:basedOn w:val="1"/>
    <w:qFormat/>
    <w:uiPriority w:val="99"/>
    <w:pPr>
      <w:adjustRightInd/>
      <w:snapToGrid/>
      <w:spacing w:line="360" w:lineRule="auto"/>
    </w:pPr>
    <w:rPr>
      <w:rFonts w:ascii="宋体" w:hAnsi="宋体" w:cs="宋体"/>
    </w:rPr>
  </w:style>
  <w:style w:type="paragraph" w:customStyle="1" w:styleId="661">
    <w:name w:val="Char4 Char Char Char Char Char Char Char Char Char Char Char Char Char Char Char Char Char1 Char Char Char Char Char Char1 Char"/>
    <w:basedOn w:val="1"/>
    <w:qFormat/>
    <w:uiPriority w:val="99"/>
    <w:pPr>
      <w:adjustRightInd/>
      <w:snapToGrid/>
      <w:spacing w:line="240" w:lineRule="exact"/>
    </w:pPr>
    <w:rPr>
      <w:sz w:val="28"/>
      <w:szCs w:val="28"/>
    </w:rPr>
  </w:style>
  <w:style w:type="paragraph" w:customStyle="1" w:styleId="662">
    <w:name w:val="本文标题 2"/>
    <w:basedOn w:val="1"/>
    <w:qFormat/>
    <w:uiPriority w:val="99"/>
    <w:pPr>
      <w:tabs>
        <w:tab w:val="left" w:pos="0"/>
      </w:tabs>
      <w:adjustRightInd/>
      <w:snapToGrid/>
      <w:spacing w:line="240" w:lineRule="auto"/>
      <w:ind w:firstLine="0" w:firstLineChars="0"/>
    </w:pPr>
    <w:rPr>
      <w:sz w:val="21"/>
    </w:rPr>
  </w:style>
  <w:style w:type="paragraph" w:customStyle="1" w:styleId="663">
    <w:name w:val="Char24"/>
    <w:basedOn w:val="1"/>
    <w:qFormat/>
    <w:uiPriority w:val="99"/>
    <w:pPr>
      <w:adjustRightInd/>
      <w:snapToGrid/>
      <w:spacing w:line="360" w:lineRule="auto"/>
    </w:pPr>
    <w:rPr>
      <w:rFonts w:ascii="宋体" w:hAnsi="宋体" w:cs="宋体"/>
    </w:rPr>
  </w:style>
  <w:style w:type="paragraph" w:customStyle="1" w:styleId="664">
    <w:name w:val="Char Char Char Char Char Char Char4"/>
    <w:basedOn w:val="1"/>
    <w:qFormat/>
    <w:uiPriority w:val="99"/>
    <w:pPr>
      <w:adjustRightInd/>
      <w:snapToGrid/>
      <w:spacing w:line="360" w:lineRule="auto"/>
    </w:pPr>
    <w:rPr>
      <w:rFonts w:ascii="宋体" w:hAnsi="宋体" w:cs="宋体"/>
    </w:rPr>
  </w:style>
  <w:style w:type="paragraph" w:customStyle="1" w:styleId="665">
    <w:name w:val="样式 标题 3 + 首行缩进:  2 字符 段前: 8.15 磅 段后: 8.15 磅1"/>
    <w:basedOn w:val="4"/>
    <w:qFormat/>
    <w:uiPriority w:val="99"/>
    <w:pPr>
      <w:widowControl w:val="0"/>
      <w:numPr>
        <w:ilvl w:val="0"/>
        <w:numId w:val="0"/>
      </w:numPr>
      <w:adjustRightInd/>
      <w:snapToGrid/>
      <w:spacing w:beforeLines="0" w:afterLines="0" w:line="240" w:lineRule="atLeast"/>
      <w:ind w:firstLine="482" w:firstLineChars="200"/>
    </w:pPr>
    <w:rPr>
      <w:rFonts w:ascii="Arial Unicode MS" w:hAnsi="Arial Unicode MS"/>
      <w:sz w:val="24"/>
      <w:szCs w:val="24"/>
    </w:rPr>
  </w:style>
  <w:style w:type="character" w:customStyle="1" w:styleId="666">
    <w:name w:val="文章正文 Char Char"/>
    <w:link w:val="667"/>
    <w:qFormat/>
    <w:locked/>
    <w:uiPriority w:val="0"/>
    <w:rPr>
      <w:rFonts w:ascii="仿宋_GB2312" w:eastAsia="仿宋_GB2312"/>
      <w:sz w:val="28"/>
      <w:szCs w:val="24"/>
    </w:rPr>
  </w:style>
  <w:style w:type="paragraph" w:customStyle="1" w:styleId="667">
    <w:name w:val="文章正文"/>
    <w:basedOn w:val="1"/>
    <w:link w:val="666"/>
    <w:qFormat/>
    <w:uiPriority w:val="0"/>
    <w:pPr>
      <w:adjustRightInd/>
      <w:snapToGrid/>
      <w:spacing w:line="360" w:lineRule="auto"/>
      <w:jc w:val="left"/>
    </w:pPr>
    <w:rPr>
      <w:rFonts w:ascii="仿宋_GB2312" w:eastAsia="仿宋_GB2312"/>
      <w:kern w:val="0"/>
      <w:sz w:val="28"/>
    </w:rPr>
  </w:style>
  <w:style w:type="paragraph" w:customStyle="1" w:styleId="668">
    <w:name w:val="Char Char Char1 Char3"/>
    <w:basedOn w:val="1"/>
    <w:next w:val="1"/>
    <w:qFormat/>
    <w:uiPriority w:val="99"/>
    <w:pPr>
      <w:adjustRightInd/>
      <w:snapToGrid/>
      <w:spacing w:line="360" w:lineRule="auto"/>
    </w:pPr>
    <w:rPr>
      <w:rFonts w:ascii="宋体" w:hAnsi="宋体" w:cs="宋体"/>
    </w:rPr>
  </w:style>
  <w:style w:type="paragraph" w:customStyle="1" w:styleId="669">
    <w:name w:val="样式 标题 2节 + 宋体 左侧:  0 厘米 段前: 12 磅"/>
    <w:basedOn w:val="3"/>
    <w:qFormat/>
    <w:uiPriority w:val="99"/>
    <w:pPr>
      <w:widowControl w:val="0"/>
      <w:numPr>
        <w:ilvl w:val="0"/>
        <w:numId w:val="0"/>
      </w:numPr>
      <w:snapToGrid/>
      <w:spacing w:beforeLines="100" w:line="240" w:lineRule="auto"/>
    </w:pPr>
    <w:rPr>
      <w:rFonts w:ascii="宋体" w:hAnsi="宋体"/>
      <w:bCs w:val="0"/>
      <w:kern w:val="0"/>
      <w:sz w:val="28"/>
      <w:szCs w:val="24"/>
    </w:rPr>
  </w:style>
  <w:style w:type="paragraph" w:customStyle="1" w:styleId="670">
    <w:name w:val="样式 首行缩进:  2 字符3"/>
    <w:basedOn w:val="1"/>
    <w:qFormat/>
    <w:uiPriority w:val="99"/>
    <w:pPr>
      <w:adjustRightInd/>
      <w:spacing w:line="360" w:lineRule="auto"/>
      <w:ind w:firstLine="480"/>
    </w:pPr>
    <w:rPr>
      <w:rFonts w:cs="宋体"/>
      <w:szCs w:val="20"/>
    </w:rPr>
  </w:style>
  <w:style w:type="paragraph" w:customStyle="1" w:styleId="671">
    <w:name w:val="Char27"/>
    <w:basedOn w:val="1"/>
    <w:qFormat/>
    <w:uiPriority w:val="99"/>
    <w:pPr>
      <w:adjustRightInd/>
      <w:snapToGrid/>
      <w:spacing w:line="360" w:lineRule="auto"/>
    </w:pPr>
    <w:rPr>
      <w:rFonts w:ascii="宋体" w:hAnsi="宋体" w:cs="宋体"/>
    </w:rPr>
  </w:style>
  <w:style w:type="paragraph" w:customStyle="1" w:styleId="672">
    <w:name w:val="Char Char Char12"/>
    <w:basedOn w:val="1"/>
    <w:qFormat/>
    <w:uiPriority w:val="99"/>
    <w:pPr>
      <w:adjustRightInd/>
      <w:snapToGrid/>
      <w:spacing w:line="360" w:lineRule="auto"/>
    </w:pPr>
    <w:rPr>
      <w:rFonts w:ascii="宋体" w:hAnsi="宋体" w:cs="宋体"/>
    </w:rPr>
  </w:style>
  <w:style w:type="paragraph" w:customStyle="1" w:styleId="673">
    <w:name w:val="正文图小四"/>
    <w:basedOn w:val="1"/>
    <w:qFormat/>
    <w:uiPriority w:val="99"/>
    <w:pPr>
      <w:spacing w:line="240" w:lineRule="auto"/>
      <w:ind w:firstLine="0" w:firstLineChars="0"/>
      <w:jc w:val="center"/>
    </w:pPr>
    <w:rPr>
      <w:rFonts w:ascii="宋体"/>
      <w:kern w:val="0"/>
      <w:szCs w:val="20"/>
    </w:rPr>
  </w:style>
  <w:style w:type="paragraph" w:customStyle="1" w:styleId="674">
    <w:name w:val="自制正文1"/>
    <w:basedOn w:val="1"/>
    <w:next w:val="1"/>
    <w:qFormat/>
    <w:uiPriority w:val="99"/>
    <w:pPr>
      <w:spacing w:line="360" w:lineRule="auto"/>
      <w:ind w:firstLine="480"/>
    </w:pPr>
  </w:style>
  <w:style w:type="paragraph" w:customStyle="1" w:styleId="675">
    <w:name w:val="HZZH标题—3"/>
    <w:basedOn w:val="4"/>
    <w:next w:val="1"/>
    <w:qFormat/>
    <w:uiPriority w:val="99"/>
    <w:pPr>
      <w:widowControl w:val="0"/>
      <w:numPr>
        <w:ilvl w:val="3"/>
        <w:numId w:val="15"/>
      </w:numPr>
      <w:tabs>
        <w:tab w:val="left" w:pos="-1800"/>
        <w:tab w:val="left" w:pos="900"/>
      </w:tabs>
      <w:adjustRightInd/>
      <w:snapToGrid/>
      <w:spacing w:beforeLines="0" w:afterLines="0" w:line="240" w:lineRule="auto"/>
      <w:ind w:left="747" w:hanging="747"/>
    </w:pPr>
    <w:rPr>
      <w:rFonts w:ascii="黑体"/>
      <w:color w:val="000000"/>
      <w:szCs w:val="28"/>
    </w:rPr>
  </w:style>
  <w:style w:type="paragraph" w:customStyle="1" w:styleId="676">
    <w:name w:val="HZZH标题—2"/>
    <w:basedOn w:val="3"/>
    <w:next w:val="675"/>
    <w:qFormat/>
    <w:uiPriority w:val="99"/>
    <w:pPr>
      <w:widowControl w:val="0"/>
      <w:numPr>
        <w:numId w:val="15"/>
      </w:numPr>
      <w:tabs>
        <w:tab w:val="left" w:pos="720"/>
        <w:tab w:val="left" w:pos="1559"/>
      </w:tabs>
      <w:adjustRightInd/>
      <w:snapToGrid/>
      <w:spacing w:beforeLines="0" w:afterLines="0" w:line="240" w:lineRule="auto"/>
      <w:ind w:left="0" w:firstLine="0"/>
    </w:pPr>
    <w:rPr>
      <w:color w:val="000000"/>
      <w:sz w:val="30"/>
    </w:rPr>
  </w:style>
  <w:style w:type="paragraph" w:customStyle="1" w:styleId="677">
    <w:name w:val="样式1.1.1"/>
    <w:basedOn w:val="1"/>
    <w:qFormat/>
    <w:uiPriority w:val="99"/>
    <w:pPr>
      <w:adjustRightInd/>
      <w:snapToGrid/>
      <w:spacing w:line="460" w:lineRule="exact"/>
      <w:ind w:firstLine="0" w:firstLineChars="0"/>
    </w:pPr>
    <w:rPr>
      <w:bCs/>
      <w:szCs w:val="21"/>
    </w:rPr>
  </w:style>
  <w:style w:type="paragraph" w:customStyle="1" w:styleId="678">
    <w:name w:val="中文报告书样式"/>
    <w:basedOn w:val="1"/>
    <w:qFormat/>
    <w:uiPriority w:val="99"/>
    <w:pPr>
      <w:snapToGrid/>
      <w:spacing w:line="480" w:lineRule="atLeast"/>
      <w:ind w:firstLine="482" w:firstLineChars="0"/>
    </w:pPr>
    <w:rPr>
      <w:kern w:val="24"/>
      <w:szCs w:val="20"/>
    </w:rPr>
  </w:style>
  <w:style w:type="paragraph" w:customStyle="1" w:styleId="679">
    <w:name w:val="默认段落字体 Para Char Char Char Char Char Char Char Char Char Char Char Char Char1 Char"/>
    <w:basedOn w:val="1"/>
    <w:qFormat/>
    <w:uiPriority w:val="99"/>
    <w:pPr>
      <w:shd w:val="clear" w:color="auto" w:fill="000080"/>
      <w:adjustRightInd/>
      <w:snapToGrid/>
      <w:spacing w:line="240" w:lineRule="auto"/>
      <w:ind w:firstLine="0" w:firstLineChars="0"/>
    </w:pPr>
    <w:rPr>
      <w:rFonts w:ascii="Tahoma" w:hAnsi="Tahoma"/>
    </w:rPr>
  </w:style>
  <w:style w:type="paragraph" w:customStyle="1" w:styleId="680">
    <w:name w:val="附录章标题"/>
    <w:next w:val="652"/>
    <w:qFormat/>
    <w:uiPriority w:val="99"/>
    <w:pPr>
      <w:wordWrap w:val="0"/>
      <w:overflowPunct w:val="0"/>
      <w:autoSpaceDE w:val="0"/>
      <w:spacing w:beforeLines="50" w:afterLines="50"/>
      <w:jc w:val="both"/>
      <w:outlineLvl w:val="1"/>
    </w:pPr>
    <w:rPr>
      <w:rFonts w:ascii="黑体" w:hAnsi="Times New Roman" w:eastAsia="黑体" w:cs="Times New Roman"/>
      <w:kern w:val="21"/>
      <w:sz w:val="21"/>
      <w:szCs w:val="24"/>
      <w:lang w:val="en-US" w:eastAsia="zh-CN" w:bidi="ar-SA"/>
    </w:rPr>
  </w:style>
  <w:style w:type="paragraph" w:customStyle="1" w:styleId="681">
    <w:name w:val="样式 标题 3 + 段前: 6 磅 段后: 0 磅"/>
    <w:basedOn w:val="4"/>
    <w:qFormat/>
    <w:uiPriority w:val="99"/>
    <w:pPr>
      <w:widowControl w:val="0"/>
      <w:numPr>
        <w:ilvl w:val="0"/>
        <w:numId w:val="0"/>
      </w:numPr>
      <w:autoSpaceDE w:val="0"/>
      <w:autoSpaceDN w:val="0"/>
      <w:snapToGrid/>
      <w:spacing w:beforeLines="0" w:afterLines="0" w:line="300" w:lineRule="auto"/>
      <w:ind w:right="240" w:rightChars="100"/>
      <w:jc w:val="both"/>
    </w:pPr>
    <w:rPr>
      <w:rFonts w:ascii="宋体" w:hAnsi="宋体" w:cs="宋体"/>
      <w:spacing w:val="8"/>
      <w:szCs w:val="20"/>
    </w:rPr>
  </w:style>
  <w:style w:type="paragraph" w:customStyle="1" w:styleId="682">
    <w:name w:val="样式 标题 3 + 小三 黑色 左 段前: 6 磅 段后: 0 磅 行距: 固定值 25 磅"/>
    <w:basedOn w:val="4"/>
    <w:qFormat/>
    <w:uiPriority w:val="99"/>
    <w:pPr>
      <w:widowControl w:val="0"/>
      <w:numPr>
        <w:ilvl w:val="0"/>
        <w:numId w:val="0"/>
      </w:numPr>
      <w:tabs>
        <w:tab w:val="left" w:pos="0"/>
      </w:tabs>
      <w:adjustRightInd/>
      <w:snapToGrid/>
      <w:spacing w:beforeLines="0" w:afterLines="0" w:line="500" w:lineRule="exact"/>
    </w:pPr>
    <w:rPr>
      <w:rFonts w:cs="宋体"/>
      <w:color w:val="000000"/>
      <w:kern w:val="0"/>
      <w:sz w:val="30"/>
      <w:szCs w:val="20"/>
    </w:rPr>
  </w:style>
  <w:style w:type="paragraph" w:customStyle="1" w:styleId="683">
    <w:name w:val="样式 标题 2标题 2 Char Char + 宋体1"/>
    <w:basedOn w:val="3"/>
    <w:qFormat/>
    <w:uiPriority w:val="99"/>
    <w:pPr>
      <w:keepLines w:val="0"/>
      <w:numPr>
        <w:ilvl w:val="0"/>
        <w:numId w:val="0"/>
      </w:numPr>
      <w:tabs>
        <w:tab w:val="right" w:pos="8640"/>
      </w:tabs>
      <w:overflowPunct w:val="0"/>
      <w:autoSpaceDE w:val="0"/>
      <w:autoSpaceDN w:val="0"/>
      <w:snapToGrid/>
      <w:spacing w:beforeLines="100" w:line="440" w:lineRule="exact"/>
    </w:pPr>
    <w:rPr>
      <w:rFonts w:ascii="宋体" w:hAnsi="宋体"/>
      <w:bCs w:val="0"/>
      <w:kern w:val="28"/>
      <w:sz w:val="24"/>
      <w:szCs w:val="24"/>
    </w:rPr>
  </w:style>
  <w:style w:type="paragraph" w:customStyle="1" w:styleId="684">
    <w:name w:val="样式 小四"/>
    <w:basedOn w:val="1"/>
    <w:qFormat/>
    <w:uiPriority w:val="99"/>
    <w:pPr>
      <w:tabs>
        <w:tab w:val="left" w:pos="1800"/>
      </w:tabs>
      <w:spacing w:beforeLines="50" w:line="240" w:lineRule="auto"/>
      <w:ind w:firstLine="560"/>
    </w:pPr>
    <w:rPr>
      <w:rFonts w:ascii="仿宋_GB2312" w:eastAsia="仿宋_GB2312"/>
      <w:sz w:val="28"/>
      <w:szCs w:val="20"/>
    </w:rPr>
  </w:style>
  <w:style w:type="character" w:customStyle="1" w:styleId="685">
    <w:name w:val="环调标题2 Char1"/>
    <w:link w:val="686"/>
    <w:qFormat/>
    <w:locked/>
    <w:uiPriority w:val="0"/>
    <w:rPr>
      <w:b/>
      <w:bCs/>
      <w:sz w:val="30"/>
      <w:szCs w:val="32"/>
    </w:rPr>
  </w:style>
  <w:style w:type="paragraph" w:customStyle="1" w:styleId="686">
    <w:name w:val="环调标题2"/>
    <w:basedOn w:val="3"/>
    <w:link w:val="685"/>
    <w:qFormat/>
    <w:uiPriority w:val="0"/>
    <w:pPr>
      <w:widowControl w:val="0"/>
      <w:numPr>
        <w:ilvl w:val="0"/>
        <w:numId w:val="0"/>
      </w:numPr>
      <w:adjustRightInd/>
      <w:spacing w:beforeLines="100"/>
      <w:ind w:left="100" w:leftChars="100" w:right="100" w:rightChars="100"/>
    </w:pPr>
    <w:rPr>
      <w:kern w:val="0"/>
      <w:sz w:val="30"/>
    </w:rPr>
  </w:style>
  <w:style w:type="paragraph" w:customStyle="1" w:styleId="687">
    <w:name w:val="银洲湖石化基地表"/>
    <w:basedOn w:val="1"/>
    <w:qFormat/>
    <w:uiPriority w:val="99"/>
    <w:pPr>
      <w:autoSpaceDE w:val="0"/>
      <w:autoSpaceDN w:val="0"/>
      <w:snapToGrid/>
      <w:spacing w:line="0" w:lineRule="atLeast"/>
      <w:ind w:firstLine="0" w:firstLineChars="0"/>
      <w:jc w:val="center"/>
    </w:pPr>
    <w:rPr>
      <w:kern w:val="0"/>
      <w:sz w:val="21"/>
      <w:szCs w:val="21"/>
    </w:rPr>
  </w:style>
  <w:style w:type="paragraph" w:customStyle="1" w:styleId="688">
    <w:name w:val="Char Char Char Char Char Char Char Char Char Char5"/>
    <w:basedOn w:val="1"/>
    <w:qFormat/>
    <w:uiPriority w:val="99"/>
    <w:pPr>
      <w:adjustRightInd/>
      <w:snapToGrid/>
      <w:spacing w:line="240" w:lineRule="auto"/>
      <w:ind w:firstLine="0" w:firstLineChars="0"/>
    </w:pPr>
    <w:rPr>
      <w:sz w:val="21"/>
      <w:szCs w:val="21"/>
    </w:rPr>
  </w:style>
  <w:style w:type="paragraph" w:customStyle="1" w:styleId="689">
    <w:name w:val="样式 标题 1文章标题一、章节H1Otsikko 1Eia标题1－1 + 首行缩进:  0 厘米"/>
    <w:basedOn w:val="2"/>
    <w:next w:val="1"/>
    <w:qFormat/>
    <w:uiPriority w:val="99"/>
    <w:pPr>
      <w:keepNext w:val="0"/>
      <w:keepLines w:val="0"/>
      <w:widowControl w:val="0"/>
      <w:numPr>
        <w:numId w:val="0"/>
      </w:numPr>
      <w:tabs>
        <w:tab w:val="left" w:pos="1676"/>
      </w:tabs>
      <w:autoSpaceDN w:val="0"/>
      <w:adjustRightInd/>
      <w:spacing w:line="520" w:lineRule="exact"/>
      <w:ind w:left="502" w:firstLine="454"/>
      <w:contextualSpacing/>
      <w:jc w:val="both"/>
    </w:pPr>
    <w:rPr>
      <w:rFonts w:hAnsi="Arial"/>
      <w:b/>
      <w:bCs w:val="0"/>
      <w:kern w:val="2"/>
      <w:sz w:val="36"/>
      <w:szCs w:val="20"/>
      <w:lang w:val="eu-ES"/>
    </w:rPr>
  </w:style>
  <w:style w:type="paragraph" w:customStyle="1" w:styleId="690">
    <w:name w:val="T表格"/>
    <w:qFormat/>
    <w:uiPriority w:val="99"/>
    <w:pPr>
      <w:widowControl w:val="0"/>
      <w:tabs>
        <w:tab w:val="left" w:pos="0"/>
      </w:tabs>
      <w:adjustRightInd w:val="0"/>
      <w:snapToGrid w:val="0"/>
      <w:jc w:val="center"/>
    </w:pPr>
    <w:rPr>
      <w:rFonts w:ascii="宋体" w:hAnsi="宋体" w:eastAsia="宋体" w:cs="Times New Roman"/>
      <w:color w:val="000000"/>
      <w:kern w:val="2"/>
      <w:sz w:val="24"/>
      <w:szCs w:val="24"/>
      <w:lang w:val="en-US" w:eastAsia="zh-CN" w:bidi="ar-SA"/>
    </w:rPr>
  </w:style>
  <w:style w:type="paragraph" w:customStyle="1" w:styleId="691">
    <w:name w:val="Char Char Char Char Char Char Char Char Char Char Char1 Char"/>
    <w:basedOn w:val="1"/>
    <w:qFormat/>
    <w:uiPriority w:val="99"/>
    <w:pPr>
      <w:adjustRightInd/>
      <w:snapToGrid/>
      <w:spacing w:line="240" w:lineRule="auto"/>
      <w:ind w:firstLine="0" w:firstLineChars="0"/>
    </w:pPr>
  </w:style>
  <w:style w:type="paragraph" w:customStyle="1" w:styleId="692">
    <w:name w:val="页脚1"/>
    <w:basedOn w:val="1"/>
    <w:qFormat/>
    <w:uiPriority w:val="99"/>
    <w:pPr>
      <w:snapToGrid/>
      <w:ind w:firstLine="510" w:firstLineChars="0"/>
      <w:jc w:val="center"/>
    </w:pPr>
    <w:rPr>
      <w:b/>
      <w:i/>
      <w:kern w:val="0"/>
      <w:szCs w:val="20"/>
      <w:u w:val="single"/>
    </w:rPr>
  </w:style>
  <w:style w:type="paragraph" w:customStyle="1" w:styleId="693">
    <w:name w:val="表头555"/>
    <w:basedOn w:val="1"/>
    <w:qFormat/>
    <w:uiPriority w:val="99"/>
    <w:pPr>
      <w:widowControl/>
      <w:spacing w:after="50" w:line="240" w:lineRule="auto"/>
      <w:ind w:firstLine="422"/>
      <w:jc w:val="center"/>
    </w:pPr>
    <w:rPr>
      <w:rFonts w:hAnsi="宋体"/>
      <w:b/>
      <w:sz w:val="21"/>
    </w:rPr>
  </w:style>
  <w:style w:type="paragraph" w:customStyle="1" w:styleId="694">
    <w:name w:val="bluetab"/>
    <w:basedOn w:val="1"/>
    <w:qFormat/>
    <w:uiPriority w:val="99"/>
    <w:pPr>
      <w:widowControl/>
      <w:pBdr>
        <w:top w:val="single" w:color="CFEBFF" w:sz="6" w:space="0"/>
        <w:left w:val="single" w:color="000000" w:sz="2" w:space="0"/>
        <w:bottom w:val="single" w:color="CFEBFF" w:sz="6" w:space="0"/>
        <w:right w:val="single" w:color="CFEBFF" w:sz="6"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rPr>
  </w:style>
  <w:style w:type="paragraph" w:customStyle="1" w:styleId="695">
    <w:name w:val="文本块1"/>
    <w:basedOn w:val="1"/>
    <w:qFormat/>
    <w:uiPriority w:val="99"/>
    <w:pPr>
      <w:snapToGrid/>
      <w:spacing w:line="400" w:lineRule="exact"/>
      <w:ind w:left="824" w:right="785" w:hanging="404" w:firstLineChars="0"/>
    </w:pPr>
    <w:rPr>
      <w:szCs w:val="20"/>
    </w:rPr>
  </w:style>
  <w:style w:type="paragraph" w:customStyle="1" w:styleId="696">
    <w:name w:val="样式 列表 + 黑色 左侧:  0 厘米 悬挂缩进: 2 字符 段前: 0.5 行"/>
    <w:basedOn w:val="65"/>
    <w:qFormat/>
    <w:uiPriority w:val="99"/>
    <w:pPr>
      <w:adjustRightInd/>
      <w:snapToGrid/>
      <w:spacing w:beforeLines="50" w:line="240" w:lineRule="auto"/>
      <w:ind w:left="420" w:hanging="420"/>
    </w:pPr>
    <w:rPr>
      <w:rFonts w:eastAsia="仿宋_GB2312"/>
      <w:color w:val="000000"/>
      <w:szCs w:val="20"/>
    </w:rPr>
  </w:style>
  <w:style w:type="paragraph" w:customStyle="1" w:styleId="697">
    <w:name w:val="Body Text 22"/>
    <w:basedOn w:val="1"/>
    <w:qFormat/>
    <w:uiPriority w:val="99"/>
    <w:pPr>
      <w:snapToGrid/>
      <w:spacing w:line="440" w:lineRule="atLeast"/>
      <w:ind w:firstLine="480" w:firstLineChars="0"/>
    </w:pPr>
    <w:rPr>
      <w:rFonts w:eastAsia="仿宋_GB2312"/>
      <w:szCs w:val="20"/>
    </w:rPr>
  </w:style>
  <w:style w:type="paragraph" w:customStyle="1" w:styleId="698">
    <w:name w:val="样式 样式 样式 样式 标题 3H3B HeadReHead 3 WSAh3标题 3 Char标题 3 Char Char标题 ..."/>
    <w:basedOn w:val="1"/>
    <w:qFormat/>
    <w:uiPriority w:val="99"/>
    <w:pPr>
      <w:keepNext/>
      <w:keepLines/>
      <w:snapToGrid/>
      <w:spacing w:beforeLines="50" w:line="360" w:lineRule="auto"/>
      <w:ind w:firstLine="0" w:firstLineChars="0"/>
      <w:jc w:val="left"/>
      <w:outlineLvl w:val="2"/>
    </w:pPr>
    <w:rPr>
      <w:rFonts w:cs="宋体"/>
      <w:b/>
      <w:bCs/>
      <w:kern w:val="0"/>
      <w:sz w:val="28"/>
      <w:szCs w:val="20"/>
    </w:rPr>
  </w:style>
  <w:style w:type="character" w:customStyle="1" w:styleId="699">
    <w:name w:val="样式2 Char Char Char Char Char Char Char"/>
    <w:link w:val="700"/>
    <w:qFormat/>
    <w:locked/>
    <w:uiPriority w:val="0"/>
    <w:rPr>
      <w:sz w:val="24"/>
      <w:szCs w:val="24"/>
    </w:rPr>
  </w:style>
  <w:style w:type="paragraph" w:customStyle="1" w:styleId="700">
    <w:name w:val="样式2 Char Char Char Char Char"/>
    <w:basedOn w:val="1"/>
    <w:link w:val="699"/>
    <w:qFormat/>
    <w:uiPriority w:val="0"/>
    <w:pPr>
      <w:adjustRightInd/>
      <w:snapToGrid/>
      <w:spacing w:line="240" w:lineRule="auto"/>
      <w:ind w:firstLine="0" w:firstLineChars="0"/>
    </w:pPr>
    <w:rPr>
      <w:kern w:val="0"/>
    </w:rPr>
  </w:style>
  <w:style w:type="paragraph" w:customStyle="1" w:styleId="701">
    <w:name w:val="Char22"/>
    <w:basedOn w:val="1"/>
    <w:qFormat/>
    <w:uiPriority w:val="99"/>
    <w:pPr>
      <w:adjustRightInd/>
      <w:snapToGrid/>
      <w:spacing w:line="240" w:lineRule="auto"/>
      <w:ind w:firstLine="0" w:firstLineChars="0"/>
    </w:pPr>
    <w:rPr>
      <w:sz w:val="21"/>
    </w:rPr>
  </w:style>
  <w:style w:type="paragraph" w:customStyle="1" w:styleId="702">
    <w:name w:val="Char Char Char Char1 Char Char Char Char Char Char Char Char"/>
    <w:basedOn w:val="1"/>
    <w:qFormat/>
    <w:uiPriority w:val="99"/>
    <w:pPr>
      <w:adjustRightInd/>
      <w:snapToGrid/>
      <w:spacing w:line="240" w:lineRule="auto"/>
    </w:pPr>
    <w:rPr>
      <w:rFonts w:ascii="宋体" w:hAnsi="宋体" w:cs="宋体"/>
    </w:rPr>
  </w:style>
  <w:style w:type="paragraph" w:customStyle="1" w:styleId="703">
    <w:name w:val="02章"/>
    <w:basedOn w:val="1"/>
    <w:qFormat/>
    <w:uiPriority w:val="99"/>
    <w:pPr>
      <w:adjustRightInd/>
      <w:snapToGrid/>
      <w:spacing w:before="120" w:after="120" w:line="480" w:lineRule="auto"/>
      <w:ind w:left="2248" w:hanging="420" w:firstLineChars="0"/>
      <w:jc w:val="center"/>
      <w:outlineLvl w:val="1"/>
    </w:pPr>
    <w:rPr>
      <w:rFonts w:eastAsia="黑体"/>
      <w:spacing w:val="20"/>
      <w:sz w:val="28"/>
      <w:szCs w:val="20"/>
    </w:rPr>
  </w:style>
  <w:style w:type="paragraph" w:customStyle="1" w:styleId="704">
    <w:name w:val="正文7"/>
    <w:qFormat/>
    <w:uiPriority w:val="99"/>
    <w:pPr>
      <w:widowControl w:val="0"/>
      <w:adjustRightInd w:val="0"/>
      <w:spacing w:line="315" w:lineRule="atLeast"/>
    </w:pPr>
    <w:rPr>
      <w:rFonts w:ascii="宋体" w:hAnsi="Times New Roman" w:eastAsia="宋体" w:cs="Times New Roman"/>
      <w:kern w:val="2"/>
      <w:sz w:val="24"/>
      <w:szCs w:val="24"/>
      <w:lang w:val="en-US" w:eastAsia="zh-CN" w:bidi="ar-SA"/>
    </w:rPr>
  </w:style>
  <w:style w:type="paragraph" w:customStyle="1" w:styleId="705">
    <w:name w:val="char"/>
    <w:basedOn w:val="1"/>
    <w:qFormat/>
    <w:uiPriority w:val="99"/>
    <w:pPr>
      <w:widowControl/>
      <w:tabs>
        <w:tab w:val="center" w:pos="4153"/>
        <w:tab w:val="right" w:pos="8306"/>
      </w:tabs>
      <w:adjustRightInd/>
      <w:spacing w:after="160" w:line="360" w:lineRule="auto"/>
      <w:ind w:firstLine="0" w:firstLineChars="0"/>
      <w:jc w:val="center"/>
    </w:pPr>
    <w:rPr>
      <w:rFonts w:ascii="宋体" w:hAnsi="宋体" w:cs="”“Times New Roman”“"/>
      <w:bCs/>
      <w:spacing w:val="2"/>
      <w:kern w:val="0"/>
      <w:sz w:val="21"/>
      <w:szCs w:val="21"/>
      <w:lang w:eastAsia="en-US"/>
    </w:rPr>
  </w:style>
  <w:style w:type="paragraph" w:customStyle="1" w:styleId="706">
    <w:name w:val="...."/>
    <w:basedOn w:val="1"/>
    <w:next w:val="1"/>
    <w:qFormat/>
    <w:uiPriority w:val="99"/>
    <w:pPr>
      <w:autoSpaceDE w:val="0"/>
      <w:autoSpaceDN w:val="0"/>
      <w:snapToGrid/>
      <w:spacing w:line="240" w:lineRule="auto"/>
      <w:ind w:firstLine="0" w:firstLineChars="0"/>
      <w:jc w:val="left"/>
    </w:pPr>
    <w:rPr>
      <w:kern w:val="0"/>
    </w:rPr>
  </w:style>
  <w:style w:type="paragraph" w:customStyle="1" w:styleId="707">
    <w:name w:val="中气附图"/>
    <w:basedOn w:val="83"/>
    <w:qFormat/>
    <w:uiPriority w:val="99"/>
    <w:pPr>
      <w:tabs>
        <w:tab w:val="left" w:pos="426"/>
        <w:tab w:val="left" w:pos="1188"/>
      </w:tabs>
      <w:adjustRightInd/>
      <w:snapToGrid/>
      <w:spacing w:before="0" w:after="0" w:line="360" w:lineRule="auto"/>
      <w:ind w:left="1188" w:hanging="720" w:firstLineChars="0"/>
    </w:pPr>
    <w:rPr>
      <w:rFonts w:eastAsia="黑体" w:cs="Times New Roman"/>
      <w:b w:val="0"/>
      <w:kern w:val="0"/>
    </w:rPr>
  </w:style>
  <w:style w:type="paragraph" w:customStyle="1" w:styleId="708">
    <w:name w:val="样式 标题 3B HeadH3标题 3 Char Char标题 3 Char Char Char Char标题 3 C..."/>
    <w:basedOn w:val="4"/>
    <w:qFormat/>
    <w:uiPriority w:val="99"/>
    <w:pPr>
      <w:widowControl w:val="0"/>
      <w:numPr>
        <w:ilvl w:val="0"/>
        <w:numId w:val="0"/>
      </w:numPr>
      <w:tabs>
        <w:tab w:val="left" w:pos="0"/>
        <w:tab w:val="left" w:pos="2160"/>
      </w:tabs>
      <w:adjustRightInd/>
      <w:snapToGrid/>
      <w:spacing w:beforeLines="0" w:afterLines="0" w:line="300" w:lineRule="auto"/>
      <w:ind w:left="2160" w:hanging="360"/>
      <w:jc w:val="both"/>
    </w:pPr>
    <w:rPr>
      <w:rFonts w:ascii="黑体"/>
      <w:b/>
      <w:bCs w:val="0"/>
      <w:szCs w:val="20"/>
    </w:rPr>
  </w:style>
  <w:style w:type="paragraph" w:customStyle="1" w:styleId="709">
    <w:name w:val="附录一级条标题"/>
    <w:basedOn w:val="680"/>
    <w:next w:val="652"/>
    <w:qFormat/>
    <w:uiPriority w:val="99"/>
    <w:pPr>
      <w:tabs>
        <w:tab w:val="left" w:pos="828"/>
      </w:tabs>
      <w:autoSpaceDN w:val="0"/>
      <w:ind w:left="828" w:hanging="240"/>
      <w:outlineLvl w:val="2"/>
    </w:pPr>
  </w:style>
  <w:style w:type="paragraph" w:customStyle="1" w:styleId="710">
    <w:name w:val="样式 表格 + 宋体 五号"/>
    <w:basedOn w:val="1"/>
    <w:qFormat/>
    <w:uiPriority w:val="99"/>
    <w:pPr>
      <w:spacing w:line="360" w:lineRule="auto"/>
      <w:ind w:firstLine="0" w:firstLineChars="0"/>
    </w:pPr>
    <w:rPr>
      <w:rFonts w:ascii="宋体" w:hAnsi="宋体"/>
      <w:kern w:val="0"/>
      <w:sz w:val="21"/>
      <w:szCs w:val="20"/>
      <w:lang w:val="eu-ES"/>
    </w:rPr>
  </w:style>
  <w:style w:type="paragraph" w:customStyle="1" w:styleId="711">
    <w:name w:val="流程文字"/>
    <w:qFormat/>
    <w:uiPriority w:val="99"/>
    <w:pPr>
      <w:spacing w:line="440" w:lineRule="exact"/>
    </w:pPr>
    <w:rPr>
      <w:rFonts w:ascii="楷体_GB2312" w:hAnsi="Times New Roman" w:eastAsia="楷体_GB2312" w:cs="Times New Roman"/>
      <w:kern w:val="2"/>
      <w:sz w:val="28"/>
      <w:szCs w:val="24"/>
      <w:lang w:val="en-US" w:eastAsia="zh-CN" w:bidi="ar-SA"/>
    </w:rPr>
  </w:style>
  <w:style w:type="character" w:customStyle="1" w:styleId="712">
    <w:name w:val="样式 首行缩进:  2 字符 Char Char"/>
    <w:qFormat/>
    <w:locked/>
    <w:uiPriority w:val="0"/>
    <w:rPr>
      <w:bCs/>
      <w:color w:val="FF0000"/>
      <w:sz w:val="24"/>
      <w:szCs w:val="24"/>
    </w:rPr>
  </w:style>
  <w:style w:type="paragraph" w:customStyle="1" w:styleId="713">
    <w:name w:val="Char Char Char Char1 Char Char Char Char Char Char"/>
    <w:basedOn w:val="1"/>
    <w:qFormat/>
    <w:uiPriority w:val="99"/>
    <w:pPr>
      <w:adjustRightInd/>
      <w:snapToGrid/>
      <w:spacing w:line="240" w:lineRule="auto"/>
    </w:pPr>
    <w:rPr>
      <w:rFonts w:ascii="宋体" w:hAnsi="宋体" w:cs="宋体"/>
    </w:rPr>
  </w:style>
  <w:style w:type="paragraph" w:customStyle="1" w:styleId="714">
    <w:name w:val="纯文本2"/>
    <w:basedOn w:val="1"/>
    <w:qFormat/>
    <w:uiPriority w:val="99"/>
    <w:pPr>
      <w:snapToGrid/>
      <w:spacing w:line="240" w:lineRule="auto"/>
      <w:ind w:firstLine="0" w:firstLineChars="0"/>
    </w:pPr>
    <w:rPr>
      <w:rFonts w:ascii="宋体" w:hAnsi="Courier New"/>
      <w:sz w:val="21"/>
      <w:szCs w:val="20"/>
    </w:rPr>
  </w:style>
  <w:style w:type="paragraph" w:customStyle="1" w:styleId="715">
    <w:name w:val="正文楷体"/>
    <w:basedOn w:val="1"/>
    <w:qFormat/>
    <w:uiPriority w:val="99"/>
    <w:pPr>
      <w:adjustRightInd/>
      <w:snapToGrid/>
      <w:spacing w:line="240" w:lineRule="auto"/>
      <w:ind w:firstLine="0" w:firstLineChars="0"/>
    </w:pPr>
    <w:rPr>
      <w:rFonts w:eastAsia="楷体_GB2312"/>
      <w:sz w:val="21"/>
    </w:rPr>
  </w:style>
  <w:style w:type="paragraph" w:customStyle="1" w:styleId="716">
    <w:name w:val="标题 22"/>
    <w:basedOn w:val="1"/>
    <w:next w:val="1"/>
    <w:qFormat/>
    <w:uiPriority w:val="99"/>
    <w:pPr>
      <w:keepNext/>
      <w:keepLines/>
      <w:adjustRightInd/>
      <w:snapToGrid/>
      <w:spacing w:line="360" w:lineRule="auto"/>
      <w:ind w:firstLine="0" w:firstLineChars="0"/>
      <w:outlineLvl w:val="1"/>
    </w:pPr>
    <w:rPr>
      <w:b/>
      <w:bCs/>
      <w:sz w:val="30"/>
      <w:szCs w:val="30"/>
    </w:rPr>
  </w:style>
  <w:style w:type="paragraph" w:customStyle="1" w:styleId="717">
    <w:name w:val="纯文本21"/>
    <w:basedOn w:val="1"/>
    <w:qFormat/>
    <w:uiPriority w:val="99"/>
    <w:pPr>
      <w:snapToGrid/>
      <w:spacing w:line="240" w:lineRule="auto"/>
      <w:ind w:firstLine="0" w:firstLineChars="0"/>
    </w:pPr>
    <w:rPr>
      <w:rFonts w:hAnsi="Courier New"/>
      <w:sz w:val="21"/>
      <w:szCs w:val="20"/>
    </w:rPr>
  </w:style>
  <w:style w:type="paragraph" w:customStyle="1" w:styleId="718">
    <w:name w:val="圖"/>
    <w:basedOn w:val="34"/>
    <w:qFormat/>
    <w:uiPriority w:val="99"/>
    <w:pPr>
      <w:snapToGrid/>
      <w:spacing w:after="0" w:line="360" w:lineRule="exact"/>
      <w:ind w:left="0" w:leftChars="0" w:firstLine="840" w:firstLineChars="0"/>
      <w:jc w:val="center"/>
    </w:pPr>
    <w:rPr>
      <w:rFonts w:ascii="Arial" w:hAnsi="Arial" w:eastAsia="華康細圓體"/>
      <w:kern w:val="0"/>
      <w:sz w:val="22"/>
      <w:szCs w:val="20"/>
      <w:lang w:eastAsia="zh-TW"/>
    </w:rPr>
  </w:style>
  <w:style w:type="paragraph" w:customStyle="1" w:styleId="719">
    <w:name w:val="麦志勤表格式"/>
    <w:basedOn w:val="1"/>
    <w:qFormat/>
    <w:uiPriority w:val="99"/>
    <w:pPr>
      <w:spacing w:line="0" w:lineRule="atLeast"/>
      <w:ind w:firstLine="0" w:firstLineChars="0"/>
      <w:jc w:val="center"/>
    </w:pPr>
    <w:rPr>
      <w:rFonts w:ascii="宋体" w:hAnsi="宋体"/>
      <w:color w:val="000000"/>
    </w:rPr>
  </w:style>
  <w:style w:type="character" w:customStyle="1" w:styleId="720">
    <w:name w:val="中大1级标题 Char Char"/>
    <w:link w:val="721"/>
    <w:qFormat/>
    <w:locked/>
    <w:uiPriority w:val="0"/>
    <w:rPr>
      <w:b/>
      <w:kern w:val="28"/>
      <w:sz w:val="36"/>
      <w:szCs w:val="22"/>
    </w:rPr>
  </w:style>
  <w:style w:type="paragraph" w:customStyle="1" w:styleId="721">
    <w:name w:val="中大1级标题"/>
    <w:link w:val="720"/>
    <w:qFormat/>
    <w:uiPriority w:val="0"/>
    <w:pPr>
      <w:keepNext/>
      <w:keepLines/>
      <w:pageBreakBefore/>
      <w:spacing w:beforeLines="100" w:line="360" w:lineRule="auto"/>
      <w:jc w:val="center"/>
      <w:outlineLvl w:val="0"/>
    </w:pPr>
    <w:rPr>
      <w:rFonts w:ascii="Times New Roman" w:hAnsi="Times New Roman" w:eastAsia="宋体" w:cs="Times New Roman"/>
      <w:b/>
      <w:kern w:val="28"/>
      <w:sz w:val="36"/>
      <w:szCs w:val="22"/>
      <w:lang w:val="en-US" w:eastAsia="zh-CN" w:bidi="ar-SA"/>
    </w:rPr>
  </w:style>
  <w:style w:type="paragraph" w:customStyle="1" w:styleId="722">
    <w:name w:val="中大表格标题"/>
    <w:basedOn w:val="561"/>
    <w:qFormat/>
    <w:uiPriority w:val="99"/>
    <w:pPr>
      <w:spacing w:beforeLines="50"/>
    </w:pPr>
    <w:rPr>
      <w:rFonts w:eastAsia="宋体"/>
      <w:b/>
      <w:bCs/>
      <w:sz w:val="24"/>
    </w:rPr>
  </w:style>
  <w:style w:type="paragraph" w:customStyle="1" w:styleId="723">
    <w:name w:val="Definition Term"/>
    <w:basedOn w:val="1"/>
    <w:next w:val="1"/>
    <w:qFormat/>
    <w:uiPriority w:val="99"/>
    <w:pPr>
      <w:widowControl/>
      <w:overflowPunct w:val="0"/>
      <w:autoSpaceDE w:val="0"/>
      <w:autoSpaceDN w:val="0"/>
      <w:snapToGrid/>
      <w:spacing w:line="240" w:lineRule="auto"/>
      <w:ind w:firstLine="0" w:firstLineChars="0"/>
      <w:jc w:val="left"/>
    </w:pPr>
    <w:rPr>
      <w:kern w:val="0"/>
      <w:lang w:val="en-GB"/>
    </w:rPr>
  </w:style>
  <w:style w:type="character" w:customStyle="1" w:styleId="724">
    <w:name w:val="样式 标题 2H2SeHead wsa21标题 1.1. + Times New Roman Char Char"/>
    <w:link w:val="725"/>
    <w:qFormat/>
    <w:locked/>
    <w:uiPriority w:val="0"/>
    <w:rPr>
      <w:b/>
      <w:bCs/>
      <w:sz w:val="30"/>
      <w:szCs w:val="30"/>
    </w:rPr>
  </w:style>
  <w:style w:type="paragraph" w:customStyle="1" w:styleId="725">
    <w:name w:val="样式 标题 2H2SeHead wsa21标题 1.1. + Times New Roman"/>
    <w:basedOn w:val="3"/>
    <w:link w:val="724"/>
    <w:qFormat/>
    <w:uiPriority w:val="0"/>
    <w:pPr>
      <w:keepNext w:val="0"/>
      <w:keepLines w:val="0"/>
      <w:widowControl w:val="0"/>
      <w:numPr>
        <w:ilvl w:val="0"/>
        <w:numId w:val="0"/>
      </w:numPr>
      <w:spacing w:beforeLines="100"/>
      <w:jc w:val="both"/>
    </w:pPr>
    <w:rPr>
      <w:kern w:val="0"/>
      <w:sz w:val="30"/>
      <w:szCs w:val="30"/>
    </w:rPr>
  </w:style>
  <w:style w:type="paragraph" w:customStyle="1" w:styleId="726">
    <w:name w:val="8 Char Char Char Char Char Char Char"/>
    <w:basedOn w:val="1"/>
    <w:qFormat/>
    <w:uiPriority w:val="99"/>
    <w:pPr>
      <w:adjustRightInd/>
      <w:snapToGrid/>
      <w:spacing w:line="240" w:lineRule="auto"/>
      <w:ind w:firstLine="0" w:firstLineChars="0"/>
    </w:pPr>
    <w:rPr>
      <w:rFonts w:ascii="Tahoma" w:hAnsi="Tahoma"/>
      <w:szCs w:val="20"/>
    </w:rPr>
  </w:style>
  <w:style w:type="paragraph" w:customStyle="1" w:styleId="727">
    <w:name w:val="文"/>
    <w:basedOn w:val="4"/>
    <w:qFormat/>
    <w:uiPriority w:val="99"/>
    <w:pPr>
      <w:keepNext w:val="0"/>
      <w:keepLines w:val="0"/>
      <w:widowControl w:val="0"/>
      <w:numPr>
        <w:ilvl w:val="0"/>
        <w:numId w:val="0"/>
      </w:numPr>
      <w:adjustRightInd/>
      <w:snapToGrid/>
      <w:spacing w:beforeLines="0" w:afterLines="0"/>
      <w:ind w:firstLine="480" w:firstLineChars="200"/>
      <w:jc w:val="both"/>
      <w:outlineLvl w:val="9"/>
    </w:pPr>
    <w:rPr>
      <w:b/>
      <w:bCs w:val="0"/>
      <w:sz w:val="24"/>
      <w:szCs w:val="24"/>
    </w:rPr>
  </w:style>
  <w:style w:type="paragraph" w:customStyle="1" w:styleId="728">
    <w:name w:val="cs10 additive Default Pa"/>
    <w:qFormat/>
    <w:uiPriority w:val="99"/>
    <w:pPr>
      <w:widowControl w:val="0"/>
      <w:autoSpaceDE w:val="0"/>
      <w:autoSpaceDN w:val="0"/>
      <w:adjustRightInd w:val="0"/>
    </w:pPr>
    <w:rPr>
      <w:rFonts w:ascii="Times New Roman" w:hAnsi="Times New Roman" w:eastAsia="宋体" w:cs="Times New Roman"/>
      <w:kern w:val="2"/>
      <w:sz w:val="24"/>
      <w:szCs w:val="24"/>
      <w:lang w:val="en-US" w:eastAsia="zh-CN" w:bidi="ar-SA"/>
    </w:rPr>
  </w:style>
  <w:style w:type="paragraph" w:customStyle="1" w:styleId="729">
    <w:name w:val="湛江沥青表"/>
    <w:basedOn w:val="1"/>
    <w:qFormat/>
    <w:uiPriority w:val="99"/>
    <w:pPr>
      <w:autoSpaceDE w:val="0"/>
      <w:autoSpaceDN w:val="0"/>
      <w:adjustRightInd/>
      <w:snapToGrid/>
      <w:spacing w:before="100" w:line="0" w:lineRule="atLeast"/>
      <w:ind w:left="102" w:hanging="102" w:firstLineChars="0"/>
      <w:jc w:val="center"/>
    </w:pPr>
    <w:rPr>
      <w:color w:val="FF0000"/>
      <w:sz w:val="21"/>
      <w:szCs w:val="20"/>
    </w:rPr>
  </w:style>
  <w:style w:type="paragraph" w:customStyle="1" w:styleId="730">
    <w:name w:val="标题3首行缩进2字符"/>
    <w:basedOn w:val="4"/>
    <w:next w:val="435"/>
    <w:qFormat/>
    <w:uiPriority w:val="99"/>
    <w:pPr>
      <w:widowControl w:val="0"/>
      <w:numPr>
        <w:ilvl w:val="0"/>
        <w:numId w:val="0"/>
      </w:numPr>
      <w:adjustRightInd/>
      <w:snapToGrid/>
      <w:ind w:firstLine="422" w:firstLineChars="200"/>
      <w:jc w:val="both"/>
    </w:pPr>
    <w:rPr>
      <w:rFonts w:cs="宋体"/>
      <w:sz w:val="21"/>
      <w:szCs w:val="24"/>
    </w:rPr>
  </w:style>
  <w:style w:type="paragraph" w:customStyle="1" w:styleId="731">
    <w:name w:val="Char Char Char11"/>
    <w:basedOn w:val="1"/>
    <w:qFormat/>
    <w:uiPriority w:val="99"/>
    <w:pPr>
      <w:keepNext/>
      <w:widowControl/>
      <w:tabs>
        <w:tab w:val="left" w:pos="425"/>
      </w:tabs>
      <w:autoSpaceDE w:val="0"/>
      <w:autoSpaceDN w:val="0"/>
      <w:snapToGrid/>
      <w:spacing w:before="80" w:after="80" w:line="240" w:lineRule="auto"/>
      <w:ind w:hanging="425" w:firstLineChars="0"/>
    </w:pPr>
    <w:rPr>
      <w:rFonts w:ascii="Arial" w:hAnsi="Arial" w:cs="Arial"/>
      <w:sz w:val="20"/>
      <w:szCs w:val="20"/>
    </w:rPr>
  </w:style>
  <w:style w:type="paragraph" w:customStyle="1" w:styleId="732">
    <w:name w:val="样式 题注 + 首行缩进:  2 字符"/>
    <w:basedOn w:val="21"/>
    <w:qFormat/>
    <w:uiPriority w:val="99"/>
    <w:pPr>
      <w:widowControl w:val="0"/>
      <w:adjustRightInd/>
      <w:ind w:firstLine="502"/>
    </w:pPr>
    <w:rPr>
      <w:rFonts w:ascii="黑体" w:hAnsi="Arial" w:cs="Times New Roman"/>
      <w:kern w:val="0"/>
    </w:rPr>
  </w:style>
  <w:style w:type="character" w:customStyle="1" w:styleId="733">
    <w:name w:val="文本 Char Char"/>
    <w:link w:val="734"/>
    <w:qFormat/>
    <w:locked/>
    <w:uiPriority w:val="0"/>
    <w:rPr>
      <w:rFonts w:ascii="仿宋_GB2312" w:eastAsia="仿宋_GB2312"/>
      <w:sz w:val="28"/>
      <w:szCs w:val="28"/>
    </w:rPr>
  </w:style>
  <w:style w:type="paragraph" w:customStyle="1" w:styleId="734">
    <w:name w:val="文本"/>
    <w:basedOn w:val="1"/>
    <w:link w:val="733"/>
    <w:qFormat/>
    <w:uiPriority w:val="0"/>
    <w:pPr>
      <w:autoSpaceDE w:val="0"/>
      <w:autoSpaceDN w:val="0"/>
      <w:snapToGrid/>
      <w:spacing w:line="360" w:lineRule="auto"/>
    </w:pPr>
    <w:rPr>
      <w:rFonts w:ascii="仿宋_GB2312" w:eastAsia="仿宋_GB2312"/>
      <w:kern w:val="0"/>
      <w:sz w:val="28"/>
      <w:szCs w:val="28"/>
    </w:rPr>
  </w:style>
  <w:style w:type="paragraph" w:customStyle="1" w:styleId="735">
    <w:name w:val="样式 标题 4 + 宋体 小四 非加粗"/>
    <w:basedOn w:val="5"/>
    <w:qFormat/>
    <w:uiPriority w:val="99"/>
    <w:pPr>
      <w:widowControl w:val="0"/>
      <w:numPr>
        <w:ilvl w:val="0"/>
        <w:numId w:val="0"/>
      </w:numPr>
      <w:tabs>
        <w:tab w:val="left" w:pos="0"/>
      </w:tabs>
      <w:adjustRightInd w:val="0"/>
      <w:spacing w:beforeLines="0" w:afterLines="0" w:line="240" w:lineRule="auto"/>
      <w:ind w:left="100" w:leftChars="100" w:right="100" w:rightChars="100"/>
    </w:pPr>
    <w:rPr>
      <w:rFonts w:ascii="宋体" w:hAnsi="宋体"/>
      <w:b/>
      <w:bCs w:val="0"/>
      <w:kern w:val="0"/>
      <w:szCs w:val="20"/>
    </w:rPr>
  </w:style>
  <w:style w:type="paragraph" w:customStyle="1" w:styleId="736">
    <w:name w:val="表1"/>
    <w:basedOn w:val="1"/>
    <w:qFormat/>
    <w:uiPriority w:val="99"/>
    <w:pPr>
      <w:keepNext/>
      <w:widowControl/>
      <w:autoSpaceDE w:val="0"/>
      <w:autoSpaceDN w:val="0"/>
      <w:snapToGrid/>
      <w:spacing w:before="40" w:after="40" w:line="288" w:lineRule="auto"/>
      <w:ind w:firstLine="425" w:firstLineChars="0"/>
    </w:pPr>
    <w:rPr>
      <w:kern w:val="0"/>
      <w:szCs w:val="20"/>
    </w:rPr>
  </w:style>
  <w:style w:type="paragraph" w:customStyle="1" w:styleId="737">
    <w:name w:val="标题 1实例1"/>
    <w:basedOn w:val="2"/>
    <w:next w:val="435"/>
    <w:qFormat/>
    <w:uiPriority w:val="99"/>
    <w:pPr>
      <w:widowControl w:val="0"/>
      <w:numPr>
        <w:numId w:val="0"/>
      </w:numPr>
      <w:adjustRightInd/>
      <w:snapToGrid/>
    </w:pPr>
    <w:rPr>
      <w:rFonts w:ascii="Arial" w:hAnsi="Arial"/>
      <w:kern w:val="0"/>
      <w:sz w:val="28"/>
      <w:szCs w:val="20"/>
      <w:lang w:val="zh-CN"/>
    </w:rPr>
  </w:style>
  <w:style w:type="character" w:customStyle="1" w:styleId="738">
    <w:name w:val="居中表内文 Char Char"/>
    <w:link w:val="739"/>
    <w:qFormat/>
    <w:locked/>
    <w:uiPriority w:val="0"/>
    <w:rPr>
      <w:rFonts w:ascii="宋体" w:hAnsi="宋体" w:cs="宋体"/>
      <w:sz w:val="18"/>
    </w:rPr>
  </w:style>
  <w:style w:type="paragraph" w:customStyle="1" w:styleId="739">
    <w:name w:val="居中表内文"/>
    <w:basedOn w:val="1"/>
    <w:link w:val="738"/>
    <w:qFormat/>
    <w:uiPriority w:val="0"/>
    <w:pPr>
      <w:adjustRightInd/>
      <w:snapToGrid/>
      <w:spacing w:line="240" w:lineRule="auto"/>
      <w:ind w:firstLine="0" w:firstLineChars="0"/>
      <w:jc w:val="center"/>
    </w:pPr>
    <w:rPr>
      <w:rFonts w:ascii="宋体" w:hAnsi="宋体" w:cs="宋体"/>
      <w:kern w:val="0"/>
      <w:sz w:val="18"/>
      <w:szCs w:val="20"/>
    </w:rPr>
  </w:style>
  <w:style w:type="paragraph" w:customStyle="1" w:styleId="740">
    <w:name w:val="册除格式 Char Char"/>
    <w:qFormat/>
    <w:uiPriority w:val="99"/>
    <w:pPr>
      <w:snapToGrid w:val="0"/>
      <w:spacing w:line="360" w:lineRule="auto"/>
      <w:ind w:firstLine="482"/>
    </w:pPr>
    <w:rPr>
      <w:rFonts w:ascii="黑体" w:hAnsi="Arial" w:eastAsia="宋体" w:cs="Arial"/>
      <w:spacing w:val="4"/>
      <w:kern w:val="18"/>
      <w:sz w:val="24"/>
      <w:szCs w:val="28"/>
      <w:lang w:val="en-US" w:eastAsia="zh-CN" w:bidi="ar-SA"/>
    </w:rPr>
  </w:style>
  <w:style w:type="paragraph" w:customStyle="1" w:styleId="741">
    <w:name w:val="Char Char Char Char Char Char Char Char Char Char3"/>
    <w:basedOn w:val="1"/>
    <w:qFormat/>
    <w:uiPriority w:val="99"/>
    <w:pPr>
      <w:adjustRightInd/>
      <w:snapToGrid/>
      <w:spacing w:beforeLines="50" w:afterLines="50" w:line="240" w:lineRule="auto"/>
      <w:ind w:firstLine="0" w:firstLineChars="0"/>
    </w:pPr>
    <w:rPr>
      <w:rFonts w:ascii="Tahoma" w:hAnsi="Tahoma"/>
      <w:szCs w:val="20"/>
    </w:rPr>
  </w:style>
  <w:style w:type="paragraph" w:customStyle="1" w:styleId="742">
    <w:name w:val="Char Char1 Char"/>
    <w:basedOn w:val="1"/>
    <w:qFormat/>
    <w:uiPriority w:val="99"/>
    <w:pPr>
      <w:adjustRightInd/>
      <w:snapToGrid/>
      <w:spacing w:line="240" w:lineRule="auto"/>
      <w:ind w:firstLine="0" w:firstLineChars="0"/>
    </w:pPr>
    <w:rPr>
      <w:sz w:val="21"/>
    </w:rPr>
  </w:style>
  <w:style w:type="paragraph" w:customStyle="1" w:styleId="743">
    <w:name w:val="标 题 2"/>
    <w:basedOn w:val="3"/>
    <w:qFormat/>
    <w:uiPriority w:val="99"/>
    <w:pPr>
      <w:keepNext w:val="0"/>
      <w:keepLines w:val="0"/>
      <w:widowControl w:val="0"/>
      <w:numPr>
        <w:ilvl w:val="0"/>
        <w:numId w:val="0"/>
      </w:numPr>
      <w:autoSpaceDE w:val="0"/>
      <w:autoSpaceDN w:val="0"/>
      <w:spacing w:beforeLines="100" w:line="520" w:lineRule="exact"/>
      <w:jc w:val="both"/>
    </w:pPr>
    <w:rPr>
      <w:rFonts w:hAnsi="宋体"/>
      <w:b/>
      <w:sz w:val="30"/>
      <w:szCs w:val="20"/>
      <w:lang w:val="eu-ES"/>
    </w:rPr>
  </w:style>
  <w:style w:type="paragraph" w:customStyle="1" w:styleId="744">
    <w:name w:val="自定义 标题 1"/>
    <w:basedOn w:val="1"/>
    <w:qFormat/>
    <w:uiPriority w:val="99"/>
    <w:pPr>
      <w:keepNext/>
      <w:widowControl/>
      <w:adjustRightInd/>
      <w:snapToGrid/>
      <w:spacing w:beforeLines="100" w:afterLines="100" w:line="500" w:lineRule="exact"/>
      <w:ind w:firstLine="0" w:firstLineChars="0"/>
      <w:jc w:val="center"/>
      <w:outlineLvl w:val="0"/>
    </w:pPr>
    <w:rPr>
      <w:rFonts w:cs="宋体"/>
      <w:b/>
      <w:bCs/>
      <w:spacing w:val="4"/>
      <w:sz w:val="44"/>
      <w:szCs w:val="44"/>
    </w:rPr>
  </w:style>
  <w:style w:type="paragraph" w:customStyle="1" w:styleId="745">
    <w:name w:val="第四层标题"/>
    <w:basedOn w:val="1"/>
    <w:qFormat/>
    <w:uiPriority w:val="99"/>
    <w:pPr>
      <w:adjustRightInd/>
      <w:snapToGrid/>
      <w:spacing w:line="360" w:lineRule="auto"/>
      <w:ind w:firstLine="0" w:firstLineChars="0"/>
    </w:pPr>
    <w:rPr>
      <w:rFonts w:ascii="Arial" w:hAnsi="Arial"/>
      <w:b/>
      <w:szCs w:val="28"/>
    </w:rPr>
  </w:style>
  <w:style w:type="paragraph" w:customStyle="1" w:styleId="746">
    <w:name w:val="样四"/>
    <w:basedOn w:val="5"/>
    <w:qFormat/>
    <w:uiPriority w:val="99"/>
    <w:pPr>
      <w:numPr>
        <w:ilvl w:val="0"/>
        <w:numId w:val="0"/>
      </w:numPr>
      <w:spacing w:beforeLines="0" w:afterLines="100"/>
    </w:pPr>
    <w:rPr>
      <w:kern w:val="0"/>
      <w:sz w:val="28"/>
    </w:rPr>
  </w:style>
  <w:style w:type="paragraph" w:customStyle="1" w:styleId="747">
    <w:name w:val="标题 33"/>
    <w:basedOn w:val="83"/>
    <w:next w:val="1"/>
    <w:qFormat/>
    <w:uiPriority w:val="99"/>
    <w:pPr>
      <w:keepNext/>
      <w:adjustRightInd/>
      <w:snapToGrid/>
      <w:spacing w:before="120" w:after="120" w:line="480" w:lineRule="exact"/>
      <w:ind w:firstLine="471" w:firstLineChars="0"/>
      <w:jc w:val="both"/>
      <w:outlineLvl w:val="2"/>
    </w:pPr>
    <w:rPr>
      <w:rFonts w:ascii="黑体" w:eastAsia="黑体" w:cs="Times New Roman"/>
      <w:b w:val="0"/>
      <w:kern w:val="0"/>
      <w:sz w:val="24"/>
      <w:szCs w:val="24"/>
      <w:lang w:eastAsia="zh-TW"/>
    </w:rPr>
  </w:style>
  <w:style w:type="paragraph" w:customStyle="1" w:styleId="748">
    <w:name w:val="宝安表文"/>
    <w:basedOn w:val="1"/>
    <w:qFormat/>
    <w:uiPriority w:val="99"/>
    <w:pPr>
      <w:tabs>
        <w:tab w:val="left" w:pos="2880"/>
      </w:tabs>
      <w:adjustRightInd/>
      <w:snapToGrid/>
      <w:spacing w:line="340" w:lineRule="exact"/>
    </w:pPr>
  </w:style>
  <w:style w:type="paragraph" w:customStyle="1" w:styleId="749">
    <w:name w:val="样式 正文首行缩进 2 + 首行缩进:  2 字符1"/>
    <w:basedOn w:val="86"/>
    <w:qFormat/>
    <w:uiPriority w:val="99"/>
    <w:pPr>
      <w:snapToGrid/>
      <w:spacing w:line="360" w:lineRule="auto"/>
      <w:ind w:left="0" w:leftChars="0" w:firstLine="480"/>
    </w:pPr>
    <w:rPr>
      <w:rFonts w:cs="宋体"/>
      <w:color w:val="FF0000"/>
      <w:kern w:val="0"/>
      <w:szCs w:val="20"/>
    </w:rPr>
  </w:style>
  <w:style w:type="paragraph" w:customStyle="1" w:styleId="750">
    <w:name w:val="td"/>
    <w:basedOn w:val="1"/>
    <w:qFormat/>
    <w:uiPriority w:val="99"/>
    <w:pPr>
      <w:widowControl/>
      <w:adjustRightInd/>
      <w:snapToGrid/>
      <w:spacing w:before="100" w:beforeAutospacing="1" w:after="100" w:afterAutospacing="1" w:line="360" w:lineRule="auto"/>
      <w:ind w:firstLine="0" w:firstLineChars="0"/>
      <w:jc w:val="left"/>
    </w:pPr>
    <w:rPr>
      <w:rFonts w:eastAsia="Arial Unicode MS"/>
      <w:kern w:val="0"/>
      <w:sz w:val="18"/>
      <w:szCs w:val="20"/>
    </w:rPr>
  </w:style>
  <w:style w:type="paragraph" w:customStyle="1" w:styleId="751">
    <w:name w:val="8"/>
    <w:basedOn w:val="1"/>
    <w:qFormat/>
    <w:uiPriority w:val="99"/>
    <w:pPr>
      <w:tabs>
        <w:tab w:val="left" w:pos="5880"/>
      </w:tabs>
      <w:adjustRightInd/>
      <w:snapToGrid/>
      <w:spacing w:line="360" w:lineRule="auto"/>
      <w:ind w:firstLine="1123" w:firstLineChars="0"/>
    </w:pPr>
    <w:rPr>
      <w:szCs w:val="20"/>
    </w:rPr>
  </w:style>
  <w:style w:type="character" w:customStyle="1" w:styleId="752">
    <w:name w:val="样式1 Char Char"/>
    <w:link w:val="753"/>
    <w:qFormat/>
    <w:locked/>
    <w:uiPriority w:val="0"/>
    <w:rPr>
      <w:sz w:val="18"/>
      <w:szCs w:val="24"/>
    </w:rPr>
  </w:style>
  <w:style w:type="paragraph" w:customStyle="1" w:styleId="753">
    <w:name w:val="样式1"/>
    <w:basedOn w:val="56"/>
    <w:link w:val="752"/>
    <w:qFormat/>
    <w:uiPriority w:val="0"/>
    <w:pPr>
      <w:adjustRightInd/>
      <w:spacing w:line="240" w:lineRule="auto"/>
      <w:ind w:firstLine="0" w:firstLineChars="0"/>
    </w:pPr>
    <w:rPr>
      <w:kern w:val="0"/>
      <w:szCs w:val="24"/>
    </w:rPr>
  </w:style>
  <w:style w:type="paragraph" w:customStyle="1" w:styleId="754">
    <w:name w:val="字元 字元 Char Char 字元 字元12"/>
    <w:basedOn w:val="1"/>
    <w:qFormat/>
    <w:uiPriority w:val="99"/>
    <w:pPr>
      <w:adjustRightInd/>
      <w:snapToGrid/>
      <w:spacing w:line="240" w:lineRule="auto"/>
      <w:ind w:firstLine="0" w:firstLineChars="0"/>
    </w:pPr>
  </w:style>
  <w:style w:type="paragraph" w:customStyle="1" w:styleId="755">
    <w:name w:val="样式 标题 3 + 宋体1"/>
    <w:basedOn w:val="4"/>
    <w:qFormat/>
    <w:uiPriority w:val="99"/>
    <w:pPr>
      <w:widowControl w:val="0"/>
      <w:numPr>
        <w:ilvl w:val="0"/>
        <w:numId w:val="0"/>
      </w:numPr>
      <w:tabs>
        <w:tab w:val="left" w:pos="1050"/>
      </w:tabs>
      <w:snapToGrid/>
      <w:spacing w:beforeLines="0" w:afterLines="0" w:line="416" w:lineRule="atLeast"/>
      <w:jc w:val="both"/>
    </w:pPr>
    <w:rPr>
      <w:rFonts w:ascii="宋体" w:hAnsi="宋体"/>
      <w:b/>
      <w:bCs w:val="0"/>
      <w:kern w:val="28"/>
      <w:sz w:val="24"/>
      <w:szCs w:val="24"/>
    </w:rPr>
  </w:style>
  <w:style w:type="paragraph" w:customStyle="1" w:styleId="756">
    <w:name w:val="附录标题"/>
    <w:basedOn w:val="1"/>
    <w:qFormat/>
    <w:uiPriority w:val="99"/>
    <w:pPr>
      <w:autoSpaceDE w:val="0"/>
      <w:autoSpaceDN w:val="0"/>
      <w:snapToGrid/>
      <w:spacing w:beforeLines="50" w:afterLines="50" w:line="400" w:lineRule="exact"/>
      <w:ind w:firstLine="643"/>
      <w:jc w:val="center"/>
    </w:pPr>
    <w:rPr>
      <w:rFonts w:ascii="仿宋_GB2312" w:eastAsia="仿宋_GB2312"/>
      <w:b/>
      <w:sz w:val="32"/>
    </w:rPr>
  </w:style>
  <w:style w:type="paragraph" w:customStyle="1" w:styleId="757">
    <w:name w:val="正文表格"/>
    <w:basedOn w:val="1"/>
    <w:qFormat/>
    <w:uiPriority w:val="99"/>
    <w:pPr>
      <w:adjustRightInd/>
      <w:snapToGrid/>
      <w:spacing w:line="240" w:lineRule="auto"/>
      <w:ind w:firstLine="0" w:firstLineChars="0"/>
      <w:jc w:val="center"/>
    </w:pPr>
    <w:rPr>
      <w:rFonts w:ascii="宋体" w:hAnsi="宋体"/>
      <w:sz w:val="21"/>
      <w:szCs w:val="20"/>
    </w:rPr>
  </w:style>
  <w:style w:type="paragraph" w:customStyle="1" w:styleId="758">
    <w:name w:val="样式 标题 2 + 首行缩进:  2 字符 + 首行缩进:  2 字符"/>
    <w:basedOn w:val="1"/>
    <w:qFormat/>
    <w:uiPriority w:val="99"/>
    <w:pPr>
      <w:keepNext/>
      <w:keepLines/>
      <w:adjustRightInd/>
      <w:snapToGrid/>
      <w:spacing w:line="360" w:lineRule="auto"/>
      <w:ind w:firstLine="0" w:firstLineChars="0"/>
      <w:jc w:val="center"/>
      <w:outlineLvl w:val="1"/>
    </w:pPr>
    <w:rPr>
      <w:rFonts w:ascii="Arial" w:hAnsi="Arial" w:eastAsia="黑体" w:cs="宋体"/>
      <w:sz w:val="30"/>
      <w:szCs w:val="20"/>
    </w:rPr>
  </w:style>
  <w:style w:type="paragraph" w:customStyle="1" w:styleId="759">
    <w:name w:val="样式 正文缩进正文（首行缩进两字）特点表正文正文非缩进正文对齐图表标题段1ALT+Z标题4四号缩进正文双..."/>
    <w:basedOn w:val="20"/>
    <w:qFormat/>
    <w:uiPriority w:val="99"/>
    <w:pPr>
      <w:widowControl/>
      <w:autoSpaceDE w:val="0"/>
      <w:autoSpaceDN w:val="0"/>
      <w:spacing w:beforeLines="50" w:afterLines="50" w:line="360" w:lineRule="auto"/>
      <w:ind w:firstLine="480"/>
      <w:jc w:val="left"/>
    </w:pPr>
    <w:rPr>
      <w:rFonts w:ascii="Calibri" w:hAnsi="Calibri"/>
      <w:kern w:val="0"/>
      <w:szCs w:val="20"/>
    </w:rPr>
  </w:style>
  <w:style w:type="paragraph" w:customStyle="1" w:styleId="760">
    <w:name w:val="Char Char Char4"/>
    <w:basedOn w:val="1"/>
    <w:qFormat/>
    <w:uiPriority w:val="99"/>
    <w:pPr>
      <w:adjustRightInd/>
      <w:snapToGrid/>
      <w:spacing w:line="240" w:lineRule="auto"/>
      <w:ind w:firstLine="0" w:firstLineChars="0"/>
    </w:pPr>
    <w:rPr>
      <w:sz w:val="21"/>
    </w:rPr>
  </w:style>
  <w:style w:type="paragraph" w:customStyle="1" w:styleId="761">
    <w:name w:val="样式 标题 3条标题1.1.13h33rd levelH3l3CTReHead 3 WSA + 小三 首行缩..."/>
    <w:basedOn w:val="4"/>
    <w:qFormat/>
    <w:uiPriority w:val="99"/>
    <w:pPr>
      <w:widowControl w:val="0"/>
      <w:numPr>
        <w:ilvl w:val="0"/>
        <w:numId w:val="0"/>
      </w:numPr>
      <w:tabs>
        <w:tab w:val="left" w:pos="0"/>
      </w:tabs>
      <w:spacing w:afterLines="0"/>
    </w:pPr>
    <w:rPr>
      <w:bCs w:val="0"/>
      <w:kern w:val="0"/>
      <w:sz w:val="32"/>
      <w:szCs w:val="30"/>
    </w:rPr>
  </w:style>
  <w:style w:type="paragraph" w:customStyle="1" w:styleId="762">
    <w:name w:val="表格文字（居中）"/>
    <w:basedOn w:val="1"/>
    <w:qFormat/>
    <w:uiPriority w:val="99"/>
    <w:pPr>
      <w:adjustRightInd/>
      <w:snapToGrid/>
      <w:spacing w:line="240" w:lineRule="auto"/>
      <w:ind w:firstLine="0" w:firstLineChars="0"/>
      <w:jc w:val="center"/>
    </w:pPr>
    <w:rPr>
      <w:sz w:val="21"/>
      <w:szCs w:val="20"/>
    </w:rPr>
  </w:style>
  <w:style w:type="paragraph" w:customStyle="1" w:styleId="763">
    <w:name w:val="四级无标题条"/>
    <w:basedOn w:val="1"/>
    <w:qFormat/>
    <w:uiPriority w:val="99"/>
    <w:pPr>
      <w:adjustRightInd/>
      <w:snapToGrid/>
      <w:spacing w:line="240" w:lineRule="auto"/>
      <w:ind w:firstLine="0" w:firstLineChars="0"/>
    </w:pPr>
    <w:rPr>
      <w:sz w:val="21"/>
    </w:rPr>
  </w:style>
  <w:style w:type="paragraph" w:customStyle="1" w:styleId="764">
    <w:name w:val="样式 标题 1Head 1wsah1一、标题 1 Char Char标题0标题 1（报告）(小2黑)标题 1 Ch..."/>
    <w:basedOn w:val="2"/>
    <w:qFormat/>
    <w:uiPriority w:val="99"/>
    <w:pPr>
      <w:pageBreakBefore/>
      <w:widowControl w:val="0"/>
      <w:numPr>
        <w:numId w:val="0"/>
      </w:numPr>
      <w:adjustRightInd/>
      <w:spacing w:beforeLines="0" w:afterLines="0"/>
    </w:pPr>
    <w:rPr>
      <w:szCs w:val="20"/>
    </w:rPr>
  </w:style>
  <w:style w:type="paragraph" w:customStyle="1" w:styleId="765">
    <w:name w:val="07子目"/>
    <w:basedOn w:val="1"/>
    <w:qFormat/>
    <w:uiPriority w:val="99"/>
    <w:pPr>
      <w:adjustRightInd/>
      <w:snapToGrid/>
      <w:spacing w:before="60" w:after="60" w:line="360" w:lineRule="auto"/>
      <w:ind w:left="568" w:firstLine="0" w:firstLineChars="0"/>
    </w:pPr>
    <w:rPr>
      <w:szCs w:val="20"/>
    </w:rPr>
  </w:style>
  <w:style w:type="paragraph" w:customStyle="1" w:styleId="766">
    <w:name w:val="样式 标题 2 + 小三 加粗"/>
    <w:basedOn w:val="3"/>
    <w:qFormat/>
    <w:uiPriority w:val="99"/>
    <w:pPr>
      <w:widowControl w:val="0"/>
      <w:numPr>
        <w:ilvl w:val="0"/>
        <w:numId w:val="0"/>
      </w:numPr>
      <w:adjustRightInd/>
      <w:snapToGrid/>
      <w:spacing w:beforeLines="100" w:afterLines="0"/>
    </w:pPr>
    <w:rPr>
      <w:rFonts w:ascii="Arial" w:hAnsi="Arial"/>
      <w:sz w:val="30"/>
    </w:rPr>
  </w:style>
  <w:style w:type="paragraph" w:customStyle="1" w:styleId="767">
    <w:name w:val="样式2"/>
    <w:basedOn w:val="54"/>
    <w:qFormat/>
    <w:uiPriority w:val="99"/>
    <w:pPr>
      <w:pBdr>
        <w:top w:val="thickThinSmallGap" w:color="auto" w:sz="24" w:space="1"/>
      </w:pBdr>
      <w:adjustRightInd/>
      <w:spacing w:line="240" w:lineRule="auto"/>
      <w:ind w:firstLine="0" w:firstLineChars="0"/>
    </w:pPr>
    <w:rPr>
      <w:kern w:val="0"/>
      <w:sz w:val="21"/>
      <w:szCs w:val="21"/>
    </w:rPr>
  </w:style>
  <w:style w:type="paragraph" w:customStyle="1" w:styleId="768">
    <w:name w:val="第四层次"/>
    <w:basedOn w:val="3"/>
    <w:qFormat/>
    <w:uiPriority w:val="99"/>
    <w:pPr>
      <w:widowControl w:val="0"/>
      <w:numPr>
        <w:ilvl w:val="0"/>
        <w:numId w:val="0"/>
      </w:numPr>
      <w:adjustRightInd/>
      <w:snapToGrid/>
      <w:spacing w:beforeLines="100"/>
      <w:jc w:val="both"/>
    </w:pPr>
    <w:rPr>
      <w:rFonts w:ascii="宋体" w:hAnsi="宋体"/>
      <w:sz w:val="24"/>
    </w:rPr>
  </w:style>
  <w:style w:type="paragraph" w:customStyle="1" w:styleId="769">
    <w:name w:val="font1"/>
    <w:basedOn w:val="1"/>
    <w:qFormat/>
    <w:uiPriority w:val="99"/>
    <w:pPr>
      <w:widowControl/>
      <w:adjustRightInd/>
      <w:snapToGrid/>
      <w:spacing w:before="100" w:beforeAutospacing="1" w:after="100" w:afterAutospacing="1" w:line="240" w:lineRule="auto"/>
      <w:ind w:firstLine="0" w:firstLineChars="0"/>
      <w:jc w:val="left"/>
    </w:pPr>
    <w:rPr>
      <w:rFonts w:ascii="宋体" w:hAnsi="宋体" w:cs="Arial Unicode MS"/>
      <w:kern w:val="0"/>
    </w:rPr>
  </w:style>
  <w:style w:type="paragraph" w:customStyle="1" w:styleId="770">
    <w:name w:val="小四宋居中1.0"/>
    <w:basedOn w:val="1"/>
    <w:next w:val="1"/>
    <w:qFormat/>
    <w:uiPriority w:val="99"/>
    <w:pPr>
      <w:adjustRightInd/>
      <w:snapToGrid/>
      <w:spacing w:line="360" w:lineRule="exact"/>
      <w:ind w:firstLine="0" w:firstLineChars="0"/>
      <w:jc w:val="center"/>
    </w:pPr>
    <w:rPr>
      <w:rFonts w:ascii="仿宋_GB2312" w:eastAsia="仿宋_GB2312"/>
      <w:spacing w:val="-20"/>
    </w:rPr>
  </w:style>
  <w:style w:type="paragraph" w:customStyle="1" w:styleId="771">
    <w:name w:val="正文3"/>
    <w:basedOn w:val="34"/>
    <w:qFormat/>
    <w:uiPriority w:val="99"/>
    <w:pPr>
      <w:adjustRightInd/>
      <w:spacing w:line="324" w:lineRule="auto"/>
      <w:ind w:left="0" w:leftChars="0" w:firstLine="480"/>
    </w:pPr>
    <w:rPr>
      <w:rFonts w:ascii="Arial" w:hAnsi="Arial"/>
      <w:bCs/>
      <w:kern w:val="0"/>
      <w:lang w:val="eu-ES"/>
    </w:rPr>
  </w:style>
  <w:style w:type="paragraph" w:customStyle="1" w:styleId="772">
    <w:name w:val="Plain Text1"/>
    <w:basedOn w:val="1"/>
    <w:qFormat/>
    <w:uiPriority w:val="99"/>
    <w:pPr>
      <w:spacing w:line="240" w:lineRule="auto"/>
      <w:ind w:firstLine="0" w:firstLineChars="0"/>
    </w:pPr>
    <w:rPr>
      <w:rFonts w:ascii="宋体" w:hAnsi="Courier New"/>
      <w:spacing w:val="6"/>
      <w:kern w:val="0"/>
      <w:szCs w:val="20"/>
    </w:rPr>
  </w:style>
  <w:style w:type="character" w:customStyle="1" w:styleId="773">
    <w:name w:val="毕一级 Char Char"/>
    <w:link w:val="774"/>
    <w:qFormat/>
    <w:locked/>
    <w:uiPriority w:val="99"/>
    <w:rPr>
      <w:rFonts w:eastAsia="黑体"/>
      <w:kern w:val="0"/>
      <w:sz w:val="36"/>
    </w:rPr>
  </w:style>
  <w:style w:type="paragraph" w:customStyle="1" w:styleId="774">
    <w:name w:val="毕一级"/>
    <w:basedOn w:val="1"/>
    <w:link w:val="773"/>
    <w:qFormat/>
    <w:uiPriority w:val="99"/>
    <w:pPr>
      <w:numPr>
        <w:ilvl w:val="0"/>
        <w:numId w:val="16"/>
      </w:numPr>
      <w:adjustRightInd/>
      <w:snapToGrid/>
      <w:spacing w:before="300" w:after="300" w:line="520" w:lineRule="exact"/>
      <w:ind w:firstLine="0" w:firstLineChars="0"/>
      <w:jc w:val="center"/>
    </w:pPr>
    <w:rPr>
      <w:rFonts w:eastAsia="黑体"/>
      <w:kern w:val="0"/>
      <w:sz w:val="36"/>
    </w:rPr>
  </w:style>
  <w:style w:type="paragraph" w:customStyle="1" w:styleId="775">
    <w:name w:val="三点段 Char"/>
    <w:basedOn w:val="1"/>
    <w:qFormat/>
    <w:uiPriority w:val="99"/>
    <w:pPr>
      <w:adjustRightInd/>
      <w:snapToGrid/>
      <w:spacing w:line="360" w:lineRule="auto"/>
      <w:ind w:left="1200" w:hanging="1200" w:hangingChars="500"/>
    </w:pPr>
    <w:rPr>
      <w:rFonts w:ascii="宋体"/>
    </w:rPr>
  </w:style>
  <w:style w:type="paragraph" w:customStyle="1" w:styleId="776">
    <w:name w:val="第四节"/>
    <w:basedOn w:val="1"/>
    <w:qFormat/>
    <w:uiPriority w:val="99"/>
    <w:pPr>
      <w:adjustRightInd/>
      <w:snapToGrid/>
      <w:spacing w:beforeLines="150" w:line="360" w:lineRule="auto"/>
      <w:ind w:firstLine="358" w:firstLineChars="119"/>
      <w:jc w:val="left"/>
    </w:pPr>
    <w:rPr>
      <w:rFonts w:eastAsia="黑体"/>
      <w:b/>
      <w:bCs/>
      <w:kern w:val="0"/>
      <w:sz w:val="30"/>
    </w:rPr>
  </w:style>
  <w:style w:type="paragraph" w:customStyle="1" w:styleId="777">
    <w:name w:val="6"/>
    <w:basedOn w:val="1"/>
    <w:qFormat/>
    <w:uiPriority w:val="99"/>
    <w:pPr>
      <w:adjustRightInd/>
      <w:spacing w:line="360" w:lineRule="auto"/>
    </w:pPr>
  </w:style>
  <w:style w:type="character" w:customStyle="1" w:styleId="778">
    <w:name w:val="中大2级标题 Char Char"/>
    <w:link w:val="779"/>
    <w:qFormat/>
    <w:locked/>
    <w:uiPriority w:val="0"/>
    <w:rPr>
      <w:rFonts w:ascii="宋体" w:hAnsi="宋体"/>
      <w:b/>
      <w:bCs/>
      <w:sz w:val="30"/>
      <w:szCs w:val="32"/>
    </w:rPr>
  </w:style>
  <w:style w:type="paragraph" w:customStyle="1" w:styleId="779">
    <w:name w:val="中大2级标题"/>
    <w:basedOn w:val="3"/>
    <w:link w:val="778"/>
    <w:qFormat/>
    <w:uiPriority w:val="0"/>
    <w:pPr>
      <w:widowControl w:val="0"/>
      <w:numPr>
        <w:ilvl w:val="0"/>
        <w:numId w:val="0"/>
      </w:numPr>
      <w:adjustRightInd/>
      <w:snapToGrid/>
      <w:spacing w:beforeLines="100"/>
    </w:pPr>
    <w:rPr>
      <w:rFonts w:ascii="宋体" w:hAnsi="宋体"/>
      <w:kern w:val="0"/>
      <w:sz w:val="30"/>
    </w:rPr>
  </w:style>
  <w:style w:type="paragraph" w:customStyle="1" w:styleId="780">
    <w:name w:val="项目名称"/>
    <w:basedOn w:val="1"/>
    <w:qFormat/>
    <w:uiPriority w:val="99"/>
    <w:pPr>
      <w:snapToGrid/>
      <w:spacing w:before="60" w:after="60" w:line="360" w:lineRule="atLeast"/>
      <w:ind w:firstLine="0" w:firstLineChars="0"/>
      <w:jc w:val="center"/>
    </w:pPr>
    <w:rPr>
      <w:rFonts w:ascii="华文中宋" w:eastAsia="华文中宋"/>
      <w:b/>
      <w:bCs/>
      <w:color w:val="000000"/>
      <w:sz w:val="84"/>
      <w:szCs w:val="84"/>
    </w:rPr>
  </w:style>
  <w:style w:type="paragraph" w:customStyle="1" w:styleId="781">
    <w:name w:val="样式 标题 3 + 首行缩进:  2 字符 段前: 8.15 磅 段后: 8.15 磅3"/>
    <w:basedOn w:val="4"/>
    <w:qFormat/>
    <w:uiPriority w:val="99"/>
    <w:pPr>
      <w:widowControl w:val="0"/>
      <w:numPr>
        <w:ilvl w:val="0"/>
        <w:numId w:val="0"/>
      </w:numPr>
      <w:adjustRightInd/>
      <w:snapToGrid/>
      <w:spacing w:beforeLines="0" w:afterLines="0" w:line="240" w:lineRule="atLeast"/>
    </w:pPr>
    <w:rPr>
      <w:rFonts w:ascii="Arial Unicode MS" w:hAnsi="Arial Unicode MS"/>
      <w:sz w:val="24"/>
      <w:szCs w:val="24"/>
    </w:rPr>
  </w:style>
  <w:style w:type="paragraph" w:customStyle="1" w:styleId="782">
    <w:name w:val="tt1"/>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kern w:val="0"/>
    </w:rPr>
  </w:style>
  <w:style w:type="paragraph" w:customStyle="1" w:styleId="783">
    <w:name w:val="样式 四号 居中"/>
    <w:basedOn w:val="1"/>
    <w:qFormat/>
    <w:uiPriority w:val="99"/>
    <w:pPr>
      <w:adjustRightInd/>
      <w:snapToGrid/>
      <w:spacing w:line="240" w:lineRule="atLeast"/>
      <w:ind w:firstLine="198" w:firstLineChars="0"/>
      <w:jc w:val="center"/>
    </w:pPr>
    <w:rPr>
      <w:rFonts w:ascii="宋体"/>
      <w:sz w:val="21"/>
      <w:szCs w:val="20"/>
    </w:rPr>
  </w:style>
  <w:style w:type="paragraph" w:customStyle="1" w:styleId="784">
    <w:name w:val="第三标题"/>
    <w:basedOn w:val="4"/>
    <w:qFormat/>
    <w:uiPriority w:val="99"/>
    <w:pPr>
      <w:widowControl w:val="0"/>
      <w:numPr>
        <w:ilvl w:val="0"/>
        <w:numId w:val="0"/>
      </w:numPr>
      <w:snapToGrid/>
      <w:spacing w:beforeLines="0" w:afterLines="0" w:line="240" w:lineRule="atLeast"/>
      <w:jc w:val="both"/>
    </w:pPr>
    <w:rPr>
      <w:rFonts w:ascii="Arial" w:hAnsi="Arial"/>
      <w:color w:val="000000"/>
      <w:sz w:val="32"/>
    </w:rPr>
  </w:style>
  <w:style w:type="paragraph" w:customStyle="1" w:styleId="785">
    <w:name w:val="00 标题4"/>
    <w:basedOn w:val="4"/>
    <w:qFormat/>
    <w:uiPriority w:val="99"/>
    <w:pPr>
      <w:widowControl w:val="0"/>
      <w:numPr>
        <w:ilvl w:val="0"/>
        <w:numId w:val="0"/>
      </w:numPr>
      <w:adjustRightInd/>
      <w:snapToGrid/>
      <w:spacing w:line="240" w:lineRule="auto"/>
    </w:pPr>
    <w:rPr>
      <w:sz w:val="24"/>
    </w:rPr>
  </w:style>
  <w:style w:type="paragraph" w:customStyle="1" w:styleId="786">
    <w:name w:val="Char31"/>
    <w:basedOn w:val="1"/>
    <w:qFormat/>
    <w:uiPriority w:val="99"/>
    <w:pPr>
      <w:adjustRightInd/>
      <w:snapToGrid/>
      <w:spacing w:line="360" w:lineRule="auto"/>
    </w:pPr>
    <w:rPr>
      <w:rFonts w:ascii="宋体" w:hAnsi="宋体" w:cs="宋体"/>
    </w:rPr>
  </w:style>
  <w:style w:type="character" w:customStyle="1" w:styleId="787">
    <w:name w:val="正文样式 Char Char"/>
    <w:link w:val="224"/>
    <w:qFormat/>
    <w:locked/>
    <w:uiPriority w:val="0"/>
    <w:rPr>
      <w:spacing w:val="4"/>
      <w:kern w:val="2"/>
      <w:sz w:val="24"/>
      <w:szCs w:val="24"/>
    </w:rPr>
  </w:style>
  <w:style w:type="paragraph" w:customStyle="1" w:styleId="788">
    <w:name w:val="黑宋体"/>
    <w:basedOn w:val="5"/>
    <w:qFormat/>
    <w:uiPriority w:val="99"/>
    <w:pPr>
      <w:widowControl w:val="0"/>
      <w:numPr>
        <w:ilvl w:val="0"/>
        <w:numId w:val="0"/>
      </w:numPr>
      <w:snapToGrid w:val="0"/>
      <w:spacing w:beforeLines="0" w:afterLines="0"/>
      <w:jc w:val="both"/>
      <w:outlineLvl w:val="9"/>
    </w:pPr>
    <w:rPr>
      <w:rFonts w:ascii="宋体" w:hAnsi="宋体"/>
      <w:b/>
      <w:color w:val="000000"/>
      <w:kern w:val="0"/>
    </w:rPr>
  </w:style>
  <w:style w:type="paragraph" w:customStyle="1" w:styleId="789">
    <w:name w:val="样式 标题 4Subsection + 首行缩进:  2 字符"/>
    <w:basedOn w:val="5"/>
    <w:qFormat/>
    <w:uiPriority w:val="99"/>
    <w:pPr>
      <w:widowControl w:val="0"/>
      <w:numPr>
        <w:ilvl w:val="0"/>
        <w:numId w:val="0"/>
      </w:numPr>
      <w:snapToGrid w:val="0"/>
      <w:spacing w:beforeLines="0" w:afterLines="0"/>
      <w:jc w:val="both"/>
    </w:pPr>
    <w:rPr>
      <w:rFonts w:ascii="Arial" w:hAnsi="Arial"/>
      <w:b/>
      <w:bCs w:val="0"/>
      <w:kern w:val="0"/>
      <w:szCs w:val="20"/>
    </w:rPr>
  </w:style>
  <w:style w:type="paragraph" w:customStyle="1" w:styleId="790">
    <w:name w:val="川岛插图"/>
    <w:basedOn w:val="1"/>
    <w:qFormat/>
    <w:uiPriority w:val="99"/>
    <w:pPr>
      <w:adjustRightInd/>
      <w:snapToGrid/>
      <w:spacing w:line="360" w:lineRule="auto"/>
      <w:ind w:firstLine="480"/>
      <w:jc w:val="center"/>
    </w:pPr>
    <w:rPr>
      <w:color w:val="000000"/>
      <w:szCs w:val="20"/>
    </w:rPr>
  </w:style>
  <w:style w:type="paragraph" w:customStyle="1" w:styleId="791">
    <w:name w:val="样式 标题 2第几节 + 首行缩进:  1.05 厘米 段前: 0.5 行"/>
    <w:basedOn w:val="3"/>
    <w:qFormat/>
    <w:uiPriority w:val="99"/>
    <w:pPr>
      <w:widowControl w:val="0"/>
      <w:numPr>
        <w:ilvl w:val="0"/>
        <w:numId w:val="0"/>
      </w:numPr>
      <w:adjustRightInd/>
      <w:snapToGrid/>
      <w:spacing w:beforeLines="100" w:afterLines="0" w:line="560" w:lineRule="exact"/>
    </w:pPr>
    <w:rPr>
      <w:w w:val="99"/>
      <w:kern w:val="28"/>
      <w:sz w:val="30"/>
      <w:szCs w:val="20"/>
    </w:rPr>
  </w:style>
  <w:style w:type="paragraph" w:customStyle="1" w:styleId="792">
    <w:name w:val="样式 正文 +"/>
    <w:basedOn w:val="1"/>
    <w:qFormat/>
    <w:uiPriority w:val="99"/>
    <w:pPr>
      <w:adjustRightInd/>
      <w:snapToGrid/>
      <w:spacing w:line="360" w:lineRule="auto"/>
      <w:ind w:firstLine="480"/>
    </w:pPr>
    <w:rPr>
      <w:rFonts w:ascii="Verdana" w:hAnsi="Verdana"/>
    </w:rPr>
  </w:style>
  <w:style w:type="paragraph" w:customStyle="1" w:styleId="793">
    <w:name w:val="Char Char Char1 Char Char Char1"/>
    <w:basedOn w:val="1"/>
    <w:qFormat/>
    <w:uiPriority w:val="99"/>
    <w:pPr>
      <w:adjustRightInd/>
      <w:snapToGrid/>
      <w:spacing w:line="360" w:lineRule="auto"/>
    </w:pPr>
    <w:rPr>
      <w:rFonts w:ascii="宋体" w:hAnsi="宋体" w:cs="宋体"/>
    </w:rPr>
  </w:style>
  <w:style w:type="character" w:customStyle="1" w:styleId="794">
    <w:name w:val="样式 列表 + 居中1 Char Char"/>
    <w:link w:val="795"/>
    <w:qFormat/>
    <w:locked/>
    <w:uiPriority w:val="0"/>
    <w:rPr>
      <w:kern w:val="2"/>
      <w:sz w:val="21"/>
      <w:szCs w:val="22"/>
    </w:rPr>
  </w:style>
  <w:style w:type="paragraph" w:customStyle="1" w:styleId="795">
    <w:name w:val="样式 列表 + 居中1"/>
    <w:basedOn w:val="65"/>
    <w:link w:val="794"/>
    <w:qFormat/>
    <w:uiPriority w:val="0"/>
    <w:pPr>
      <w:adjustRightInd/>
      <w:spacing w:line="240" w:lineRule="auto"/>
      <w:ind w:left="0" w:firstLine="0" w:firstLineChars="0"/>
      <w:jc w:val="center"/>
    </w:pPr>
    <w:rPr>
      <w:sz w:val="21"/>
      <w:szCs w:val="22"/>
    </w:rPr>
  </w:style>
  <w:style w:type="paragraph" w:customStyle="1" w:styleId="796">
    <w:name w:val="正文图五"/>
    <w:basedOn w:val="1"/>
    <w:qFormat/>
    <w:uiPriority w:val="99"/>
    <w:pPr>
      <w:spacing w:line="240" w:lineRule="auto"/>
      <w:ind w:firstLine="0" w:firstLineChars="0"/>
      <w:jc w:val="center"/>
    </w:pPr>
    <w:rPr>
      <w:rFonts w:eastAsia="仿宋_GB2312"/>
      <w:spacing w:val="6"/>
      <w:sz w:val="21"/>
      <w:szCs w:val="20"/>
    </w:rPr>
  </w:style>
  <w:style w:type="paragraph" w:customStyle="1" w:styleId="797">
    <w:name w:val="样式 列表 + 左侧:  0 厘米 悬挂缩进: 2 字符"/>
    <w:basedOn w:val="65"/>
    <w:qFormat/>
    <w:uiPriority w:val="99"/>
    <w:pPr>
      <w:adjustRightInd/>
      <w:snapToGrid/>
      <w:spacing w:line="240" w:lineRule="auto"/>
      <w:ind w:left="420"/>
    </w:pPr>
    <w:rPr>
      <w:b/>
      <w:sz w:val="28"/>
      <w:szCs w:val="20"/>
    </w:rPr>
  </w:style>
  <w:style w:type="paragraph" w:customStyle="1" w:styleId="798">
    <w:name w:val="样式 标题 2 + 段前: 0.5 行 段后: 0.5 行"/>
    <w:basedOn w:val="3"/>
    <w:qFormat/>
    <w:uiPriority w:val="99"/>
    <w:pPr>
      <w:widowControl w:val="0"/>
      <w:numPr>
        <w:ilvl w:val="0"/>
        <w:numId w:val="0"/>
      </w:numPr>
      <w:tabs>
        <w:tab w:val="left" w:pos="576"/>
        <w:tab w:val="clear" w:pos="567"/>
      </w:tabs>
      <w:snapToGrid/>
      <w:spacing w:afterLines="0" w:line="400" w:lineRule="exact"/>
      <w:ind w:left="576" w:hanging="576"/>
    </w:pPr>
    <w:rPr>
      <w:sz w:val="24"/>
      <w:szCs w:val="20"/>
    </w:rPr>
  </w:style>
  <w:style w:type="paragraph" w:customStyle="1" w:styleId="799">
    <w:name w:val="lefttopright"/>
    <w:basedOn w:val="1"/>
    <w:qFormat/>
    <w:uiPriority w:val="99"/>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Arial Unicode MS" w:hAnsi="Arial Unicode MS" w:eastAsia="Arial Unicode MS"/>
      <w:kern w:val="0"/>
      <w:sz w:val="18"/>
      <w:szCs w:val="18"/>
    </w:rPr>
  </w:style>
  <w:style w:type="paragraph" w:customStyle="1" w:styleId="800">
    <w:name w:val="样式 标题 3H3H31H32H33H311H321H34H35H36H37H38H39H310H3..."/>
    <w:basedOn w:val="4"/>
    <w:qFormat/>
    <w:uiPriority w:val="99"/>
    <w:pPr>
      <w:widowControl w:val="0"/>
      <w:numPr>
        <w:ilvl w:val="0"/>
        <w:numId w:val="0"/>
      </w:numPr>
      <w:tabs>
        <w:tab w:val="left" w:pos="0"/>
        <w:tab w:val="left" w:pos="900"/>
        <w:tab w:val="left" w:pos="1080"/>
        <w:tab w:val="left" w:pos="1191"/>
      </w:tabs>
      <w:adjustRightInd/>
      <w:snapToGrid/>
      <w:spacing w:beforeLines="0" w:afterLines="0" w:line="336" w:lineRule="auto"/>
      <w:ind w:left="1191" w:hanging="709"/>
    </w:pPr>
    <w:rPr>
      <w:bCs w:val="0"/>
      <w:szCs w:val="20"/>
    </w:rPr>
  </w:style>
  <w:style w:type="paragraph" w:customStyle="1" w:styleId="801">
    <w:name w:val="gao"/>
    <w:basedOn w:val="1"/>
    <w:qFormat/>
    <w:uiPriority w:val="99"/>
    <w:pPr>
      <w:autoSpaceDE w:val="0"/>
      <w:autoSpaceDN w:val="0"/>
      <w:snapToGrid/>
      <w:spacing w:line="360" w:lineRule="auto"/>
      <w:ind w:firstLine="0" w:firstLineChars="0"/>
    </w:pPr>
    <w:rPr>
      <w:rFonts w:ascii="宋体"/>
      <w:kern w:val="0"/>
      <w:sz w:val="28"/>
      <w:szCs w:val="20"/>
    </w:rPr>
  </w:style>
  <w:style w:type="paragraph" w:customStyle="1" w:styleId="802">
    <w:name w:val="zw"/>
    <w:basedOn w:val="1"/>
    <w:qFormat/>
    <w:uiPriority w:val="99"/>
    <w:pPr>
      <w:widowControl/>
      <w:adjustRightInd/>
      <w:snapToGrid/>
      <w:spacing w:before="100" w:beforeAutospacing="1" w:after="100" w:afterAutospacing="1" w:line="270" w:lineRule="atLeast"/>
      <w:ind w:firstLine="0" w:firstLineChars="0"/>
      <w:jc w:val="left"/>
    </w:pPr>
    <w:rPr>
      <w:rFonts w:ascii="宋体" w:hAnsi="宋体" w:cs="宋体"/>
      <w:color w:val="000000"/>
      <w:kern w:val="0"/>
      <w:sz w:val="21"/>
      <w:szCs w:val="21"/>
    </w:rPr>
  </w:style>
  <w:style w:type="paragraph" w:customStyle="1" w:styleId="803">
    <w:name w:val="仿宋体"/>
    <w:basedOn w:val="1"/>
    <w:qFormat/>
    <w:uiPriority w:val="99"/>
    <w:pPr>
      <w:widowControl/>
      <w:adjustRightInd/>
      <w:snapToGrid/>
      <w:spacing w:line="844" w:lineRule="atLeast"/>
      <w:ind w:firstLine="419" w:firstLineChars="0"/>
    </w:pPr>
    <w:rPr>
      <w:rFonts w:eastAsia="仿宋_GB2312"/>
      <w:color w:val="000000"/>
      <w:kern w:val="0"/>
      <w:sz w:val="31"/>
      <w:szCs w:val="20"/>
      <w:u w:color="000000"/>
    </w:rPr>
  </w:style>
  <w:style w:type="paragraph" w:customStyle="1" w:styleId="804">
    <w:name w:val="表格，表号"/>
    <w:basedOn w:val="1"/>
    <w:qFormat/>
    <w:uiPriority w:val="99"/>
    <w:pPr>
      <w:adjustRightInd/>
      <w:spacing w:line="240" w:lineRule="auto"/>
      <w:ind w:firstLine="0" w:firstLineChars="0"/>
      <w:jc w:val="left"/>
    </w:pPr>
    <w:rPr>
      <w:rFonts w:ascii="宋体" w:hAnsi="宋体"/>
      <w:spacing w:val="6"/>
      <w:kern w:val="0"/>
      <w:sz w:val="21"/>
    </w:rPr>
  </w:style>
  <w:style w:type="character" w:customStyle="1" w:styleId="805">
    <w:name w:val="中大正文 Char Char"/>
    <w:link w:val="806"/>
    <w:qFormat/>
    <w:locked/>
    <w:uiPriority w:val="0"/>
    <w:rPr>
      <w:rFonts w:ascii="宋体" w:hAnsi="宋体"/>
      <w:sz w:val="24"/>
      <w:szCs w:val="24"/>
      <w:lang w:val="zh-CN"/>
    </w:rPr>
  </w:style>
  <w:style w:type="paragraph" w:customStyle="1" w:styleId="806">
    <w:name w:val="中大正文"/>
    <w:basedOn w:val="1"/>
    <w:link w:val="805"/>
    <w:qFormat/>
    <w:uiPriority w:val="0"/>
    <w:pPr>
      <w:autoSpaceDE w:val="0"/>
      <w:autoSpaceDN w:val="0"/>
      <w:snapToGrid/>
      <w:spacing w:line="360" w:lineRule="auto"/>
      <w:ind w:firstLine="480"/>
    </w:pPr>
    <w:rPr>
      <w:rFonts w:ascii="宋体" w:hAnsi="宋体"/>
      <w:kern w:val="0"/>
      <w:lang w:val="zh-CN"/>
    </w:rPr>
  </w:style>
  <w:style w:type="paragraph" w:customStyle="1" w:styleId="807">
    <w:name w:val="样式 标题 3 + (西文) 宋体"/>
    <w:basedOn w:val="4"/>
    <w:next w:val="1"/>
    <w:qFormat/>
    <w:uiPriority w:val="99"/>
    <w:pPr>
      <w:widowControl w:val="0"/>
      <w:numPr>
        <w:ilvl w:val="0"/>
        <w:numId w:val="0"/>
      </w:numPr>
      <w:autoSpaceDN w:val="0"/>
      <w:spacing w:beforeLines="0" w:afterLines="0" w:line="520" w:lineRule="exact"/>
      <w:ind w:firstLine="471"/>
      <w:contextualSpacing/>
      <w:jc w:val="both"/>
    </w:pPr>
    <w:rPr>
      <w:rFonts w:ascii="宋体" w:hAnsi="宋体" w:cs="宋体"/>
      <w:b/>
      <w:bCs w:val="0"/>
      <w:sz w:val="24"/>
      <w:szCs w:val="24"/>
      <w:lang w:val="eu-ES"/>
    </w:rPr>
  </w:style>
  <w:style w:type="paragraph" w:customStyle="1" w:styleId="808">
    <w:name w:val="......"/>
    <w:basedOn w:val="1"/>
    <w:next w:val="1"/>
    <w:qFormat/>
    <w:uiPriority w:val="99"/>
    <w:pPr>
      <w:autoSpaceDE w:val="0"/>
      <w:autoSpaceDN w:val="0"/>
      <w:snapToGrid/>
      <w:spacing w:line="240" w:lineRule="auto"/>
      <w:ind w:firstLine="0" w:firstLineChars="0"/>
      <w:jc w:val="left"/>
    </w:pPr>
    <w:rPr>
      <w:rFonts w:ascii="Arial Black" w:hAnsi="Arial Black"/>
      <w:kern w:val="0"/>
    </w:rPr>
  </w:style>
  <w:style w:type="paragraph" w:customStyle="1" w:styleId="809">
    <w:name w:val="样式 标题 1 + 宋体"/>
    <w:basedOn w:val="2"/>
    <w:qFormat/>
    <w:uiPriority w:val="99"/>
    <w:pPr>
      <w:keepLines w:val="0"/>
      <w:numPr>
        <w:numId w:val="0"/>
      </w:numPr>
      <w:tabs>
        <w:tab w:val="left" w:pos="0"/>
        <w:tab w:val="left" w:pos="1050"/>
        <w:tab w:val="right" w:pos="8640"/>
      </w:tabs>
      <w:overflowPunct w:val="0"/>
      <w:autoSpaceDE w:val="0"/>
      <w:autoSpaceDN w:val="0"/>
      <w:snapToGrid/>
      <w:spacing w:beforeLines="0" w:afterLines="0" w:line="440" w:lineRule="exact"/>
      <w:ind w:left="432" w:hanging="432"/>
      <w:jc w:val="left"/>
    </w:pPr>
    <w:rPr>
      <w:rFonts w:ascii="宋体" w:hAnsi="宋体"/>
      <w:kern w:val="28"/>
      <w:sz w:val="30"/>
      <w:szCs w:val="20"/>
    </w:rPr>
  </w:style>
  <w:style w:type="paragraph" w:customStyle="1" w:styleId="810">
    <w:name w:val="表格小4号字"/>
    <w:basedOn w:val="1"/>
    <w:next w:val="44"/>
    <w:qFormat/>
    <w:uiPriority w:val="99"/>
    <w:pPr>
      <w:adjustRightInd/>
      <w:snapToGrid/>
      <w:spacing w:line="240" w:lineRule="auto"/>
      <w:ind w:firstLine="0" w:firstLineChars="0"/>
    </w:pPr>
    <w:rPr>
      <w:rFonts w:ascii="宋体" w:hAnsi="Courier New" w:cs="Courier New"/>
      <w:sz w:val="21"/>
      <w:szCs w:val="21"/>
    </w:rPr>
  </w:style>
  <w:style w:type="paragraph" w:customStyle="1" w:styleId="811">
    <w:name w:val="注×："/>
    <w:qFormat/>
    <w:uiPriority w:val="99"/>
    <w:pPr>
      <w:widowControl w:val="0"/>
      <w:tabs>
        <w:tab w:val="left" w:pos="630"/>
        <w:tab w:val="left" w:pos="840"/>
      </w:tabs>
      <w:autoSpaceDE w:val="0"/>
      <w:autoSpaceDN w:val="0"/>
      <w:ind w:left="840" w:hanging="840"/>
      <w:jc w:val="both"/>
    </w:pPr>
    <w:rPr>
      <w:rFonts w:ascii="宋体" w:hAnsi="Times New Roman" w:eastAsia="宋体" w:cs="Times New Roman"/>
      <w:kern w:val="2"/>
      <w:sz w:val="18"/>
      <w:szCs w:val="24"/>
      <w:lang w:val="en-US" w:eastAsia="zh-CN" w:bidi="ar-SA"/>
    </w:rPr>
  </w:style>
  <w:style w:type="paragraph" w:customStyle="1" w:styleId="812">
    <w:name w:val="p1"/>
    <w:basedOn w:val="1"/>
    <w:qFormat/>
    <w:uiPriority w:val="99"/>
    <w:pPr>
      <w:widowControl/>
      <w:adjustRightInd/>
      <w:snapToGrid/>
      <w:spacing w:before="100" w:beforeAutospacing="1" w:after="100" w:afterAutospacing="1" w:line="384" w:lineRule="atLeast"/>
      <w:ind w:firstLine="0" w:firstLineChars="0"/>
      <w:jc w:val="left"/>
    </w:pPr>
    <w:rPr>
      <w:rFonts w:ascii="Arial Unicode MS" w:hAnsi="Arial Unicode MS" w:eastAsia="Arial Unicode MS" w:cs="Arial Unicode MS"/>
      <w:color w:val="333333"/>
      <w:kern w:val="0"/>
    </w:rPr>
  </w:style>
  <w:style w:type="paragraph" w:customStyle="1" w:styleId="813">
    <w:name w:val="Char Char Char Char Char Char Char Char Char2"/>
    <w:basedOn w:val="1"/>
    <w:qFormat/>
    <w:uiPriority w:val="99"/>
    <w:pPr>
      <w:adjustRightInd/>
      <w:snapToGrid/>
      <w:spacing w:line="240" w:lineRule="auto"/>
      <w:ind w:firstLine="0" w:firstLineChars="0"/>
    </w:pPr>
  </w:style>
  <w:style w:type="paragraph" w:customStyle="1" w:styleId="814">
    <w:name w:val="图"/>
    <w:basedOn w:val="1"/>
    <w:qFormat/>
    <w:uiPriority w:val="99"/>
    <w:pPr>
      <w:adjustRightInd/>
      <w:snapToGrid/>
      <w:spacing w:beforeLines="50" w:afterLines="50" w:line="240" w:lineRule="auto"/>
      <w:ind w:firstLine="0" w:firstLineChars="0"/>
      <w:jc w:val="center"/>
    </w:pPr>
    <w:rPr>
      <w:rFonts w:eastAsia="楷体_GB2312"/>
      <w:sz w:val="28"/>
      <w:szCs w:val="28"/>
    </w:rPr>
  </w:style>
  <w:style w:type="paragraph" w:customStyle="1" w:styleId="815">
    <w:name w:val="样式 标题 2节标题 1.1标题21.1H2h2第一层条二级标题标题 lxb2二级标题 Char单位名4...."/>
    <w:basedOn w:val="3"/>
    <w:qFormat/>
    <w:uiPriority w:val="99"/>
    <w:pPr>
      <w:widowControl w:val="0"/>
      <w:numPr>
        <w:ilvl w:val="0"/>
        <w:numId w:val="0"/>
      </w:numPr>
      <w:spacing w:beforeLines="100"/>
      <w:jc w:val="both"/>
    </w:pPr>
    <w:rPr>
      <w:bCs w:val="0"/>
      <w:color w:val="000000"/>
      <w:kern w:val="0"/>
      <w:szCs w:val="20"/>
    </w:rPr>
  </w:style>
  <w:style w:type="paragraph" w:customStyle="1" w:styleId="816">
    <w:name w:val="小四表格"/>
    <w:basedOn w:val="1"/>
    <w:qFormat/>
    <w:uiPriority w:val="99"/>
    <w:pPr>
      <w:keepNext/>
      <w:autoSpaceDE w:val="0"/>
      <w:autoSpaceDN w:val="0"/>
      <w:snapToGrid/>
      <w:spacing w:line="480" w:lineRule="atLeast"/>
      <w:ind w:firstLine="0" w:firstLineChars="0"/>
      <w:jc w:val="center"/>
    </w:pPr>
    <w:rPr>
      <w:color w:val="000000"/>
      <w:szCs w:val="20"/>
    </w:rPr>
  </w:style>
  <w:style w:type="paragraph" w:customStyle="1" w:styleId="817">
    <w:name w:val="报告样式"/>
    <w:basedOn w:val="1"/>
    <w:next w:val="473"/>
    <w:qFormat/>
    <w:uiPriority w:val="99"/>
    <w:pPr>
      <w:adjustRightInd/>
      <w:snapToGrid/>
      <w:spacing w:line="240" w:lineRule="auto"/>
      <w:ind w:firstLine="0" w:firstLineChars="0"/>
    </w:pPr>
  </w:style>
  <w:style w:type="paragraph" w:customStyle="1" w:styleId="818">
    <w:name w:val="纯文本3"/>
    <w:basedOn w:val="1"/>
    <w:qFormat/>
    <w:uiPriority w:val="99"/>
    <w:pPr>
      <w:snapToGrid/>
      <w:spacing w:line="240" w:lineRule="auto"/>
      <w:ind w:firstLine="0" w:firstLineChars="0"/>
    </w:pPr>
    <w:rPr>
      <w:rFonts w:ascii="宋体" w:hAnsi="Courier New"/>
      <w:sz w:val="21"/>
      <w:szCs w:val="20"/>
    </w:rPr>
  </w:style>
  <w:style w:type="character" w:customStyle="1" w:styleId="819">
    <w:name w:val="表格 Char Char"/>
    <w:qFormat/>
    <w:locked/>
    <w:uiPriority w:val="0"/>
    <w:rPr>
      <w:kern w:val="2"/>
      <w:sz w:val="21"/>
      <w:szCs w:val="22"/>
    </w:rPr>
  </w:style>
  <w:style w:type="paragraph" w:customStyle="1" w:styleId="820">
    <w:name w:val="圆点"/>
    <w:qFormat/>
    <w:uiPriority w:val="99"/>
    <w:pPr>
      <w:tabs>
        <w:tab w:val="left" w:pos="1199"/>
        <w:tab w:val="left" w:pos="1242"/>
      </w:tabs>
      <w:snapToGrid w:val="0"/>
      <w:spacing w:line="360" w:lineRule="auto"/>
      <w:ind w:left="1196" w:hanging="476"/>
    </w:pPr>
    <w:rPr>
      <w:rFonts w:ascii="宋体" w:hAnsi="宋体" w:eastAsia="宋体" w:cs="Times New Roman"/>
      <w:color w:val="000000"/>
      <w:kern w:val="2"/>
      <w:sz w:val="24"/>
      <w:szCs w:val="24"/>
      <w:lang w:val="en-US" w:eastAsia="zh-CN" w:bidi="ar-SA"/>
    </w:rPr>
  </w:style>
  <w:style w:type="paragraph" w:customStyle="1" w:styleId="821">
    <w:name w:val="表格內文1"/>
    <w:basedOn w:val="1"/>
    <w:qFormat/>
    <w:uiPriority w:val="99"/>
    <w:pPr>
      <w:tabs>
        <w:tab w:val="left" w:pos="227"/>
      </w:tabs>
      <w:spacing w:line="240" w:lineRule="atLeast"/>
      <w:ind w:firstLine="0" w:firstLineChars="0"/>
    </w:pPr>
    <w:rPr>
      <w:rFonts w:ascii="Baskerville Old Face" w:hAnsi="Baskerville Old Face" w:eastAsia="華康楷書體W5"/>
      <w:kern w:val="0"/>
      <w:szCs w:val="20"/>
      <w:lang w:eastAsia="zh-TW"/>
    </w:rPr>
  </w:style>
  <w:style w:type="paragraph" w:customStyle="1" w:styleId="822">
    <w:name w:val="小五居中"/>
    <w:basedOn w:val="1"/>
    <w:qFormat/>
    <w:uiPriority w:val="99"/>
    <w:pPr>
      <w:adjustRightInd/>
      <w:snapToGrid/>
      <w:spacing w:line="240" w:lineRule="auto"/>
      <w:ind w:firstLine="0" w:firstLineChars="0"/>
      <w:jc w:val="center"/>
    </w:pPr>
    <w:rPr>
      <w:sz w:val="18"/>
    </w:rPr>
  </w:style>
  <w:style w:type="paragraph" w:customStyle="1" w:styleId="823">
    <w:name w:val="封面正文"/>
    <w:qFormat/>
    <w:uiPriority w:val="99"/>
    <w:pPr>
      <w:jc w:val="both"/>
    </w:pPr>
    <w:rPr>
      <w:rFonts w:ascii="Times New Roman" w:hAnsi="Times New Roman" w:eastAsia="宋体" w:cs="Times New Roman"/>
      <w:kern w:val="2"/>
      <w:sz w:val="24"/>
      <w:szCs w:val="24"/>
      <w:lang w:val="en-US" w:eastAsia="zh-CN" w:bidi="ar-SA"/>
    </w:rPr>
  </w:style>
  <w:style w:type="paragraph" w:customStyle="1" w:styleId="824">
    <w:name w:val="注解文字"/>
    <w:basedOn w:val="1"/>
    <w:qFormat/>
    <w:uiPriority w:val="99"/>
    <w:pPr>
      <w:adjustRightInd/>
      <w:spacing w:afterLines="50" w:line="240" w:lineRule="auto"/>
      <w:ind w:firstLine="0" w:firstLineChars="0"/>
    </w:pPr>
    <w:rPr>
      <w:rFonts w:hAnsi="Arial"/>
      <w:bCs/>
      <w:kern w:val="0"/>
      <w:sz w:val="18"/>
      <w:szCs w:val="18"/>
      <w:lang w:val="eu-ES"/>
    </w:rPr>
  </w:style>
  <w:style w:type="paragraph" w:customStyle="1" w:styleId="825">
    <w:name w:val="四号 1.5倍行距 宋体 Timenewrome"/>
    <w:basedOn w:val="1"/>
    <w:next w:val="1"/>
    <w:qFormat/>
    <w:uiPriority w:val="99"/>
    <w:pPr>
      <w:adjustRightInd/>
      <w:snapToGrid/>
      <w:spacing w:line="240" w:lineRule="auto"/>
      <w:ind w:firstLine="0" w:firstLineChars="0"/>
    </w:pPr>
    <w:rPr>
      <w:sz w:val="21"/>
      <w:szCs w:val="21"/>
    </w:rPr>
  </w:style>
  <w:style w:type="paragraph" w:customStyle="1" w:styleId="826">
    <w:name w:val="样式 小四 首行缩进:  0.85 厘米 行距: 1.5 倍行距"/>
    <w:basedOn w:val="1"/>
    <w:qFormat/>
    <w:uiPriority w:val="99"/>
    <w:pPr>
      <w:snapToGrid/>
      <w:spacing w:line="360" w:lineRule="auto"/>
      <w:ind w:firstLine="480" w:firstLineChars="0"/>
    </w:pPr>
    <w:rPr>
      <w:rFonts w:cs="宋体"/>
      <w:szCs w:val="20"/>
    </w:rPr>
  </w:style>
  <w:style w:type="paragraph" w:customStyle="1" w:styleId="827">
    <w:name w:val="样式 日期 + 宋体 行距: 1.5 倍行距1"/>
    <w:basedOn w:val="49"/>
    <w:qFormat/>
    <w:uiPriority w:val="99"/>
    <w:pPr>
      <w:widowControl/>
      <w:overflowPunct w:val="0"/>
      <w:autoSpaceDE w:val="0"/>
      <w:autoSpaceDN w:val="0"/>
      <w:snapToGrid/>
      <w:spacing w:line="480" w:lineRule="exact"/>
      <w:ind w:left="0" w:leftChars="0"/>
    </w:pPr>
    <w:rPr>
      <w:rFonts w:ascii="宋体" w:hAnsi="宋体" w:cs="宋体"/>
      <w:kern w:val="0"/>
      <w:sz w:val="28"/>
      <w:szCs w:val="20"/>
      <w:lang w:val="en-GB"/>
    </w:rPr>
  </w:style>
  <w:style w:type="paragraph" w:customStyle="1" w:styleId="828">
    <w:name w:val="批注框文本4"/>
    <w:basedOn w:val="1"/>
    <w:qFormat/>
    <w:uiPriority w:val="99"/>
    <w:pPr>
      <w:adjustRightInd/>
      <w:snapToGrid/>
      <w:spacing w:line="240" w:lineRule="auto"/>
      <w:ind w:firstLine="0" w:firstLineChars="0"/>
    </w:pPr>
    <w:rPr>
      <w:sz w:val="18"/>
      <w:szCs w:val="18"/>
    </w:rPr>
  </w:style>
  <w:style w:type="paragraph" w:customStyle="1" w:styleId="829">
    <w:name w:val="样式 样式 正文缩进s4 + 首行缩进:  2 字符 + 首行缩进:  2 字符"/>
    <w:basedOn w:val="1"/>
    <w:qFormat/>
    <w:uiPriority w:val="99"/>
    <w:pPr>
      <w:spacing w:line="560" w:lineRule="exact"/>
      <w:ind w:firstLine="560"/>
    </w:pPr>
    <w:rPr>
      <w:color w:val="000000"/>
      <w:sz w:val="28"/>
      <w:szCs w:val="20"/>
    </w:rPr>
  </w:style>
  <w:style w:type="paragraph" w:customStyle="1" w:styleId="830">
    <w:name w:val="编号4号"/>
    <w:basedOn w:val="1"/>
    <w:qFormat/>
    <w:uiPriority w:val="99"/>
    <w:pPr>
      <w:widowControl/>
      <w:adjustRightInd/>
      <w:ind w:firstLine="0" w:firstLineChars="0"/>
    </w:pPr>
    <w:rPr>
      <w:rFonts w:ascii="Arial" w:hAnsi="Arial" w:cs="Arial"/>
      <w:sz w:val="21"/>
    </w:rPr>
  </w:style>
  <w:style w:type="paragraph" w:customStyle="1" w:styleId="831">
    <w:name w:val="表格 31"/>
    <w:qFormat/>
    <w:uiPriority w:val="99"/>
    <w:pPr>
      <w:widowControl w:val="0"/>
      <w:autoSpaceDE w:val="0"/>
      <w:autoSpaceDN w:val="0"/>
      <w:adjustRightInd w:val="0"/>
      <w:jc w:val="center"/>
    </w:pPr>
    <w:rPr>
      <w:rFonts w:ascii="Times New Roman" w:hAnsi="Times New Roman" w:eastAsia="楷体" w:cs="Times New Roman"/>
      <w:kern w:val="2"/>
      <w:sz w:val="28"/>
      <w:szCs w:val="24"/>
      <w:lang w:val="en-US" w:eastAsia="zh-CN" w:bidi="ar-SA"/>
    </w:rPr>
  </w:style>
  <w:style w:type="character" w:customStyle="1" w:styleId="832">
    <w:name w:val="样式4 Char Char"/>
    <w:link w:val="833"/>
    <w:qFormat/>
    <w:locked/>
    <w:uiPriority w:val="0"/>
    <w:rPr>
      <w:sz w:val="18"/>
      <w:szCs w:val="18"/>
    </w:rPr>
  </w:style>
  <w:style w:type="paragraph" w:customStyle="1" w:styleId="833">
    <w:name w:val="样式4"/>
    <w:basedOn w:val="56"/>
    <w:link w:val="832"/>
    <w:qFormat/>
    <w:uiPriority w:val="0"/>
    <w:pPr>
      <w:adjustRightInd/>
      <w:spacing w:line="240" w:lineRule="auto"/>
      <w:ind w:firstLine="0" w:firstLineChars="0"/>
    </w:pPr>
    <w:rPr>
      <w:kern w:val="0"/>
    </w:rPr>
  </w:style>
  <w:style w:type="paragraph" w:customStyle="1" w:styleId="834">
    <w:name w:val="表格内容 Char Char"/>
    <w:basedOn w:val="1"/>
    <w:qFormat/>
    <w:uiPriority w:val="99"/>
    <w:pPr>
      <w:tabs>
        <w:tab w:val="left" w:pos="1535"/>
        <w:tab w:val="left" w:pos="3105"/>
        <w:tab w:val="left" w:pos="4676"/>
        <w:tab w:val="left" w:pos="6247"/>
        <w:tab w:val="left" w:pos="7740"/>
        <w:tab w:val="left" w:pos="9288"/>
      </w:tabs>
      <w:spacing w:line="240" w:lineRule="exact"/>
      <w:ind w:firstLine="0" w:firstLineChars="0"/>
      <w:jc w:val="center"/>
    </w:pPr>
    <w:rPr>
      <w:color w:val="000000"/>
      <w:sz w:val="21"/>
      <w:szCs w:val="16"/>
    </w:rPr>
  </w:style>
  <w:style w:type="paragraph" w:customStyle="1" w:styleId="835">
    <w:name w:val="正文四号缩进"/>
    <w:basedOn w:val="1"/>
    <w:uiPriority w:val="99"/>
    <w:pPr>
      <w:adjustRightInd/>
      <w:snapToGrid/>
      <w:spacing w:afterLines="50" w:line="240" w:lineRule="auto"/>
    </w:pPr>
    <w:rPr>
      <w:rFonts w:ascii="宋体"/>
      <w:spacing w:val="10"/>
      <w:szCs w:val="28"/>
    </w:rPr>
  </w:style>
  <w:style w:type="paragraph" w:customStyle="1" w:styleId="836">
    <w:name w:val="样式 样式 标题4 + (中文) 宋体 + (中文) 宋体 首行缩进:  1.06 厘米"/>
    <w:basedOn w:val="1"/>
    <w:qFormat/>
    <w:uiPriority w:val="99"/>
    <w:pPr>
      <w:keepNext/>
      <w:keepLines/>
      <w:adjustRightInd/>
      <w:snapToGrid/>
      <w:spacing w:line="480" w:lineRule="exact"/>
      <w:ind w:firstLine="0" w:firstLineChars="0"/>
      <w:outlineLvl w:val="3"/>
    </w:pPr>
    <w:rPr>
      <w:b/>
      <w:bCs/>
      <w:sz w:val="30"/>
      <w:szCs w:val="20"/>
    </w:rPr>
  </w:style>
  <w:style w:type="paragraph" w:customStyle="1" w:styleId="837">
    <w:name w:val="样式 表题注 + 五号 左 段前: 3.6 磅3"/>
    <w:basedOn w:val="504"/>
    <w:qFormat/>
    <w:uiPriority w:val="99"/>
    <w:pPr>
      <w:spacing w:before="72" w:after="0"/>
    </w:pPr>
    <w:rPr>
      <w:b w:val="0"/>
    </w:rPr>
  </w:style>
  <w:style w:type="paragraph" w:customStyle="1" w:styleId="838">
    <w:name w:val="003 3j"/>
    <w:basedOn w:val="1"/>
    <w:qFormat/>
    <w:uiPriority w:val="99"/>
    <w:pPr>
      <w:keepNext/>
      <w:keepLines/>
      <w:adjustRightInd/>
      <w:snapToGrid/>
      <w:spacing w:before="100" w:after="100" w:line="412" w:lineRule="auto"/>
      <w:outlineLvl w:val="2"/>
    </w:pPr>
    <w:rPr>
      <w:b/>
      <w:sz w:val="28"/>
      <w:szCs w:val="28"/>
    </w:rPr>
  </w:style>
  <w:style w:type="paragraph" w:customStyle="1" w:styleId="839">
    <w:name w:val="T正文"/>
    <w:basedOn w:val="207"/>
    <w:next w:val="207"/>
    <w:qFormat/>
    <w:uiPriority w:val="99"/>
    <w:rPr>
      <w:rFonts w:cs="Times New Roman"/>
      <w:color w:val="auto"/>
    </w:rPr>
  </w:style>
  <w:style w:type="paragraph" w:customStyle="1" w:styleId="840">
    <w:name w:val="列项——"/>
    <w:qFormat/>
    <w:uiPriority w:val="99"/>
    <w:pPr>
      <w:widowControl w:val="0"/>
      <w:tabs>
        <w:tab w:val="left" w:pos="854"/>
      </w:tabs>
      <w:ind w:left="840" w:leftChars="200" w:hanging="420" w:hangingChars="200"/>
      <w:jc w:val="both"/>
    </w:pPr>
    <w:rPr>
      <w:rFonts w:ascii="宋体" w:hAnsi="Times New Roman" w:eastAsia="宋体" w:cs="Times New Roman"/>
      <w:kern w:val="2"/>
      <w:sz w:val="21"/>
      <w:szCs w:val="24"/>
      <w:lang w:val="en-US" w:eastAsia="zh-CN" w:bidi="ar-SA"/>
    </w:rPr>
  </w:style>
  <w:style w:type="character" w:customStyle="1" w:styleId="841">
    <w:name w:val="样式5（表格） Char Char"/>
    <w:link w:val="842"/>
    <w:qFormat/>
    <w:locked/>
    <w:uiPriority w:val="0"/>
    <w:rPr>
      <w:szCs w:val="21"/>
      <w:lang w:eastAsia="en-US" w:bidi="en-US"/>
    </w:rPr>
  </w:style>
  <w:style w:type="paragraph" w:customStyle="1" w:styleId="842">
    <w:name w:val="样式5（表格）"/>
    <w:basedOn w:val="1"/>
    <w:next w:val="1"/>
    <w:link w:val="841"/>
    <w:uiPriority w:val="0"/>
    <w:pPr>
      <w:widowControl/>
      <w:spacing w:line="240" w:lineRule="auto"/>
      <w:ind w:firstLine="0" w:firstLineChars="0"/>
      <w:jc w:val="center"/>
    </w:pPr>
    <w:rPr>
      <w:kern w:val="0"/>
      <w:sz w:val="20"/>
      <w:szCs w:val="21"/>
      <w:lang w:eastAsia="en-US" w:bidi="en-US"/>
    </w:rPr>
  </w:style>
  <w:style w:type="paragraph" w:customStyle="1" w:styleId="843">
    <w:name w:val="L1"/>
    <w:basedOn w:val="1"/>
    <w:qFormat/>
    <w:uiPriority w:val="99"/>
    <w:pPr>
      <w:tabs>
        <w:tab w:val="left" w:pos="425"/>
      </w:tabs>
      <w:snapToGrid/>
      <w:spacing w:line="360" w:lineRule="auto"/>
      <w:ind w:left="425" w:hanging="425" w:firstLineChars="0"/>
      <w:outlineLvl w:val="0"/>
    </w:pPr>
    <w:rPr>
      <w:b/>
      <w:kern w:val="0"/>
      <w:position w:val="-14"/>
      <w:sz w:val="32"/>
      <w:szCs w:val="32"/>
    </w:rPr>
  </w:style>
  <w:style w:type="paragraph" w:customStyle="1" w:styleId="844">
    <w:name w:val="样式 标题 1文章标题一、章节H1Otsikko 1Eia标题1－1 + 段前: 0.5 行 段后: 0.5 行"/>
    <w:basedOn w:val="2"/>
    <w:next w:val="1"/>
    <w:qFormat/>
    <w:uiPriority w:val="99"/>
    <w:pPr>
      <w:keepNext w:val="0"/>
      <w:keepLines w:val="0"/>
      <w:widowControl w:val="0"/>
      <w:numPr>
        <w:numId w:val="0"/>
      </w:numPr>
      <w:autoSpaceDN w:val="0"/>
      <w:adjustRightInd/>
      <w:spacing w:line="520" w:lineRule="exact"/>
      <w:ind w:firstLine="471"/>
      <w:contextualSpacing/>
      <w:jc w:val="left"/>
    </w:pPr>
    <w:rPr>
      <w:rFonts w:hAnsi="Arial"/>
      <w:b/>
      <w:bCs w:val="0"/>
      <w:kern w:val="2"/>
      <w:sz w:val="36"/>
      <w:szCs w:val="20"/>
      <w:lang w:val="eu-ES"/>
    </w:rPr>
  </w:style>
  <w:style w:type="character" w:customStyle="1" w:styleId="845">
    <w:name w:val="环调标题3 Char1"/>
    <w:link w:val="846"/>
    <w:qFormat/>
    <w:locked/>
    <w:uiPriority w:val="0"/>
    <w:rPr>
      <w:b/>
      <w:bCs/>
      <w:sz w:val="28"/>
      <w:szCs w:val="28"/>
    </w:rPr>
  </w:style>
  <w:style w:type="paragraph" w:customStyle="1" w:styleId="846">
    <w:name w:val="环调标题3"/>
    <w:basedOn w:val="4"/>
    <w:link w:val="845"/>
    <w:qFormat/>
    <w:uiPriority w:val="0"/>
    <w:pPr>
      <w:widowControl w:val="0"/>
      <w:numPr>
        <w:ilvl w:val="0"/>
        <w:numId w:val="0"/>
      </w:numPr>
      <w:tabs>
        <w:tab w:val="left" w:pos="0"/>
      </w:tabs>
      <w:adjustRightInd/>
    </w:pPr>
    <w:rPr>
      <w:kern w:val="0"/>
      <w:szCs w:val="28"/>
    </w:rPr>
  </w:style>
  <w:style w:type="paragraph" w:customStyle="1" w:styleId="847">
    <w:name w:val="表格标题1"/>
    <w:basedOn w:val="1"/>
    <w:next w:val="1"/>
    <w:qFormat/>
    <w:uiPriority w:val="99"/>
    <w:pPr>
      <w:spacing w:beforeLines="50" w:afterLines="20" w:line="360" w:lineRule="auto"/>
      <w:ind w:right="238" w:firstLine="0" w:firstLineChars="0"/>
      <w:jc w:val="center"/>
    </w:pPr>
    <w:rPr>
      <w:rFonts w:ascii="宋体" w:hAnsi="宋体"/>
      <w:kern w:val="0"/>
      <w:szCs w:val="20"/>
      <w:lang w:val="en-GB"/>
    </w:rPr>
  </w:style>
  <w:style w:type="paragraph" w:customStyle="1" w:styleId="848">
    <w:name w:val="0表格文字 五号 常规"/>
    <w:basedOn w:val="1"/>
    <w:qFormat/>
    <w:uiPriority w:val="99"/>
    <w:pPr>
      <w:autoSpaceDE w:val="0"/>
      <w:autoSpaceDN w:val="0"/>
      <w:snapToGrid/>
      <w:spacing w:before="60" w:after="60" w:line="240" w:lineRule="auto"/>
      <w:ind w:firstLine="0" w:firstLineChars="0"/>
      <w:jc w:val="center"/>
    </w:pPr>
    <w:rPr>
      <w:sz w:val="21"/>
      <w:szCs w:val="20"/>
    </w:rPr>
  </w:style>
  <w:style w:type="paragraph" w:customStyle="1" w:styleId="849">
    <w:name w:val="inputaa"/>
    <w:basedOn w:val="1"/>
    <w:qFormat/>
    <w:uiPriority w:val="99"/>
    <w:pPr>
      <w:widowControl/>
      <w:pBdr>
        <w:top w:val="threeDEmboss" w:color="FFFFFF" w:sz="6" w:space="0"/>
        <w:left w:val="threeDEmboss" w:color="FFFFFF" w:sz="6" w:space="0"/>
        <w:bottom w:val="threeDEmboss" w:color="auto" w:sz="6" w:space="0"/>
        <w:right w:val="threeDEmboss" w:color="auto" w:sz="6" w:space="0"/>
      </w:pBdr>
      <w:shd w:val="clear" w:color="auto" w:fill="CCCCCC"/>
      <w:adjustRightInd/>
      <w:snapToGrid/>
      <w:spacing w:before="100" w:beforeAutospacing="1" w:after="100" w:afterAutospacing="1" w:line="240" w:lineRule="auto"/>
      <w:ind w:firstLine="0" w:firstLineChars="0"/>
      <w:jc w:val="left"/>
    </w:pPr>
    <w:rPr>
      <w:rFonts w:eastAsia="Arial Unicode MS"/>
      <w:kern w:val="0"/>
      <w:sz w:val="18"/>
      <w:szCs w:val="20"/>
    </w:rPr>
  </w:style>
  <w:style w:type="paragraph" w:customStyle="1" w:styleId="850">
    <w:name w:val="表的内容"/>
    <w:basedOn w:val="1"/>
    <w:next w:val="1"/>
    <w:qFormat/>
    <w:uiPriority w:val="99"/>
    <w:pPr>
      <w:adjustRightInd/>
      <w:snapToGrid/>
      <w:spacing w:line="240" w:lineRule="auto"/>
      <w:ind w:firstLine="0" w:firstLineChars="0"/>
    </w:pPr>
    <w:rPr>
      <w:position w:val="-20"/>
      <w:sz w:val="21"/>
    </w:rPr>
  </w:style>
  <w:style w:type="paragraph" w:customStyle="1" w:styleId="851">
    <w:name w:val="Char Char Char Char Char Char1 Char Char Char Char Char Char Char Char Char Char"/>
    <w:basedOn w:val="1"/>
    <w:qFormat/>
    <w:uiPriority w:val="99"/>
    <w:pPr>
      <w:adjustRightInd/>
      <w:snapToGrid/>
      <w:spacing w:line="240" w:lineRule="auto"/>
      <w:ind w:firstLine="0" w:firstLineChars="0"/>
    </w:pPr>
    <w:rPr>
      <w:rFonts w:ascii="Tahoma" w:hAnsi="Tahoma"/>
      <w:szCs w:val="20"/>
    </w:rPr>
  </w:style>
  <w:style w:type="paragraph" w:customStyle="1" w:styleId="852">
    <w:name w:val="麦志勤标题三"/>
    <w:basedOn w:val="4"/>
    <w:qFormat/>
    <w:uiPriority w:val="99"/>
    <w:pPr>
      <w:keepNext w:val="0"/>
      <w:keepLines w:val="0"/>
      <w:widowControl w:val="0"/>
      <w:numPr>
        <w:ilvl w:val="0"/>
        <w:numId w:val="0"/>
      </w:numPr>
      <w:spacing w:beforeLines="100" w:afterLines="0" w:line="300" w:lineRule="auto"/>
      <w:jc w:val="both"/>
    </w:pPr>
    <w:rPr>
      <w:rFonts w:ascii="黑体" w:hAnsi="宋体"/>
      <w:b/>
      <w:sz w:val="32"/>
    </w:rPr>
  </w:style>
  <w:style w:type="paragraph" w:customStyle="1" w:styleId="853">
    <w:name w:val="topright_center"/>
    <w:basedOn w:val="1"/>
    <w:qFormat/>
    <w:uiPriority w:val="99"/>
    <w:pPr>
      <w:widowControl/>
      <w:pBdr>
        <w:top w:val="single" w:color="auto" w:sz="4" w:space="0"/>
        <w:right w:val="single" w:color="auto" w:sz="4"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sz w:val="18"/>
      <w:szCs w:val="18"/>
    </w:rPr>
  </w:style>
  <w:style w:type="paragraph" w:customStyle="1" w:styleId="854">
    <w:name w:val="CM13"/>
    <w:basedOn w:val="207"/>
    <w:next w:val="207"/>
    <w:qFormat/>
    <w:uiPriority w:val="99"/>
    <w:pPr>
      <w:spacing w:line="468" w:lineRule="atLeast"/>
    </w:pPr>
    <w:rPr>
      <w:rFonts w:ascii="仿宋_GB2312" w:eastAsia="仿宋_GB2312" w:cs="仿宋_GB2312"/>
      <w:color w:val="auto"/>
    </w:rPr>
  </w:style>
  <w:style w:type="paragraph" w:customStyle="1" w:styleId="855">
    <w:name w:val="样式 正文编号（1） +"/>
    <w:basedOn w:val="1"/>
    <w:qFormat/>
    <w:uiPriority w:val="99"/>
    <w:pPr>
      <w:tabs>
        <w:tab w:val="left" w:pos="572"/>
        <w:tab w:val="left" w:pos="1676"/>
      </w:tabs>
      <w:adjustRightInd/>
      <w:snapToGrid/>
      <w:spacing w:line="520" w:lineRule="exact"/>
      <w:ind w:left="502" w:firstLine="454" w:firstLineChars="0"/>
    </w:pPr>
    <w:rPr>
      <w:kern w:val="0"/>
      <w:sz w:val="28"/>
    </w:rPr>
  </w:style>
  <w:style w:type="paragraph" w:customStyle="1" w:styleId="856">
    <w:name w:val="标注"/>
    <w:basedOn w:val="1"/>
    <w:qFormat/>
    <w:uiPriority w:val="99"/>
    <w:pPr>
      <w:adjustRightInd/>
      <w:snapToGrid/>
      <w:spacing w:line="240" w:lineRule="auto"/>
      <w:ind w:right="198" w:firstLine="0" w:firstLineChars="0"/>
    </w:pPr>
    <w:rPr>
      <w:color w:val="000000"/>
      <w:spacing w:val="6"/>
      <w:kern w:val="44"/>
      <w:sz w:val="18"/>
      <w:szCs w:val="18"/>
    </w:rPr>
  </w:style>
  <w:style w:type="paragraph" w:customStyle="1" w:styleId="857">
    <w:name w:val="样式 样式 标题 3标题 3 Char Char Char Char Char Char Char Char Char Char..."/>
    <w:basedOn w:val="1"/>
    <w:qFormat/>
    <w:uiPriority w:val="99"/>
    <w:pPr>
      <w:keepNext/>
      <w:keepLines/>
      <w:snapToGrid/>
      <w:spacing w:line="360" w:lineRule="auto"/>
      <w:ind w:firstLine="0" w:firstLineChars="0"/>
      <w:jc w:val="left"/>
      <w:outlineLvl w:val="2"/>
    </w:pPr>
    <w:rPr>
      <w:rFonts w:ascii="Arial" w:hAnsi="Arial" w:eastAsia="黑体"/>
      <w:bCs/>
      <w:kern w:val="0"/>
    </w:rPr>
  </w:style>
  <w:style w:type="paragraph" w:customStyle="1" w:styleId="858">
    <w:name w:val="表号"/>
    <w:next w:val="1"/>
    <w:qFormat/>
    <w:uiPriority w:val="99"/>
    <w:pPr>
      <w:snapToGrid w:val="0"/>
      <w:jc w:val="right"/>
    </w:pPr>
    <w:rPr>
      <w:rFonts w:ascii="宋体" w:hAnsi="Times New Roman" w:eastAsia="宋体" w:cs="Times New Roman"/>
      <w:spacing w:val="10"/>
      <w:kern w:val="2"/>
      <w:sz w:val="21"/>
      <w:szCs w:val="24"/>
      <w:lang w:val="en-US" w:eastAsia="zh-CN" w:bidi="ar-SA"/>
    </w:rPr>
  </w:style>
  <w:style w:type="paragraph" w:customStyle="1" w:styleId="859">
    <w:name w:val="附录二级条标题"/>
    <w:basedOn w:val="709"/>
    <w:next w:val="652"/>
    <w:qFormat/>
    <w:uiPriority w:val="99"/>
    <w:pPr>
      <w:tabs>
        <w:tab w:val="left" w:pos="360"/>
        <w:tab w:val="clear" w:pos="828"/>
      </w:tabs>
      <w:ind w:left="360" w:hanging="360"/>
      <w:outlineLvl w:val="3"/>
    </w:pPr>
  </w:style>
  <w:style w:type="paragraph" w:customStyle="1" w:styleId="860">
    <w:name w:val="8 Char Char Char Char"/>
    <w:basedOn w:val="1"/>
    <w:qFormat/>
    <w:uiPriority w:val="99"/>
    <w:pPr>
      <w:adjustRightInd/>
      <w:snapToGrid/>
      <w:spacing w:line="240" w:lineRule="auto"/>
      <w:ind w:firstLine="0" w:firstLineChars="0"/>
    </w:pPr>
    <w:rPr>
      <w:rFonts w:ascii="Tahoma" w:hAnsi="Tahoma"/>
      <w:szCs w:val="20"/>
    </w:rPr>
  </w:style>
  <w:style w:type="paragraph" w:customStyle="1" w:styleId="861">
    <w:name w:val="样式 正文文本缩进 + 宋体 五号 黑色 全部大写 居中 首行缩进:  0 厘米 段前: 0 磅 行距: 单倍行距"/>
    <w:basedOn w:val="34"/>
    <w:qFormat/>
    <w:uiPriority w:val="99"/>
    <w:pPr>
      <w:snapToGrid/>
      <w:spacing w:after="0" w:line="240" w:lineRule="auto"/>
      <w:ind w:left="0" w:leftChars="0" w:firstLine="0" w:firstLineChars="0"/>
      <w:jc w:val="center"/>
    </w:pPr>
    <w:rPr>
      <w:rFonts w:ascii="宋体" w:hAnsi="宋体" w:cs="宋体"/>
      <w:color w:val="000000"/>
      <w:kern w:val="28"/>
      <w:sz w:val="21"/>
      <w:szCs w:val="21"/>
    </w:rPr>
  </w:style>
  <w:style w:type="character" w:customStyle="1" w:styleId="862">
    <w:name w:val="正文1-1 Char Char"/>
    <w:link w:val="863"/>
    <w:qFormat/>
    <w:locked/>
    <w:uiPriority w:val="0"/>
    <w:rPr>
      <w:rFonts w:ascii="宋体" w:hAnsi="宋体" w:eastAsia="仿宋_GB2312" w:cs="宋体"/>
      <w:sz w:val="28"/>
      <w:szCs w:val="24"/>
    </w:rPr>
  </w:style>
  <w:style w:type="paragraph" w:customStyle="1" w:styleId="863">
    <w:name w:val="正文1-1"/>
    <w:basedOn w:val="1"/>
    <w:link w:val="862"/>
    <w:qFormat/>
    <w:uiPriority w:val="0"/>
    <w:pPr>
      <w:widowControl/>
      <w:adjustRightInd/>
      <w:spacing w:line="360" w:lineRule="auto"/>
      <w:jc w:val="left"/>
    </w:pPr>
    <w:rPr>
      <w:rFonts w:ascii="宋体" w:hAnsi="宋体" w:eastAsia="仿宋_GB2312" w:cs="宋体"/>
      <w:kern w:val="0"/>
      <w:sz w:val="28"/>
    </w:rPr>
  </w:style>
  <w:style w:type="paragraph" w:customStyle="1" w:styleId="864">
    <w:name w:val="样式 标题 + 首行缩进:  0.83 厘米"/>
    <w:basedOn w:val="83"/>
    <w:qFormat/>
    <w:uiPriority w:val="99"/>
    <w:pPr>
      <w:tabs>
        <w:tab w:val="left" w:pos="1676"/>
      </w:tabs>
      <w:autoSpaceDN w:val="0"/>
      <w:spacing w:beforeLines="50" w:afterLines="50" w:line="520" w:lineRule="exact"/>
      <w:ind w:left="502" w:firstLine="471" w:firstLineChars="0"/>
      <w:contextualSpacing/>
    </w:pPr>
    <w:rPr>
      <w:rFonts w:ascii="黑体" w:eastAsia="黑体" w:cs="宋体"/>
      <w:b w:val="0"/>
      <w:kern w:val="0"/>
      <w:sz w:val="36"/>
      <w:szCs w:val="36"/>
      <w:lang w:val="eu-ES"/>
    </w:rPr>
  </w:style>
  <w:style w:type="paragraph" w:customStyle="1" w:styleId="865">
    <w:name w:val="表中文字"/>
    <w:qFormat/>
    <w:uiPriority w:val="99"/>
    <w:pPr>
      <w:spacing w:line="280" w:lineRule="exact"/>
      <w:jc w:val="center"/>
    </w:pPr>
    <w:rPr>
      <w:rFonts w:ascii="Times New Roman" w:hAnsi="Times New Roman" w:eastAsia="宋体" w:cs="宋体"/>
      <w:color w:val="FF0000"/>
      <w:kern w:val="2"/>
      <w:sz w:val="21"/>
      <w:szCs w:val="24"/>
      <w:lang w:val="en-US" w:eastAsia="zh-CN" w:bidi="ar-SA"/>
    </w:rPr>
  </w:style>
  <w:style w:type="paragraph" w:customStyle="1" w:styleId="866">
    <w:name w:val="码头正文"/>
    <w:basedOn w:val="20"/>
    <w:qFormat/>
    <w:uiPriority w:val="99"/>
    <w:pPr>
      <w:spacing w:before="60"/>
      <w:ind w:firstLine="480"/>
    </w:pPr>
    <w:rPr>
      <w:rFonts w:ascii="Calibri" w:hAnsi="宋体"/>
      <w:color w:val="000000"/>
      <w:kern w:val="0"/>
    </w:rPr>
  </w:style>
  <w:style w:type="paragraph" w:customStyle="1" w:styleId="867">
    <w:name w:val="样式 标题 2SeHead wsa2ChapterChapter Title + 黑体 段前: 6 磅"/>
    <w:basedOn w:val="3"/>
    <w:qFormat/>
    <w:uiPriority w:val="0"/>
    <w:pPr>
      <w:numPr>
        <w:ilvl w:val="0"/>
        <w:numId w:val="0"/>
      </w:numPr>
      <w:adjustRightInd/>
      <w:snapToGrid/>
      <w:spacing w:beforeLines="100"/>
    </w:pPr>
    <w:rPr>
      <w:rFonts w:hAnsi="Arial"/>
      <w:b/>
      <w:bCs w:val="0"/>
      <w:kern w:val="0"/>
      <w:sz w:val="30"/>
      <w:szCs w:val="30"/>
    </w:rPr>
  </w:style>
  <w:style w:type="paragraph" w:customStyle="1" w:styleId="868">
    <w:name w:val="03节"/>
    <w:basedOn w:val="1"/>
    <w:next w:val="33"/>
    <w:qFormat/>
    <w:uiPriority w:val="99"/>
    <w:pPr>
      <w:tabs>
        <w:tab w:val="left" w:pos="600"/>
        <w:tab w:val="left" w:pos="3420"/>
      </w:tabs>
      <w:adjustRightInd/>
      <w:snapToGrid/>
      <w:spacing w:before="240" w:after="240" w:line="360" w:lineRule="auto"/>
      <w:ind w:firstLine="0" w:firstLineChars="0"/>
      <w:jc w:val="left"/>
      <w:outlineLvl w:val="0"/>
    </w:pPr>
    <w:rPr>
      <w:rFonts w:eastAsia="幼圆"/>
      <w:szCs w:val="20"/>
    </w:rPr>
  </w:style>
  <w:style w:type="paragraph" w:customStyle="1" w:styleId="869">
    <w:name w:val="样式 目录 2 + 左侧:  2 字符 首行缩进:  2 字符5"/>
    <w:basedOn w:val="73"/>
    <w:qFormat/>
    <w:uiPriority w:val="99"/>
    <w:pPr>
      <w:tabs>
        <w:tab w:val="left" w:pos="840"/>
        <w:tab w:val="right" w:leader="dot" w:pos="9060"/>
        <w:tab w:val="clear" w:pos="720"/>
        <w:tab w:val="clear" w:pos="1080"/>
        <w:tab w:val="clear" w:pos="9071"/>
      </w:tabs>
      <w:spacing w:line="240" w:lineRule="auto"/>
      <w:ind w:left="480"/>
      <w:jc w:val="both"/>
    </w:pPr>
    <w:rPr>
      <w:rFonts w:ascii="Calibri" w:hAnsi="Calibri" w:cs="宋体"/>
      <w:b/>
      <w:smallCaps w:val="0"/>
      <w:sz w:val="21"/>
      <w:szCs w:val="21"/>
    </w:rPr>
  </w:style>
  <w:style w:type="paragraph" w:customStyle="1" w:styleId="870">
    <w:name w:val="小节标题"/>
    <w:basedOn w:val="1"/>
    <w:next w:val="1"/>
    <w:qFormat/>
    <w:uiPriority w:val="99"/>
    <w:pPr>
      <w:tabs>
        <w:tab w:val="left" w:pos="1199"/>
      </w:tabs>
      <w:snapToGrid/>
      <w:spacing w:before="120" w:line="360" w:lineRule="auto"/>
      <w:ind w:left="1199" w:hanging="360" w:firstLineChars="0"/>
    </w:pPr>
    <w:rPr>
      <w:sz w:val="28"/>
      <w:szCs w:val="20"/>
    </w:rPr>
  </w:style>
  <w:style w:type="paragraph" w:customStyle="1" w:styleId="871">
    <w:name w:val="样式 表格 32 + 首行缩进:  2 字符"/>
    <w:basedOn w:val="259"/>
    <w:qFormat/>
    <w:uiPriority w:val="99"/>
    <w:pPr>
      <w:snapToGrid/>
      <w:ind w:firstLine="0" w:firstLineChars="0"/>
      <w:textAlignment w:val="auto"/>
    </w:pPr>
    <w:rPr>
      <w:rFonts w:ascii="Calibri" w:hAnsi="Calibri"/>
      <w:sz w:val="21"/>
      <w:szCs w:val="21"/>
    </w:rPr>
  </w:style>
  <w:style w:type="paragraph" w:customStyle="1" w:styleId="872">
    <w:name w:val="HZZH标题—1"/>
    <w:basedOn w:val="2"/>
    <w:next w:val="676"/>
    <w:qFormat/>
    <w:uiPriority w:val="99"/>
    <w:pPr>
      <w:widowControl w:val="0"/>
      <w:numPr>
        <w:numId w:val="15"/>
      </w:numPr>
      <w:tabs>
        <w:tab w:val="left" w:pos="0"/>
        <w:tab w:val="left" w:pos="992"/>
      </w:tabs>
      <w:adjustRightInd/>
      <w:snapToGrid/>
      <w:spacing w:beforeLines="0" w:afterLines="0" w:line="240" w:lineRule="auto"/>
      <w:ind w:left="0" w:firstLine="0"/>
    </w:pPr>
    <w:rPr>
      <w:color w:val="000000"/>
      <w:kern w:val="2"/>
      <w:sz w:val="32"/>
      <w:szCs w:val="24"/>
    </w:rPr>
  </w:style>
  <w:style w:type="paragraph" w:customStyle="1" w:styleId="873">
    <w:name w:val="样式 标题 1 + 首行缩进:  2 字符1"/>
    <w:basedOn w:val="2"/>
    <w:qFormat/>
    <w:uiPriority w:val="99"/>
    <w:pPr>
      <w:widowControl w:val="0"/>
      <w:numPr>
        <w:numId w:val="0"/>
      </w:numPr>
      <w:adjustRightInd/>
      <w:snapToGrid/>
      <w:spacing w:beforeLines="100" w:afterLines="100" w:line="576" w:lineRule="auto"/>
    </w:pPr>
    <w:rPr>
      <w:rFonts w:hAnsi="宋体"/>
      <w:szCs w:val="20"/>
    </w:rPr>
  </w:style>
  <w:style w:type="paragraph" w:customStyle="1" w:styleId="874">
    <w:name w:val="样式 目录 2 + 左侧:  2 字符 首行缩进:  2 字符"/>
    <w:basedOn w:val="73"/>
    <w:qFormat/>
    <w:uiPriority w:val="99"/>
    <w:pPr>
      <w:tabs>
        <w:tab w:val="left" w:pos="840"/>
        <w:tab w:val="right" w:leader="dot" w:pos="9060"/>
        <w:tab w:val="clear" w:pos="720"/>
        <w:tab w:val="clear" w:pos="1080"/>
        <w:tab w:val="clear" w:pos="9071"/>
      </w:tabs>
      <w:spacing w:line="240" w:lineRule="auto"/>
      <w:ind w:left="480"/>
      <w:jc w:val="both"/>
    </w:pPr>
    <w:rPr>
      <w:rFonts w:ascii="Calibri" w:hAnsi="Calibri" w:cs="宋体"/>
      <w:b/>
      <w:smallCaps w:val="0"/>
      <w:sz w:val="21"/>
    </w:rPr>
  </w:style>
  <w:style w:type="paragraph" w:customStyle="1" w:styleId="875">
    <w:name w:val="表格文字（韶关规划）"/>
    <w:basedOn w:val="1"/>
    <w:qFormat/>
    <w:uiPriority w:val="99"/>
    <w:pPr>
      <w:tabs>
        <w:tab w:val="left" w:pos="7996"/>
      </w:tabs>
      <w:autoSpaceDE w:val="0"/>
      <w:autoSpaceDN w:val="0"/>
      <w:spacing w:line="264" w:lineRule="auto"/>
      <w:ind w:firstLine="0" w:firstLineChars="0"/>
      <w:jc w:val="center"/>
    </w:pPr>
    <w:rPr>
      <w:kern w:val="0"/>
      <w:sz w:val="21"/>
      <w:szCs w:val="21"/>
      <w:lang w:val="zh-CN"/>
    </w:rPr>
  </w:style>
  <w:style w:type="paragraph" w:customStyle="1" w:styleId="876">
    <w:name w:val="样式 标题 3 + (中文) 黑体 四号 段前: 6 磅 段后: 6 磅 行距: 多倍行距 1.73 字行"/>
    <w:basedOn w:val="4"/>
    <w:qFormat/>
    <w:uiPriority w:val="99"/>
    <w:pPr>
      <w:widowControl w:val="0"/>
      <w:numPr>
        <w:ilvl w:val="0"/>
        <w:numId w:val="0"/>
      </w:numPr>
      <w:tabs>
        <w:tab w:val="left" w:pos="0"/>
      </w:tabs>
      <w:adjustRightInd/>
      <w:snapToGrid/>
      <w:spacing w:beforeLines="0" w:afterLines="0" w:line="560" w:lineRule="exact"/>
    </w:pPr>
    <w:rPr>
      <w:rFonts w:ascii="黑体" w:cs="宋体"/>
      <w:b/>
      <w:sz w:val="30"/>
      <w:szCs w:val="20"/>
    </w:rPr>
  </w:style>
  <w:style w:type="paragraph" w:customStyle="1" w:styleId="877">
    <w:name w:val="样式 倾斜 居中 底端: (粗-细窄间隔 自动设置  3 磅 行宽)"/>
    <w:basedOn w:val="1"/>
    <w:qFormat/>
    <w:uiPriority w:val="99"/>
    <w:pPr>
      <w:adjustRightInd/>
      <w:snapToGrid/>
      <w:spacing w:line="240" w:lineRule="auto"/>
      <w:ind w:firstLine="0" w:firstLineChars="0"/>
      <w:jc w:val="center"/>
    </w:pPr>
    <w:rPr>
      <w:rFonts w:cs="宋体"/>
      <w:i/>
      <w:iCs/>
      <w:szCs w:val="20"/>
    </w:rPr>
  </w:style>
  <w:style w:type="paragraph" w:customStyle="1" w:styleId="878">
    <w:name w:val="样式 标题 4H4 + (中文) 楷体_GB2312"/>
    <w:basedOn w:val="5"/>
    <w:qFormat/>
    <w:uiPriority w:val="99"/>
    <w:pPr>
      <w:keepNext w:val="0"/>
      <w:keepLines w:val="0"/>
      <w:widowControl w:val="0"/>
      <w:numPr>
        <w:ilvl w:val="0"/>
        <w:numId w:val="0"/>
      </w:numPr>
      <w:autoSpaceDE w:val="0"/>
      <w:autoSpaceDN w:val="0"/>
      <w:adjustRightInd w:val="0"/>
      <w:spacing w:beforeLines="0" w:afterLines="0"/>
      <w:jc w:val="both"/>
    </w:pPr>
    <w:rPr>
      <w:b/>
      <w:kern w:val="0"/>
      <w:sz w:val="28"/>
    </w:rPr>
  </w:style>
  <w:style w:type="paragraph" w:customStyle="1" w:styleId="879">
    <w:name w:val="第一标题"/>
    <w:basedOn w:val="2"/>
    <w:qFormat/>
    <w:uiPriority w:val="99"/>
    <w:pPr>
      <w:widowControl w:val="0"/>
      <w:numPr>
        <w:numId w:val="0"/>
      </w:numPr>
      <w:adjustRightInd/>
      <w:spacing w:beforeLines="0" w:afterLines="0"/>
    </w:pPr>
  </w:style>
  <w:style w:type="paragraph" w:customStyle="1" w:styleId="880">
    <w:name w:val="样式 样式 倾斜 居中 底端: (粗-细窄间隔 自动设置  3 磅 行宽) + 非倾斜 底端: (粗-细窄间隔 自动设置 ..."/>
    <w:basedOn w:val="877"/>
    <w:qFormat/>
    <w:uiPriority w:val="99"/>
    <w:rPr>
      <w:i w:val="0"/>
      <w:iCs w:val="0"/>
    </w:rPr>
  </w:style>
  <w:style w:type="character" w:customStyle="1" w:styleId="881">
    <w:name w:val="标题5 Char Char"/>
    <w:link w:val="882"/>
    <w:qFormat/>
    <w:locked/>
    <w:uiPriority w:val="0"/>
    <w:rPr>
      <w:b/>
      <w:bCs/>
      <w:sz w:val="24"/>
      <w:szCs w:val="32"/>
    </w:rPr>
  </w:style>
  <w:style w:type="paragraph" w:customStyle="1" w:styleId="882">
    <w:name w:val="标题5"/>
    <w:basedOn w:val="395"/>
    <w:link w:val="881"/>
    <w:qFormat/>
    <w:uiPriority w:val="0"/>
    <w:rPr>
      <w:b/>
      <w:bCs/>
      <w:sz w:val="24"/>
      <w:szCs w:val="32"/>
    </w:rPr>
  </w:style>
  <w:style w:type="paragraph" w:customStyle="1" w:styleId="883">
    <w:name w:val="CM46"/>
    <w:basedOn w:val="207"/>
    <w:next w:val="207"/>
    <w:qFormat/>
    <w:uiPriority w:val="99"/>
    <w:pPr>
      <w:spacing w:line="500" w:lineRule="atLeast"/>
    </w:pPr>
    <w:rPr>
      <w:rFonts w:ascii="仿宋_GB2312" w:eastAsia="仿宋_GB2312" w:cs="Times New Roman"/>
      <w:color w:val="auto"/>
      <w:szCs w:val="20"/>
    </w:rPr>
  </w:style>
  <w:style w:type="character" w:customStyle="1" w:styleId="884">
    <w:name w:val="段落 Char Char"/>
    <w:link w:val="885"/>
    <w:qFormat/>
    <w:locked/>
    <w:uiPriority w:val="0"/>
    <w:rPr>
      <w:rFonts w:ascii="宋体" w:hAnsi="宋体"/>
      <w:spacing w:val="6"/>
      <w:sz w:val="24"/>
    </w:rPr>
  </w:style>
  <w:style w:type="paragraph" w:customStyle="1" w:styleId="885">
    <w:name w:val="段落"/>
    <w:basedOn w:val="1"/>
    <w:link w:val="884"/>
    <w:qFormat/>
    <w:uiPriority w:val="0"/>
    <w:pPr>
      <w:spacing w:line="360" w:lineRule="auto"/>
      <w:ind w:firstLine="539" w:firstLineChars="0"/>
    </w:pPr>
    <w:rPr>
      <w:rFonts w:ascii="宋体" w:hAnsi="宋体"/>
      <w:spacing w:val="6"/>
      <w:kern w:val="0"/>
      <w:szCs w:val="20"/>
    </w:rPr>
  </w:style>
  <w:style w:type="paragraph" w:customStyle="1" w:styleId="886">
    <w:name w:val="8 Char Char Char2 Char"/>
    <w:basedOn w:val="1"/>
    <w:qFormat/>
    <w:uiPriority w:val="99"/>
    <w:pPr>
      <w:adjustRightInd/>
      <w:snapToGrid/>
      <w:spacing w:line="240" w:lineRule="auto"/>
      <w:ind w:firstLine="0" w:firstLineChars="0"/>
    </w:pPr>
    <w:rPr>
      <w:rFonts w:ascii="Tahoma" w:hAnsi="Tahoma"/>
      <w:szCs w:val="20"/>
    </w:rPr>
  </w:style>
  <w:style w:type="paragraph" w:customStyle="1" w:styleId="887">
    <w:name w:val="subtab"/>
    <w:basedOn w:val="1"/>
    <w:qFormat/>
    <w:uiPriority w:val="99"/>
    <w:pPr>
      <w:widowControl/>
      <w:pBdr>
        <w:top w:val="single" w:color="635700" w:sz="6" w:space="0"/>
        <w:left w:val="single" w:color="635700" w:sz="6" w:space="0"/>
        <w:bottom w:val="single" w:color="635700" w:sz="6" w:space="0"/>
        <w:right w:val="single" w:color="635700" w:sz="6"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rPr>
  </w:style>
  <w:style w:type="paragraph" w:customStyle="1" w:styleId="888">
    <w:name w:val="正文仿宋小四"/>
    <w:basedOn w:val="1"/>
    <w:qFormat/>
    <w:uiPriority w:val="99"/>
    <w:pPr>
      <w:spacing w:line="360" w:lineRule="auto"/>
      <w:ind w:firstLine="480"/>
    </w:pPr>
    <w:rPr>
      <w:rFonts w:eastAsia="仿宋_GB2312"/>
    </w:rPr>
  </w:style>
  <w:style w:type="paragraph" w:customStyle="1" w:styleId="889">
    <w:name w:val="正文文字 2"/>
    <w:basedOn w:val="1"/>
    <w:qFormat/>
    <w:uiPriority w:val="99"/>
    <w:pPr>
      <w:adjustRightInd/>
      <w:snapToGrid/>
      <w:spacing w:line="240" w:lineRule="auto"/>
      <w:ind w:firstLine="0" w:firstLineChars="0"/>
    </w:pPr>
    <w:rPr>
      <w:sz w:val="21"/>
      <w:szCs w:val="21"/>
    </w:rPr>
  </w:style>
  <w:style w:type="paragraph" w:customStyle="1" w:styleId="890">
    <w:name w:val="样式 标题4 + 首行缩进:  2 字符"/>
    <w:basedOn w:val="20"/>
    <w:qFormat/>
    <w:uiPriority w:val="99"/>
    <w:pPr>
      <w:keepNext/>
      <w:keepLines/>
      <w:adjustRightInd/>
      <w:snapToGrid/>
      <w:spacing w:beforeLines="50" w:afterLines="50" w:line="360" w:lineRule="auto"/>
      <w:ind w:firstLine="0" w:firstLineChars="0"/>
      <w:outlineLvl w:val="2"/>
    </w:pPr>
    <w:rPr>
      <w:rFonts w:ascii="楷体_GB2312" w:hAnsi="Calibri" w:cs="宋体"/>
      <w:kern w:val="0"/>
      <w:sz w:val="28"/>
      <w:szCs w:val="20"/>
    </w:rPr>
  </w:style>
  <w:style w:type="paragraph" w:customStyle="1" w:styleId="891">
    <w:name w:val="样式 标题 1 + 宋体1"/>
    <w:basedOn w:val="2"/>
    <w:qFormat/>
    <w:uiPriority w:val="99"/>
    <w:pPr>
      <w:keepLines w:val="0"/>
      <w:numPr>
        <w:numId w:val="0"/>
      </w:numPr>
      <w:tabs>
        <w:tab w:val="left" w:pos="425"/>
        <w:tab w:val="left" w:pos="1740"/>
        <w:tab w:val="right" w:pos="8640"/>
      </w:tabs>
      <w:overflowPunct w:val="0"/>
      <w:autoSpaceDE w:val="0"/>
      <w:autoSpaceDN w:val="0"/>
      <w:snapToGrid/>
      <w:spacing w:beforeLines="0" w:afterLines="0" w:line="440" w:lineRule="exact"/>
      <w:jc w:val="left"/>
    </w:pPr>
    <w:rPr>
      <w:rFonts w:ascii="宋体" w:hAnsi="宋体"/>
      <w:kern w:val="28"/>
      <w:sz w:val="30"/>
      <w:szCs w:val="20"/>
    </w:rPr>
  </w:style>
  <w:style w:type="paragraph" w:customStyle="1" w:styleId="892">
    <w:name w:val="夏1，正文仿3"/>
    <w:basedOn w:val="1"/>
    <w:qFormat/>
    <w:uiPriority w:val="99"/>
    <w:pPr>
      <w:adjustRightInd/>
      <w:spacing w:before="20" w:line="288" w:lineRule="auto"/>
      <w:ind w:firstLine="675" w:firstLineChars="0"/>
    </w:pPr>
    <w:rPr>
      <w:rFonts w:ascii="仿宋_GB2312" w:eastAsia="仿宋_GB2312"/>
      <w:spacing w:val="4"/>
      <w:kern w:val="0"/>
      <w:sz w:val="32"/>
      <w:lang w:val="eu-ES"/>
    </w:rPr>
  </w:style>
  <w:style w:type="paragraph" w:customStyle="1" w:styleId="893">
    <w:name w:val="表标题（自定义）"/>
    <w:qFormat/>
    <w:uiPriority w:val="99"/>
    <w:pPr>
      <w:spacing w:line="360" w:lineRule="auto"/>
      <w:ind w:firstLine="482"/>
      <w:jc w:val="center"/>
    </w:pPr>
    <w:rPr>
      <w:rFonts w:ascii="Times New Roman" w:hAnsi="Times New Roman" w:eastAsia="宋体" w:cs="Times New Roman"/>
      <w:b/>
      <w:color w:val="000000"/>
      <w:kern w:val="2"/>
      <w:sz w:val="24"/>
      <w:szCs w:val="24"/>
      <w:lang w:val="en-US" w:eastAsia="zh-CN" w:bidi="ar-SA"/>
    </w:rPr>
  </w:style>
  <w:style w:type="paragraph" w:customStyle="1" w:styleId="894">
    <w:name w:val="表头4"/>
    <w:basedOn w:val="598"/>
    <w:qFormat/>
    <w:uiPriority w:val="99"/>
    <w:pPr>
      <w:tabs>
        <w:tab w:val="left" w:pos="360"/>
        <w:tab w:val="left" w:pos="1800"/>
        <w:tab w:val="clear" w:pos="1200"/>
      </w:tabs>
      <w:ind w:left="360" w:hanging="360"/>
    </w:pPr>
  </w:style>
  <w:style w:type="paragraph" w:customStyle="1" w:styleId="895">
    <w:name w:val="biao1"/>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kern w:val="0"/>
    </w:rPr>
  </w:style>
  <w:style w:type="paragraph" w:customStyle="1" w:styleId="896">
    <w:name w:val="myformat_content Char"/>
    <w:basedOn w:val="1"/>
    <w:qFormat/>
    <w:uiPriority w:val="99"/>
    <w:pPr>
      <w:adjustRightInd/>
      <w:snapToGrid/>
      <w:spacing w:beforeLines="50" w:afterLines="50" w:line="360" w:lineRule="exact"/>
      <w:ind w:firstLine="480"/>
    </w:pPr>
    <w:rPr>
      <w:szCs w:val="20"/>
    </w:rPr>
  </w:style>
  <w:style w:type="paragraph" w:customStyle="1" w:styleId="897">
    <w:name w:val="Char6"/>
    <w:basedOn w:val="1"/>
    <w:qFormat/>
    <w:uiPriority w:val="99"/>
    <w:pPr>
      <w:adjustRightInd/>
      <w:snapToGrid/>
      <w:spacing w:line="360" w:lineRule="auto"/>
    </w:pPr>
    <w:rPr>
      <w:rFonts w:ascii="宋体" w:hAnsi="宋体" w:cs="宋体"/>
    </w:rPr>
  </w:style>
  <w:style w:type="paragraph" w:customStyle="1" w:styleId="898">
    <w:name w:val="正文 + 宋体"/>
    <w:basedOn w:val="1"/>
    <w:qFormat/>
    <w:uiPriority w:val="99"/>
    <w:pPr>
      <w:adjustRightInd/>
      <w:spacing w:line="400" w:lineRule="exact"/>
      <w:ind w:firstLine="480"/>
    </w:pPr>
    <w:rPr>
      <w:rFonts w:ascii="宋体" w:hAnsi="宋体"/>
      <w:color w:val="000000"/>
    </w:rPr>
  </w:style>
  <w:style w:type="paragraph" w:customStyle="1" w:styleId="899">
    <w:name w:val="临书仓促，不尽欲言。"/>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00">
    <w:name w:val="上次打印时间"/>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01">
    <w:name w:val="Char36"/>
    <w:basedOn w:val="1"/>
    <w:qFormat/>
    <w:uiPriority w:val="99"/>
    <w:pPr>
      <w:adjustRightInd/>
      <w:snapToGrid/>
      <w:spacing w:line="360" w:lineRule="auto"/>
    </w:pPr>
    <w:rPr>
      <w:rFonts w:ascii="宋体" w:hAnsi="宋体" w:cs="宋体"/>
    </w:rPr>
  </w:style>
  <w:style w:type="paragraph" w:customStyle="1" w:styleId="902">
    <w:name w:val="menufont"/>
    <w:basedOn w:val="1"/>
    <w:qFormat/>
    <w:uiPriority w:val="99"/>
    <w:pPr>
      <w:widowControl/>
      <w:adjustRightInd/>
      <w:snapToGrid/>
      <w:spacing w:before="100" w:beforeAutospacing="1" w:after="100" w:afterAutospacing="1" w:line="240" w:lineRule="auto"/>
      <w:ind w:firstLine="0" w:firstLineChars="0"/>
      <w:jc w:val="left"/>
    </w:pPr>
    <w:rPr>
      <w:rFonts w:eastAsia="Arial Unicode MS"/>
      <w:color w:val="5B3714"/>
      <w:kern w:val="0"/>
      <w:sz w:val="18"/>
      <w:szCs w:val="18"/>
    </w:rPr>
  </w:style>
  <w:style w:type="paragraph" w:customStyle="1" w:styleId="903">
    <w:name w:val="3级标题"/>
    <w:basedOn w:val="1"/>
    <w:qFormat/>
    <w:uiPriority w:val="99"/>
    <w:pPr>
      <w:adjustRightInd/>
      <w:snapToGrid/>
      <w:spacing w:before="300" w:line="460" w:lineRule="exact"/>
      <w:ind w:firstLine="0" w:firstLineChars="0"/>
      <w:outlineLvl w:val="2"/>
    </w:pPr>
    <w:rPr>
      <w:rFonts w:ascii="Arial" w:hAnsi="Arial"/>
      <w:b/>
      <w:szCs w:val="20"/>
    </w:rPr>
  </w:style>
  <w:style w:type="character" w:customStyle="1" w:styleId="904">
    <w:name w:val="电镀正文 Char Char"/>
    <w:link w:val="905"/>
    <w:qFormat/>
    <w:locked/>
    <w:uiPriority w:val="0"/>
    <w:rPr>
      <w:rFonts w:ascii="宋体" w:hAnsi="宋体"/>
      <w:sz w:val="24"/>
      <w:szCs w:val="24"/>
    </w:rPr>
  </w:style>
  <w:style w:type="paragraph" w:customStyle="1" w:styleId="905">
    <w:name w:val="电镀正文"/>
    <w:basedOn w:val="20"/>
    <w:link w:val="904"/>
    <w:qFormat/>
    <w:uiPriority w:val="0"/>
    <w:pPr>
      <w:adjustRightInd/>
      <w:snapToGrid/>
      <w:spacing w:line="400" w:lineRule="exact"/>
      <w:ind w:firstLine="200"/>
    </w:pPr>
    <w:rPr>
      <w:rFonts w:ascii="宋体" w:hAnsi="宋体"/>
      <w:kern w:val="0"/>
    </w:rPr>
  </w:style>
  <w:style w:type="paragraph" w:customStyle="1" w:styleId="906">
    <w:name w:val="中气正文"/>
    <w:basedOn w:val="1"/>
    <w:qFormat/>
    <w:uiPriority w:val="99"/>
    <w:pPr>
      <w:adjustRightInd/>
      <w:snapToGrid/>
      <w:spacing w:line="360" w:lineRule="auto"/>
      <w:ind w:firstLine="480"/>
    </w:pPr>
  </w:style>
  <w:style w:type="paragraph" w:customStyle="1" w:styleId="907">
    <w:name w:val="图表头"/>
    <w:basedOn w:val="1"/>
    <w:qFormat/>
    <w:uiPriority w:val="99"/>
    <w:pPr>
      <w:snapToGrid/>
      <w:spacing w:line="360" w:lineRule="auto"/>
      <w:ind w:firstLine="0" w:firstLineChars="0"/>
      <w:jc w:val="center"/>
    </w:pPr>
    <w:rPr>
      <w:rFonts w:ascii="黑体" w:eastAsia="黑体"/>
      <w:spacing w:val="5"/>
      <w:kern w:val="0"/>
    </w:rPr>
  </w:style>
  <w:style w:type="paragraph" w:customStyle="1" w:styleId="908">
    <w:name w:val="表格，内容"/>
    <w:basedOn w:val="1"/>
    <w:qFormat/>
    <w:uiPriority w:val="99"/>
    <w:pPr>
      <w:adjustRightInd/>
      <w:snapToGrid/>
      <w:spacing w:line="360" w:lineRule="auto"/>
      <w:jc w:val="center"/>
    </w:pPr>
    <w:rPr>
      <w:spacing w:val="10"/>
      <w:kern w:val="44"/>
    </w:rPr>
  </w:style>
  <w:style w:type="paragraph" w:customStyle="1" w:styleId="909">
    <w:name w:val="表注解"/>
    <w:basedOn w:val="224"/>
    <w:next w:val="224"/>
    <w:qFormat/>
    <w:uiPriority w:val="99"/>
    <w:pPr>
      <w:widowControl/>
    </w:pPr>
    <w:rPr>
      <w:rFonts w:ascii="宋体"/>
      <w:b/>
      <w:spacing w:val="0"/>
      <w:kern w:val="0"/>
      <w:sz w:val="18"/>
    </w:rPr>
  </w:style>
  <w:style w:type="paragraph" w:customStyle="1" w:styleId="910">
    <w:name w:val="近来寒暑不常，希自珍慰。"/>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11">
    <w:name w:val="样式 报告书正文 + 首行缩进:  2 字符"/>
    <w:basedOn w:val="1"/>
    <w:qFormat/>
    <w:uiPriority w:val="99"/>
    <w:pPr>
      <w:adjustRightInd/>
      <w:snapToGrid/>
      <w:spacing w:line="360" w:lineRule="auto"/>
      <w:ind w:firstLine="504"/>
    </w:pPr>
    <w:rPr>
      <w:rFonts w:ascii="宋体" w:hAnsi="宋体"/>
      <w:color w:val="000000"/>
      <w:spacing w:val="6"/>
      <w:szCs w:val="20"/>
    </w:rPr>
  </w:style>
  <w:style w:type="paragraph" w:customStyle="1" w:styleId="912">
    <w:name w:val="表格 23"/>
    <w:basedOn w:val="1"/>
    <w:qFormat/>
    <w:uiPriority w:val="99"/>
    <w:pPr>
      <w:autoSpaceDE w:val="0"/>
      <w:autoSpaceDN w:val="0"/>
      <w:snapToGrid/>
      <w:spacing w:line="360" w:lineRule="auto"/>
      <w:jc w:val="center"/>
    </w:pPr>
    <w:rPr>
      <w:rFonts w:eastAsia="仿宋体"/>
      <w:kern w:val="0"/>
    </w:rPr>
  </w:style>
  <w:style w:type="paragraph" w:customStyle="1" w:styleId="913">
    <w:name w:val="tout"/>
    <w:basedOn w:val="1"/>
    <w:qFormat/>
    <w:uiPriority w:val="99"/>
    <w:pPr>
      <w:widowControl/>
      <w:shd w:val="clear" w:color="auto" w:fill="FFFFFF"/>
      <w:adjustRightInd/>
      <w:snapToGrid/>
      <w:spacing w:before="100" w:beforeAutospacing="1" w:after="100" w:afterAutospacing="1" w:line="240" w:lineRule="auto"/>
      <w:ind w:firstLine="0" w:firstLineChars="0"/>
      <w:jc w:val="left"/>
    </w:pPr>
    <w:rPr>
      <w:rFonts w:ascii="Arial Unicode MS" w:hAnsi="Arial Unicode MS" w:eastAsia="Arial Unicode MS"/>
      <w:kern w:val="0"/>
      <w:szCs w:val="20"/>
    </w:rPr>
  </w:style>
  <w:style w:type="paragraph" w:customStyle="1" w:styleId="914">
    <w:name w:val="4"/>
    <w:basedOn w:val="1"/>
    <w:next w:val="33"/>
    <w:qFormat/>
    <w:uiPriority w:val="99"/>
    <w:pPr>
      <w:adjustRightInd/>
      <w:snapToGrid/>
      <w:spacing w:line="240" w:lineRule="auto"/>
      <w:ind w:firstLine="0" w:firstLineChars="0"/>
    </w:pPr>
  </w:style>
  <w:style w:type="paragraph" w:customStyle="1" w:styleId="915">
    <w:name w:val="标准书眉_偶数页"/>
    <w:basedOn w:val="1"/>
    <w:next w:val="1"/>
    <w:qFormat/>
    <w:uiPriority w:val="99"/>
    <w:pPr>
      <w:widowControl/>
      <w:tabs>
        <w:tab w:val="center" w:pos="4154"/>
        <w:tab w:val="right" w:pos="8306"/>
      </w:tabs>
      <w:adjustRightInd/>
      <w:snapToGrid/>
      <w:spacing w:after="120" w:line="240" w:lineRule="auto"/>
      <w:ind w:firstLine="0" w:firstLineChars="0"/>
      <w:jc w:val="left"/>
    </w:pPr>
    <w:rPr>
      <w:kern w:val="0"/>
      <w:sz w:val="21"/>
      <w:szCs w:val="20"/>
    </w:rPr>
  </w:style>
  <w:style w:type="paragraph" w:customStyle="1" w:styleId="916">
    <w:name w:val="p91"/>
    <w:basedOn w:val="1"/>
    <w:qFormat/>
    <w:uiPriority w:val="99"/>
    <w:pPr>
      <w:widowControl/>
      <w:adjustRightInd/>
      <w:snapToGrid/>
      <w:spacing w:before="100" w:beforeAutospacing="1" w:after="100" w:afterAutospacing="1" w:line="270" w:lineRule="atLeast"/>
      <w:ind w:firstLine="0" w:firstLineChars="0"/>
      <w:jc w:val="left"/>
    </w:pPr>
    <w:rPr>
      <w:rFonts w:eastAsia="Arial Unicode MS"/>
      <w:kern w:val="0"/>
      <w:sz w:val="18"/>
      <w:szCs w:val="18"/>
    </w:rPr>
  </w:style>
  <w:style w:type="paragraph" w:customStyle="1" w:styleId="917">
    <w:name w:val="CM9"/>
    <w:basedOn w:val="207"/>
    <w:next w:val="207"/>
    <w:qFormat/>
    <w:uiPriority w:val="99"/>
    <w:pPr>
      <w:spacing w:line="468" w:lineRule="atLeast"/>
    </w:pPr>
    <w:rPr>
      <w:rFonts w:ascii="仿宋_GB2312" w:eastAsia="仿宋_GB2312" w:cs="仿宋_GB2312"/>
      <w:color w:val="auto"/>
    </w:rPr>
  </w:style>
  <w:style w:type="paragraph" w:customStyle="1" w:styleId="918">
    <w:name w:val="表格内文字"/>
    <w:basedOn w:val="1"/>
    <w:qFormat/>
    <w:uiPriority w:val="99"/>
    <w:pPr>
      <w:widowControl/>
      <w:tabs>
        <w:tab w:val="left" w:pos="0"/>
      </w:tabs>
      <w:adjustRightInd/>
      <w:spacing w:line="240" w:lineRule="auto"/>
      <w:ind w:firstLine="0" w:firstLineChars="0"/>
      <w:jc w:val="center"/>
    </w:pPr>
    <w:rPr>
      <w:rFonts w:ascii="仿宋_GB2312" w:hAnsi="宋体" w:eastAsia="仿宋_GB2312" w:cs="宋体"/>
      <w:w w:val="90"/>
      <w:kern w:val="18"/>
    </w:rPr>
  </w:style>
  <w:style w:type="paragraph" w:customStyle="1" w:styleId="919">
    <w:name w:val="样式 标题 3 + 段前: 6 磅 段后: 0 磅1"/>
    <w:basedOn w:val="4"/>
    <w:qFormat/>
    <w:uiPriority w:val="99"/>
    <w:pPr>
      <w:widowControl w:val="0"/>
      <w:numPr>
        <w:ilvl w:val="0"/>
        <w:numId w:val="0"/>
      </w:numPr>
      <w:tabs>
        <w:tab w:val="left" w:pos="540"/>
      </w:tabs>
      <w:autoSpaceDE w:val="0"/>
      <w:autoSpaceDN w:val="0"/>
      <w:snapToGrid/>
      <w:spacing w:beforeLines="0" w:afterLines="0" w:line="300" w:lineRule="auto"/>
      <w:ind w:left="539" w:right="240" w:rightChars="100" w:hanging="539"/>
    </w:pPr>
    <w:rPr>
      <w:rFonts w:ascii="宋体" w:hAnsi="宋体" w:cs="宋体"/>
      <w:spacing w:val="8"/>
      <w:szCs w:val="20"/>
    </w:rPr>
  </w:style>
  <w:style w:type="paragraph" w:customStyle="1" w:styleId="920">
    <w:name w:val="表体"/>
    <w:basedOn w:val="1"/>
    <w:qFormat/>
    <w:uiPriority w:val="99"/>
    <w:pPr>
      <w:overflowPunct w:val="0"/>
      <w:snapToGrid/>
      <w:spacing w:line="240" w:lineRule="atLeast"/>
      <w:ind w:left="-57" w:right="-57" w:firstLine="0" w:firstLineChars="0"/>
      <w:jc w:val="center"/>
    </w:pPr>
    <w:rPr>
      <w:rFonts w:ascii="黑体" w:eastAsia="黑体"/>
      <w:color w:val="000080"/>
      <w:kern w:val="24"/>
      <w:szCs w:val="20"/>
    </w:rPr>
  </w:style>
  <w:style w:type="paragraph" w:customStyle="1" w:styleId="921">
    <w:name w:val="input"/>
    <w:basedOn w:val="1"/>
    <w:qFormat/>
    <w:uiPriority w:val="99"/>
    <w:pPr>
      <w:widowControl/>
      <w:pBdr>
        <w:top w:val="single" w:color="EFEFEF" w:sz="6" w:space="0"/>
        <w:left w:val="single" w:color="EFEFEF" w:sz="6" w:space="0"/>
      </w:pBdr>
      <w:shd w:val="clear" w:color="auto" w:fill="FFFFFF"/>
      <w:adjustRightInd/>
      <w:snapToGrid/>
      <w:spacing w:before="100" w:beforeAutospacing="1" w:after="100" w:afterAutospacing="1" w:line="240" w:lineRule="auto"/>
      <w:ind w:firstLine="0" w:firstLineChars="0"/>
      <w:jc w:val="left"/>
    </w:pPr>
    <w:rPr>
      <w:rFonts w:ascii="Arial Unicode MS" w:hAnsi="Arial Unicode MS" w:eastAsia="Arial Unicode MS"/>
      <w:color w:val="999999"/>
      <w:kern w:val="0"/>
      <w:sz w:val="18"/>
      <w:szCs w:val="20"/>
    </w:rPr>
  </w:style>
  <w:style w:type="paragraph" w:customStyle="1" w:styleId="922">
    <w:name w:val="00 标题3"/>
    <w:basedOn w:val="1"/>
    <w:qFormat/>
    <w:uiPriority w:val="99"/>
    <w:pPr>
      <w:keepNext/>
      <w:keepLines/>
      <w:adjustRightInd/>
      <w:snapToGrid/>
      <w:spacing w:beforeLines="50" w:afterLines="50" w:line="360" w:lineRule="auto"/>
      <w:ind w:firstLine="0" w:firstLineChars="0"/>
      <w:jc w:val="left"/>
      <w:outlineLvl w:val="2"/>
    </w:pPr>
    <w:rPr>
      <w:rFonts w:eastAsia="黑体"/>
      <w:b/>
      <w:bCs/>
      <w:sz w:val="28"/>
      <w:szCs w:val="32"/>
    </w:rPr>
  </w:style>
  <w:style w:type="paragraph" w:customStyle="1" w:styleId="923">
    <w:name w:val="s02"/>
    <w:basedOn w:val="1"/>
    <w:qFormat/>
    <w:uiPriority w:val="99"/>
    <w:pPr>
      <w:widowControl/>
      <w:adjustRightInd/>
      <w:snapToGrid/>
      <w:spacing w:before="100" w:beforeAutospacing="1" w:after="100" w:afterAutospacing="1" w:line="360" w:lineRule="auto"/>
      <w:ind w:firstLine="0" w:firstLineChars="0"/>
      <w:jc w:val="left"/>
    </w:pPr>
    <w:rPr>
      <w:rFonts w:ascii="宋体" w:hAnsi="宋体"/>
      <w:color w:val="000000"/>
      <w:kern w:val="0"/>
      <w:sz w:val="18"/>
      <w:szCs w:val="18"/>
    </w:rPr>
  </w:style>
  <w:style w:type="paragraph" w:customStyle="1" w:styleId="924">
    <w:name w:val="样式10"/>
    <w:basedOn w:val="1"/>
    <w:qFormat/>
    <w:uiPriority w:val="99"/>
    <w:pPr>
      <w:adjustRightInd/>
      <w:snapToGrid/>
      <w:spacing w:line="240" w:lineRule="auto"/>
      <w:ind w:firstLine="0" w:firstLineChars="0"/>
      <w:jc w:val="center"/>
    </w:pPr>
    <w:rPr>
      <w:rFonts w:ascii="宋体" w:hAnsi="宋体" w:cs="宋体"/>
      <w:sz w:val="22"/>
      <w:szCs w:val="22"/>
    </w:rPr>
  </w:style>
  <w:style w:type="paragraph" w:customStyle="1" w:styleId="925">
    <w:name w:val="Char Char Char Char Char Char1"/>
    <w:basedOn w:val="1"/>
    <w:qFormat/>
    <w:uiPriority w:val="99"/>
    <w:pPr>
      <w:adjustRightInd/>
      <w:snapToGrid/>
      <w:spacing w:afterLines="50" w:line="240" w:lineRule="auto"/>
      <w:ind w:firstLine="0" w:firstLineChars="0"/>
    </w:pPr>
    <w:rPr>
      <w:szCs w:val="21"/>
    </w:rPr>
  </w:style>
  <w:style w:type="paragraph" w:customStyle="1" w:styleId="926">
    <w:name w:val="Char Char Char13"/>
    <w:basedOn w:val="1"/>
    <w:qFormat/>
    <w:uiPriority w:val="99"/>
    <w:pPr>
      <w:keepNext/>
      <w:widowControl/>
      <w:tabs>
        <w:tab w:val="left" w:pos="425"/>
      </w:tabs>
      <w:autoSpaceDE w:val="0"/>
      <w:autoSpaceDN w:val="0"/>
      <w:snapToGrid/>
      <w:spacing w:before="80" w:after="80" w:line="240" w:lineRule="auto"/>
      <w:ind w:hanging="425" w:firstLineChars="0"/>
    </w:pPr>
    <w:rPr>
      <w:rFonts w:ascii="Arial" w:hAnsi="Arial" w:cs="Arial"/>
      <w:sz w:val="20"/>
      <w:szCs w:val="20"/>
    </w:rPr>
  </w:style>
  <w:style w:type="paragraph" w:customStyle="1" w:styleId="927">
    <w:name w:val="正文表标题"/>
    <w:next w:val="1"/>
    <w:qFormat/>
    <w:uiPriority w:val="99"/>
    <w:pPr>
      <w:numPr>
        <w:ilvl w:val="0"/>
        <w:numId w:val="17"/>
      </w:numPr>
      <w:jc w:val="center"/>
    </w:pPr>
    <w:rPr>
      <w:rFonts w:ascii="黑体" w:hAnsi="Times New Roman" w:eastAsia="黑体" w:cs="Times New Roman"/>
      <w:kern w:val="2"/>
      <w:sz w:val="21"/>
      <w:szCs w:val="24"/>
      <w:lang w:val="en-US" w:eastAsia="zh-CN" w:bidi="ar-SA"/>
    </w:rPr>
  </w:style>
  <w:style w:type="paragraph" w:customStyle="1" w:styleId="928">
    <w:name w:val="样式 标题 2 + 宋体"/>
    <w:basedOn w:val="3"/>
    <w:qFormat/>
    <w:uiPriority w:val="99"/>
    <w:pPr>
      <w:keepLines w:val="0"/>
      <w:numPr>
        <w:ilvl w:val="0"/>
        <w:numId w:val="0"/>
      </w:numPr>
      <w:tabs>
        <w:tab w:val="left" w:pos="992"/>
        <w:tab w:val="right" w:pos="8640"/>
      </w:tabs>
      <w:overflowPunct w:val="0"/>
      <w:autoSpaceDE w:val="0"/>
      <w:autoSpaceDN w:val="0"/>
      <w:snapToGrid/>
      <w:ind w:left="992" w:right="482" w:hanging="567"/>
    </w:pPr>
    <w:rPr>
      <w:rFonts w:ascii="宋体" w:hAnsi="宋体"/>
      <w:b/>
      <w:bCs w:val="0"/>
      <w:kern w:val="28"/>
      <w:sz w:val="28"/>
      <w:szCs w:val="20"/>
    </w:rPr>
  </w:style>
  <w:style w:type="paragraph" w:customStyle="1" w:styleId="929">
    <w:name w:val="Char Char Char2"/>
    <w:basedOn w:val="1"/>
    <w:qFormat/>
    <w:uiPriority w:val="99"/>
    <w:pPr>
      <w:adjustRightInd/>
      <w:snapToGrid/>
      <w:spacing w:line="240" w:lineRule="auto"/>
      <w:ind w:firstLine="0" w:firstLineChars="0"/>
    </w:pPr>
    <w:rPr>
      <w:kern w:val="0"/>
      <w:sz w:val="21"/>
      <w:szCs w:val="20"/>
    </w:rPr>
  </w:style>
  <w:style w:type="paragraph" w:customStyle="1" w:styleId="930">
    <w:name w:val="textfield"/>
    <w:basedOn w:val="1"/>
    <w:qFormat/>
    <w:uiPriority w:val="99"/>
    <w:pPr>
      <w:widowControl/>
      <w:pBdr>
        <w:top w:val="single" w:color="000000" w:sz="6" w:space="0"/>
        <w:left w:val="single" w:color="000000" w:sz="6" w:space="0"/>
        <w:bottom w:val="single" w:color="000000" w:sz="6" w:space="0"/>
        <w:right w:val="single" w:color="000000" w:sz="6" w:space="0"/>
      </w:pBdr>
      <w:shd w:val="clear" w:color="auto" w:fill="FFFFFF"/>
      <w:adjustRightInd/>
      <w:snapToGrid/>
      <w:spacing w:before="100" w:beforeAutospacing="1" w:after="100" w:afterAutospacing="1" w:line="240" w:lineRule="auto"/>
      <w:ind w:firstLine="0" w:firstLineChars="0"/>
      <w:jc w:val="left"/>
    </w:pPr>
    <w:rPr>
      <w:rFonts w:eastAsia="Arial Unicode MS"/>
      <w:color w:val="00152B"/>
      <w:kern w:val="0"/>
      <w:sz w:val="18"/>
      <w:szCs w:val="20"/>
    </w:rPr>
  </w:style>
  <w:style w:type="paragraph" w:customStyle="1" w:styleId="931">
    <w:name w:val="表格文字2"/>
    <w:basedOn w:val="1"/>
    <w:qFormat/>
    <w:uiPriority w:val="0"/>
    <w:pPr>
      <w:spacing w:line="240" w:lineRule="auto"/>
      <w:ind w:left="-105" w:leftChars="-50" w:right="-105" w:rightChars="-50" w:firstLine="0" w:firstLineChars="0"/>
      <w:jc w:val="center"/>
    </w:pPr>
    <w:rPr>
      <w:rFonts w:ascii="Arial" w:hAnsi="Arial"/>
      <w:szCs w:val="20"/>
    </w:rPr>
  </w:style>
  <w:style w:type="paragraph" w:customStyle="1" w:styleId="932">
    <w:name w:val="样式 标题 4 + 宋体 段前: 6 磅 段后: 6 磅 行距: 1.5 倍行距"/>
    <w:basedOn w:val="5"/>
    <w:qFormat/>
    <w:uiPriority w:val="99"/>
    <w:pPr>
      <w:widowControl w:val="0"/>
      <w:numPr>
        <w:ilvl w:val="0"/>
        <w:numId w:val="0"/>
      </w:numPr>
      <w:tabs>
        <w:tab w:val="left" w:pos="864"/>
      </w:tabs>
      <w:spacing w:beforeLines="0" w:afterLines="0"/>
      <w:ind w:left="864" w:hanging="864"/>
      <w:jc w:val="both"/>
    </w:pPr>
    <w:rPr>
      <w:rFonts w:ascii="宋体" w:hAnsi="宋体" w:cs="宋体"/>
      <w:b/>
      <w:bCs w:val="0"/>
      <w:kern w:val="0"/>
      <w:szCs w:val="20"/>
    </w:rPr>
  </w:style>
  <w:style w:type="paragraph" w:customStyle="1" w:styleId="933">
    <w:name w:val="表格标题_报告"/>
    <w:basedOn w:val="1"/>
    <w:qFormat/>
    <w:uiPriority w:val="99"/>
    <w:pPr>
      <w:keepNext/>
      <w:widowControl/>
      <w:adjustRightInd/>
      <w:snapToGrid/>
      <w:spacing w:beforeLines="50" w:line="240" w:lineRule="auto"/>
      <w:ind w:firstLine="0" w:firstLineChars="0"/>
      <w:jc w:val="center"/>
    </w:pPr>
    <w:rPr>
      <w:rFonts w:ascii="黑体" w:eastAsia="黑体"/>
      <w:sz w:val="28"/>
      <w:szCs w:val="20"/>
    </w:rPr>
  </w:style>
  <w:style w:type="character" w:customStyle="1" w:styleId="934">
    <w:name w:val="1正文段落 Char Char"/>
    <w:link w:val="935"/>
    <w:qFormat/>
    <w:locked/>
    <w:uiPriority w:val="0"/>
    <w:rPr>
      <w:sz w:val="24"/>
      <w:szCs w:val="24"/>
    </w:rPr>
  </w:style>
  <w:style w:type="paragraph" w:customStyle="1" w:styleId="935">
    <w:name w:val="1正文段落"/>
    <w:basedOn w:val="1"/>
    <w:link w:val="934"/>
    <w:qFormat/>
    <w:uiPriority w:val="0"/>
    <w:pPr>
      <w:widowControl/>
      <w:adjustRightInd/>
      <w:spacing w:line="360" w:lineRule="auto"/>
      <w:ind w:firstLine="480"/>
      <w:jc w:val="left"/>
    </w:pPr>
    <w:rPr>
      <w:kern w:val="0"/>
    </w:rPr>
  </w:style>
  <w:style w:type="paragraph" w:customStyle="1" w:styleId="936">
    <w:name w:val="Char Char Char Char Char Char Char Char Char Char Char Char Char Char Char Char Char Char1 Char Char Char Char"/>
    <w:basedOn w:val="1"/>
    <w:qFormat/>
    <w:uiPriority w:val="99"/>
    <w:pPr>
      <w:adjustRightInd/>
      <w:snapToGrid/>
      <w:spacing w:line="240" w:lineRule="auto"/>
      <w:ind w:firstLine="0" w:firstLineChars="0"/>
    </w:pPr>
    <w:rPr>
      <w:rFonts w:ascii="宋体" w:hAnsi="宋体" w:cs="宋体"/>
    </w:rPr>
  </w:style>
  <w:style w:type="paragraph" w:customStyle="1" w:styleId="937">
    <w:name w:val="样式 样式 小五 首行缩进: 0字符 + 首行缩进:  0字符"/>
    <w:basedOn w:val="653"/>
    <w:qFormat/>
    <w:uiPriority w:val="99"/>
    <w:pPr>
      <w:ind w:firstLine="480"/>
    </w:pPr>
  </w:style>
  <w:style w:type="paragraph" w:customStyle="1" w:styleId="938">
    <w:name w:val="z3"/>
    <w:basedOn w:val="4"/>
    <w:qFormat/>
    <w:uiPriority w:val="99"/>
    <w:pPr>
      <w:widowControl w:val="0"/>
      <w:numPr>
        <w:ilvl w:val="0"/>
        <w:numId w:val="0"/>
      </w:numPr>
      <w:tabs>
        <w:tab w:val="left" w:pos="720"/>
        <w:tab w:val="clear" w:pos="737"/>
      </w:tabs>
      <w:adjustRightInd/>
      <w:snapToGrid/>
      <w:spacing w:beforeLines="0" w:afterLines="0"/>
    </w:pPr>
    <w:rPr>
      <w:rFonts w:ascii="楷体_GB2312" w:eastAsia="楷体_GB2312"/>
      <w:b/>
      <w:color w:val="000000"/>
      <w:sz w:val="30"/>
    </w:rPr>
  </w:style>
  <w:style w:type="paragraph" w:customStyle="1" w:styleId="939">
    <w:name w:val="表格 21"/>
    <w:qFormat/>
    <w:uiPriority w:val="99"/>
    <w:pPr>
      <w:widowControl w:val="0"/>
      <w:autoSpaceDE w:val="0"/>
      <w:autoSpaceDN w:val="0"/>
      <w:adjustRightInd w:val="0"/>
      <w:jc w:val="center"/>
    </w:pPr>
    <w:rPr>
      <w:rFonts w:ascii="Times New Roman" w:hAnsi="Times New Roman" w:eastAsia="仿宋体" w:cs="Times New Roman"/>
      <w:kern w:val="2"/>
      <w:sz w:val="28"/>
      <w:szCs w:val="24"/>
      <w:lang w:val="en-US" w:eastAsia="zh-CN" w:bidi="ar-SA"/>
    </w:rPr>
  </w:style>
  <w:style w:type="paragraph" w:customStyle="1" w:styleId="940">
    <w:name w:val="插图"/>
    <w:basedOn w:val="1"/>
    <w:next w:val="1"/>
    <w:qFormat/>
    <w:uiPriority w:val="99"/>
    <w:pPr>
      <w:keepLines/>
      <w:snapToGrid/>
      <w:spacing w:before="360" w:after="300" w:line="567" w:lineRule="atLeast"/>
      <w:ind w:firstLine="0" w:firstLineChars="0"/>
      <w:jc w:val="center"/>
    </w:pPr>
    <w:rPr>
      <w:b/>
      <w:kern w:val="0"/>
      <w:szCs w:val="20"/>
    </w:rPr>
  </w:style>
  <w:style w:type="paragraph" w:customStyle="1" w:styleId="941">
    <w:name w:val="样式 小四 加粗"/>
    <w:basedOn w:val="1"/>
    <w:qFormat/>
    <w:uiPriority w:val="99"/>
    <w:pPr>
      <w:adjustRightInd/>
      <w:snapToGrid/>
      <w:spacing w:line="360" w:lineRule="auto"/>
      <w:ind w:firstLine="0" w:firstLineChars="0"/>
    </w:pPr>
    <w:rPr>
      <w:rFonts w:cs="宋体"/>
      <w:b/>
      <w:bCs/>
      <w:szCs w:val="20"/>
    </w:rPr>
  </w:style>
  <w:style w:type="paragraph" w:customStyle="1" w:styleId="942">
    <w:name w:val="样式8"/>
    <w:basedOn w:val="1"/>
    <w:next w:val="1"/>
    <w:qFormat/>
    <w:uiPriority w:val="99"/>
    <w:pPr>
      <w:spacing w:line="360" w:lineRule="auto"/>
    </w:pPr>
  </w:style>
  <w:style w:type="paragraph" w:customStyle="1" w:styleId="943">
    <w:name w:val="样式 样式 样式 报告书正文 + 倾斜 居中 底端: (粗-细窄间隔 自动设置  3 磅 行宽) + 底端: (粗-细窄间隔 自..."/>
    <w:basedOn w:val="1"/>
    <w:qFormat/>
    <w:uiPriority w:val="99"/>
    <w:pPr>
      <w:pBdr>
        <w:bottom w:val="thickThinSmallGap" w:color="auto" w:sz="24" w:space="1"/>
      </w:pBdr>
      <w:tabs>
        <w:tab w:val="center" w:pos="4153"/>
        <w:tab w:val="right" w:pos="8306"/>
      </w:tabs>
      <w:spacing w:line="400" w:lineRule="atLeast"/>
      <w:ind w:firstLine="567" w:firstLineChars="0"/>
      <w:jc w:val="center"/>
    </w:pPr>
    <w:rPr>
      <w:iCs/>
      <w:szCs w:val="20"/>
    </w:rPr>
  </w:style>
  <w:style w:type="paragraph" w:customStyle="1" w:styleId="944">
    <w:name w:val="样式 标题 3 + 右侧:  0.42 厘米"/>
    <w:basedOn w:val="4"/>
    <w:qFormat/>
    <w:uiPriority w:val="99"/>
    <w:pPr>
      <w:widowControl w:val="0"/>
      <w:numPr>
        <w:ilvl w:val="0"/>
        <w:numId w:val="0"/>
      </w:numPr>
      <w:tabs>
        <w:tab w:val="left" w:pos="180"/>
      </w:tabs>
      <w:autoSpaceDE w:val="0"/>
      <w:autoSpaceDN w:val="0"/>
      <w:spacing w:beforeLines="0" w:afterLines="0" w:line="300" w:lineRule="auto"/>
      <w:ind w:left="180" w:leftChars="-42" w:right="240" w:rightChars="100" w:hanging="281" w:hangingChars="100"/>
    </w:pPr>
    <w:rPr>
      <w:rFonts w:ascii="宋体" w:hAnsi="宋体"/>
      <w:spacing w:val="8"/>
      <w:szCs w:val="20"/>
    </w:rPr>
  </w:style>
  <w:style w:type="paragraph" w:customStyle="1" w:styleId="945">
    <w:name w:val="缩进"/>
    <w:basedOn w:val="1"/>
    <w:qFormat/>
    <w:uiPriority w:val="99"/>
    <w:pPr>
      <w:autoSpaceDE w:val="0"/>
      <w:autoSpaceDN w:val="0"/>
      <w:snapToGrid/>
      <w:spacing w:line="400" w:lineRule="atLeast"/>
      <w:ind w:firstLine="425" w:firstLineChars="0"/>
    </w:pPr>
    <w:rPr>
      <w:szCs w:val="20"/>
    </w:rPr>
  </w:style>
  <w:style w:type="paragraph" w:customStyle="1" w:styleId="946">
    <w:name w:val="表第一列"/>
    <w:basedOn w:val="85"/>
    <w:qFormat/>
    <w:uiPriority w:val="99"/>
    <w:pPr>
      <w:keepNext/>
      <w:keepLines/>
      <w:tabs>
        <w:tab w:val="left" w:pos="1727"/>
        <w:tab w:val="left" w:pos="1884"/>
        <w:tab w:val="left" w:pos="2940"/>
      </w:tabs>
      <w:spacing w:after="0" w:line="0" w:lineRule="atLeast"/>
      <w:ind w:firstLine="0" w:firstLineChars="0"/>
      <w:jc w:val="center"/>
    </w:pPr>
    <w:rPr>
      <w:rFonts w:ascii="宋体" w:hAnsi="宋体"/>
      <w:color w:val="000000"/>
      <w:spacing w:val="-4"/>
      <w:kern w:val="0"/>
      <w:sz w:val="20"/>
      <w:szCs w:val="20"/>
    </w:rPr>
  </w:style>
  <w:style w:type="paragraph" w:customStyle="1" w:styleId="947">
    <w:name w:val="MTDisplayEquation"/>
    <w:basedOn w:val="395"/>
    <w:next w:val="1"/>
    <w:qFormat/>
    <w:uiPriority w:val="99"/>
    <w:rPr>
      <w:rFonts w:ascii="Calibri" w:hAnsi="Calibri"/>
      <w:kern w:val="2"/>
      <w:sz w:val="21"/>
      <w:szCs w:val="22"/>
    </w:rPr>
  </w:style>
  <w:style w:type="paragraph" w:customStyle="1" w:styleId="948">
    <w:name w:val="Char Char Char Char Char Char Char Char Char Char1"/>
    <w:basedOn w:val="1"/>
    <w:qFormat/>
    <w:uiPriority w:val="99"/>
    <w:pPr>
      <w:adjustRightInd/>
      <w:snapToGrid/>
      <w:spacing w:beforeLines="50" w:afterLines="50" w:line="240" w:lineRule="auto"/>
      <w:ind w:firstLine="0" w:firstLineChars="0"/>
    </w:pPr>
    <w:rPr>
      <w:rFonts w:ascii="Tahoma" w:hAnsi="Tahoma"/>
      <w:szCs w:val="20"/>
    </w:rPr>
  </w:style>
  <w:style w:type="paragraph" w:customStyle="1" w:styleId="949">
    <w:name w:val="样式 样式 标题 3标题 33 + 段前: 0.5 行 + 段前: 0.5 行"/>
    <w:basedOn w:val="630"/>
    <w:qFormat/>
    <w:uiPriority w:val="99"/>
  </w:style>
  <w:style w:type="paragraph" w:customStyle="1" w:styleId="950">
    <w:name w:val="样式 左侧:  0.98 厘米"/>
    <w:basedOn w:val="1"/>
    <w:qFormat/>
    <w:uiPriority w:val="99"/>
    <w:pPr>
      <w:spacing w:line="490" w:lineRule="exact"/>
      <w:ind w:firstLine="560"/>
    </w:pPr>
    <w:rPr>
      <w:rFonts w:eastAsia="仿宋_GB2312"/>
      <w:sz w:val="28"/>
      <w:szCs w:val="20"/>
    </w:rPr>
  </w:style>
  <w:style w:type="paragraph" w:customStyle="1" w:styleId="951">
    <w:name w:val="一级无标题条"/>
    <w:basedOn w:val="1"/>
    <w:qFormat/>
    <w:uiPriority w:val="99"/>
    <w:pPr>
      <w:adjustRightInd/>
      <w:snapToGrid/>
      <w:spacing w:line="240" w:lineRule="auto"/>
      <w:ind w:firstLine="0" w:firstLineChars="0"/>
    </w:pPr>
    <w:rPr>
      <w:sz w:val="21"/>
      <w:szCs w:val="20"/>
    </w:rPr>
  </w:style>
  <w:style w:type="paragraph" w:customStyle="1" w:styleId="952">
    <w:name w:val="表格32"/>
    <w:basedOn w:val="170"/>
    <w:qFormat/>
    <w:uiPriority w:val="99"/>
    <w:pPr>
      <w:snapToGrid/>
      <w:ind w:firstLine="480" w:firstLineChars="200"/>
      <w:textAlignment w:val="auto"/>
    </w:pPr>
    <w:rPr>
      <w:rFonts w:ascii="Calibri" w:hAnsi="Calibri" w:eastAsia="仿宋_GB2312"/>
      <w:szCs w:val="24"/>
    </w:rPr>
  </w:style>
  <w:style w:type="paragraph" w:customStyle="1" w:styleId="953">
    <w:name w:val="样式 样式 标题 2H2SeHead wsa21标题 1.1 + 小三 左侧:  0 厘米 首行缩进:  0 厘米 行... +..."/>
    <w:basedOn w:val="1"/>
    <w:qFormat/>
    <w:uiPriority w:val="99"/>
    <w:pPr>
      <w:keepNext/>
      <w:keepLines/>
      <w:adjustRightInd/>
      <w:spacing w:beforeLines="50" w:afterLines="50" w:line="360" w:lineRule="auto"/>
      <w:ind w:firstLine="0" w:firstLineChars="0"/>
      <w:outlineLvl w:val="1"/>
    </w:pPr>
    <w:rPr>
      <w:rFonts w:ascii="宋体"/>
      <w:b/>
      <w:bCs/>
      <w:color w:val="000000"/>
      <w:sz w:val="30"/>
      <w:szCs w:val="20"/>
    </w:rPr>
  </w:style>
  <w:style w:type="paragraph" w:customStyle="1" w:styleId="954">
    <w:name w:val="要点1"/>
    <w:basedOn w:val="20"/>
    <w:qFormat/>
    <w:uiPriority w:val="99"/>
    <w:pPr>
      <w:widowControl/>
      <w:tabs>
        <w:tab w:val="left" w:pos="360"/>
        <w:tab w:val="left" w:pos="945"/>
      </w:tabs>
      <w:spacing w:beforeLines="50" w:line="360" w:lineRule="exact"/>
      <w:ind w:left="945" w:right="567" w:rightChars="270" w:hanging="360" w:hangingChars="200"/>
      <w:jc w:val="left"/>
    </w:pPr>
    <w:rPr>
      <w:rFonts w:ascii="Calibri" w:hAnsi="Calibri"/>
      <w:kern w:val="0"/>
      <w:sz w:val="20"/>
      <w:szCs w:val="20"/>
    </w:rPr>
  </w:style>
  <w:style w:type="paragraph" w:customStyle="1" w:styleId="955">
    <w:name w:val="...... 2"/>
    <w:basedOn w:val="207"/>
    <w:next w:val="207"/>
    <w:qFormat/>
    <w:uiPriority w:val="99"/>
    <w:rPr>
      <w:rFonts w:ascii="Sim Sun" w:eastAsia="Sim Sun" w:cs="Times New Roman"/>
      <w:color w:val="auto"/>
      <w:sz w:val="20"/>
      <w:szCs w:val="20"/>
    </w:rPr>
  </w:style>
  <w:style w:type="paragraph" w:customStyle="1" w:styleId="956">
    <w:name w:val="样式qqq"/>
    <w:basedOn w:val="1"/>
    <w:qFormat/>
    <w:uiPriority w:val="99"/>
    <w:pPr>
      <w:adjustRightInd/>
      <w:snapToGrid/>
      <w:spacing w:line="360" w:lineRule="auto"/>
      <w:ind w:firstLine="0" w:firstLineChars="0"/>
    </w:pPr>
    <w:rPr>
      <w:sz w:val="21"/>
      <w:szCs w:val="20"/>
    </w:rPr>
  </w:style>
  <w:style w:type="paragraph" w:customStyle="1" w:styleId="957">
    <w:name w:val="小注"/>
    <w:basedOn w:val="395"/>
    <w:qFormat/>
    <w:uiPriority w:val="99"/>
    <w:rPr>
      <w:rFonts w:ascii="Calibri" w:hAnsi="Calibri"/>
      <w:kern w:val="2"/>
      <w:sz w:val="21"/>
      <w:szCs w:val="22"/>
    </w:rPr>
  </w:style>
  <w:style w:type="paragraph" w:customStyle="1" w:styleId="958">
    <w:name w:val="本文标题4"/>
    <w:basedOn w:val="5"/>
    <w:qFormat/>
    <w:uiPriority w:val="99"/>
    <w:pPr>
      <w:widowControl w:val="0"/>
      <w:numPr>
        <w:ilvl w:val="0"/>
        <w:numId w:val="0"/>
      </w:numPr>
      <w:tabs>
        <w:tab w:val="left" w:pos="0"/>
        <w:tab w:val="left" w:pos="720"/>
      </w:tabs>
      <w:adjustRightInd w:val="0"/>
      <w:spacing w:beforeLines="0" w:afterLines="0" w:line="440" w:lineRule="exact"/>
    </w:pPr>
    <w:rPr>
      <w:b/>
      <w:bCs w:val="0"/>
      <w:kern w:val="0"/>
      <w:szCs w:val="24"/>
    </w:rPr>
  </w:style>
  <w:style w:type="paragraph" w:customStyle="1" w:styleId="959">
    <w:name w:val="正文 缩进"/>
    <w:basedOn w:val="1"/>
    <w:qFormat/>
    <w:uiPriority w:val="99"/>
    <w:pPr>
      <w:spacing w:line="360" w:lineRule="auto"/>
      <w:ind w:firstLine="480"/>
    </w:pPr>
    <w:rPr>
      <w:color w:val="000000"/>
    </w:rPr>
  </w:style>
  <w:style w:type="paragraph" w:customStyle="1" w:styleId="960">
    <w:name w:val="图表格式"/>
    <w:basedOn w:val="1"/>
    <w:qFormat/>
    <w:uiPriority w:val="99"/>
    <w:pPr>
      <w:adjustRightInd/>
      <w:snapToGrid/>
      <w:spacing w:line="240" w:lineRule="auto"/>
      <w:ind w:firstLine="0" w:firstLineChars="0"/>
    </w:pPr>
    <w:rPr>
      <w:rFonts w:eastAsia="黑体"/>
      <w:szCs w:val="20"/>
    </w:rPr>
  </w:style>
  <w:style w:type="paragraph" w:customStyle="1" w:styleId="961">
    <w:name w:val="Char Char Char Char1"/>
    <w:basedOn w:val="1"/>
    <w:qFormat/>
    <w:uiPriority w:val="99"/>
    <w:pPr>
      <w:adjustRightInd/>
      <w:snapToGrid/>
      <w:spacing w:line="240" w:lineRule="auto"/>
    </w:pPr>
    <w:rPr>
      <w:rFonts w:ascii="宋体" w:hAnsi="宋体" w:cs="宋体"/>
    </w:rPr>
  </w:style>
  <w:style w:type="character" w:customStyle="1" w:styleId="962">
    <w:name w:val="报告 Char Char"/>
    <w:link w:val="963"/>
    <w:qFormat/>
    <w:locked/>
    <w:uiPriority w:val="0"/>
    <w:rPr>
      <w:sz w:val="24"/>
      <w:szCs w:val="24"/>
    </w:rPr>
  </w:style>
  <w:style w:type="paragraph" w:customStyle="1" w:styleId="963">
    <w:name w:val="报告"/>
    <w:basedOn w:val="1"/>
    <w:link w:val="962"/>
    <w:qFormat/>
    <w:uiPriority w:val="0"/>
    <w:pPr>
      <w:overflowPunct w:val="0"/>
      <w:autoSpaceDE w:val="0"/>
      <w:autoSpaceDN w:val="0"/>
      <w:spacing w:beforeLines="30" w:afterLines="30" w:line="400" w:lineRule="atLeast"/>
      <w:ind w:left="-25" w:leftChars="-12" w:firstLine="480"/>
    </w:pPr>
    <w:rPr>
      <w:kern w:val="0"/>
    </w:rPr>
  </w:style>
  <w:style w:type="paragraph" w:customStyle="1" w:styleId="964">
    <w:name w:val="Char Char1 Char Char Char Char Char Char Char2"/>
    <w:basedOn w:val="1"/>
    <w:qFormat/>
    <w:uiPriority w:val="99"/>
    <w:pPr>
      <w:adjustRightInd/>
      <w:snapToGrid/>
      <w:spacing w:line="240" w:lineRule="auto"/>
      <w:ind w:firstLine="0" w:firstLineChars="0"/>
    </w:pPr>
    <w:rPr>
      <w:sz w:val="21"/>
    </w:rPr>
  </w:style>
  <w:style w:type="paragraph" w:customStyle="1" w:styleId="965">
    <w:name w:val="文本框文字"/>
    <w:basedOn w:val="1"/>
    <w:qFormat/>
    <w:uiPriority w:val="99"/>
    <w:pPr>
      <w:adjustRightInd/>
      <w:snapToGrid/>
      <w:spacing w:line="240" w:lineRule="auto"/>
      <w:ind w:firstLine="0" w:firstLineChars="0"/>
      <w:jc w:val="center"/>
    </w:pPr>
    <w:rPr>
      <w:sz w:val="21"/>
    </w:rPr>
  </w:style>
  <w:style w:type="paragraph" w:customStyle="1" w:styleId="966">
    <w:name w:val="Char Char Char Char Char Char Char Char Char Char Char Char Char Char Char Char"/>
    <w:basedOn w:val="1"/>
    <w:qFormat/>
    <w:uiPriority w:val="99"/>
    <w:pPr>
      <w:adjustRightInd/>
      <w:snapToGrid/>
      <w:spacing w:line="240" w:lineRule="auto"/>
      <w:ind w:firstLine="0" w:firstLineChars="0"/>
    </w:pPr>
    <w:rPr>
      <w:rFonts w:ascii="Tahoma" w:hAnsi="Tahoma"/>
      <w:szCs w:val="20"/>
    </w:rPr>
  </w:style>
  <w:style w:type="paragraph" w:customStyle="1" w:styleId="967">
    <w:name w:val="样式 正文缩进正文（首行缩进两字）正文（首行缩进两字） Char Char Char Char Char Char Char..."/>
    <w:basedOn w:val="20"/>
    <w:qFormat/>
    <w:uiPriority w:val="99"/>
    <w:pPr>
      <w:tabs>
        <w:tab w:val="left" w:pos="3360"/>
      </w:tabs>
      <w:spacing w:line="360" w:lineRule="auto"/>
      <w:ind w:firstLine="480"/>
    </w:pPr>
    <w:rPr>
      <w:rFonts w:ascii="宋体" w:hAnsi="宋体" w:cs="宋体"/>
      <w:kern w:val="0"/>
    </w:rPr>
  </w:style>
  <w:style w:type="paragraph" w:customStyle="1" w:styleId="968">
    <w:name w:val="表格间距"/>
    <w:basedOn w:val="1"/>
    <w:qFormat/>
    <w:uiPriority w:val="99"/>
    <w:pPr>
      <w:widowControl/>
      <w:adjustRightInd/>
      <w:snapToGrid/>
      <w:spacing w:line="280" w:lineRule="exact"/>
      <w:ind w:firstLine="420"/>
      <w:jc w:val="left"/>
    </w:pPr>
    <w:rPr>
      <w:sz w:val="21"/>
    </w:rPr>
  </w:style>
  <w:style w:type="paragraph" w:customStyle="1" w:styleId="969">
    <w:name w:val="样式 目录 2 + 左侧:  2 字符 首行缩进:  2 字符1"/>
    <w:basedOn w:val="73"/>
    <w:qFormat/>
    <w:uiPriority w:val="99"/>
    <w:pPr>
      <w:tabs>
        <w:tab w:val="left" w:pos="840"/>
        <w:tab w:val="right" w:leader="dot" w:pos="9060"/>
        <w:tab w:val="clear" w:pos="720"/>
        <w:tab w:val="clear" w:pos="1080"/>
        <w:tab w:val="clear" w:pos="9071"/>
      </w:tabs>
      <w:spacing w:line="240" w:lineRule="auto"/>
      <w:ind w:left="480"/>
      <w:jc w:val="both"/>
    </w:pPr>
    <w:rPr>
      <w:rFonts w:ascii="Calibri" w:hAnsi="Calibri" w:cs="宋体"/>
      <w:b/>
      <w:smallCaps w:val="0"/>
      <w:sz w:val="21"/>
    </w:rPr>
  </w:style>
  <w:style w:type="paragraph" w:customStyle="1" w:styleId="970">
    <w:name w:val="CM22"/>
    <w:basedOn w:val="207"/>
    <w:next w:val="207"/>
    <w:qFormat/>
    <w:uiPriority w:val="99"/>
    <w:pPr>
      <w:spacing w:line="468" w:lineRule="atLeast"/>
    </w:pPr>
    <w:rPr>
      <w:rFonts w:ascii="仿宋_GB2312" w:eastAsia="仿宋_GB2312" w:cs="仿宋_GB2312"/>
      <w:color w:val="auto"/>
    </w:rPr>
  </w:style>
  <w:style w:type="paragraph" w:customStyle="1" w:styleId="971">
    <w:name w:val="notelefttopright"/>
    <w:basedOn w:val="1"/>
    <w:qFormat/>
    <w:uiPriority w:val="99"/>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left"/>
    </w:pPr>
    <w:rPr>
      <w:rFonts w:ascii="Arial Unicode MS" w:hAnsi="Arial Unicode MS" w:eastAsia="Arial Unicode MS"/>
      <w:b/>
      <w:bCs/>
      <w:kern w:val="0"/>
      <w:sz w:val="18"/>
      <w:szCs w:val="18"/>
    </w:rPr>
  </w:style>
  <w:style w:type="paragraph" w:customStyle="1" w:styleId="972">
    <w:name w:val="noteright"/>
    <w:basedOn w:val="1"/>
    <w:qFormat/>
    <w:uiPriority w:val="99"/>
    <w:pPr>
      <w:widowControl/>
      <w:pBdr>
        <w:right w:val="single" w:color="auto" w:sz="4"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sz w:val="18"/>
      <w:szCs w:val="18"/>
    </w:rPr>
  </w:style>
  <w:style w:type="paragraph" w:customStyle="1" w:styleId="973">
    <w:name w:val="正文缩"/>
    <w:basedOn w:val="1"/>
    <w:qFormat/>
    <w:uiPriority w:val="99"/>
    <w:pPr>
      <w:spacing w:line="480" w:lineRule="atLeast"/>
      <w:ind w:firstLine="671" w:firstLineChars="150"/>
    </w:pPr>
    <w:rPr>
      <w:rFonts w:ascii="宋体"/>
      <w:spacing w:val="6"/>
      <w:kern w:val="0"/>
      <w:sz w:val="28"/>
      <w:szCs w:val="20"/>
    </w:rPr>
  </w:style>
  <w:style w:type="paragraph" w:customStyle="1" w:styleId="974">
    <w:name w:val="图名"/>
    <w:basedOn w:val="1"/>
    <w:qFormat/>
    <w:uiPriority w:val="0"/>
    <w:pPr>
      <w:adjustRightInd/>
      <w:spacing w:line="360" w:lineRule="auto"/>
      <w:jc w:val="center"/>
    </w:pPr>
    <w:rPr>
      <w:b/>
      <w:spacing w:val="10"/>
      <w:szCs w:val="20"/>
    </w:rPr>
  </w:style>
  <w:style w:type="paragraph" w:customStyle="1" w:styleId="975">
    <w:name w:val="表格，表头"/>
    <w:basedOn w:val="1"/>
    <w:next w:val="1"/>
    <w:qFormat/>
    <w:uiPriority w:val="99"/>
    <w:pPr>
      <w:adjustRightInd/>
      <w:snapToGrid/>
      <w:spacing w:line="240" w:lineRule="auto"/>
      <w:ind w:firstLine="0" w:firstLineChars="0"/>
      <w:jc w:val="center"/>
    </w:pPr>
    <w:rPr>
      <w:b/>
      <w:spacing w:val="16"/>
      <w:kern w:val="44"/>
    </w:rPr>
  </w:style>
  <w:style w:type="paragraph" w:customStyle="1" w:styleId="976">
    <w:name w:val="样式 标题 4 + 宋体 小四"/>
    <w:basedOn w:val="5"/>
    <w:qFormat/>
    <w:uiPriority w:val="99"/>
    <w:pPr>
      <w:widowControl w:val="0"/>
      <w:numPr>
        <w:ilvl w:val="0"/>
        <w:numId w:val="0"/>
      </w:numPr>
      <w:tabs>
        <w:tab w:val="left" w:pos="864"/>
      </w:tabs>
      <w:spacing w:beforeLines="0" w:afterLines="0" w:line="374" w:lineRule="auto"/>
      <w:ind w:left="864" w:hanging="864"/>
      <w:jc w:val="both"/>
    </w:pPr>
    <w:rPr>
      <w:rFonts w:ascii="宋体" w:hAnsi="宋体"/>
      <w:kern w:val="0"/>
    </w:rPr>
  </w:style>
  <w:style w:type="paragraph" w:customStyle="1" w:styleId="977">
    <w:name w:val="正文 t"/>
    <w:basedOn w:val="1"/>
    <w:qFormat/>
    <w:uiPriority w:val="99"/>
    <w:pPr>
      <w:adjustRightInd/>
      <w:snapToGrid/>
      <w:spacing w:before="120" w:after="120" w:line="240" w:lineRule="atLeast"/>
      <w:ind w:firstLine="0" w:firstLineChars="0"/>
    </w:pPr>
    <w:rPr>
      <w:rFonts w:ascii="Arial" w:hAnsi="Arial"/>
      <w:szCs w:val="20"/>
    </w:rPr>
  </w:style>
  <w:style w:type="paragraph" w:customStyle="1" w:styleId="978">
    <w:name w:val="p9b"/>
    <w:basedOn w:val="1"/>
    <w:qFormat/>
    <w:uiPriority w:val="99"/>
    <w:pPr>
      <w:widowControl/>
      <w:adjustRightInd/>
      <w:snapToGrid/>
      <w:spacing w:before="100" w:beforeAutospacing="1" w:after="100" w:afterAutospacing="1" w:line="390" w:lineRule="atLeast"/>
      <w:ind w:firstLine="0" w:firstLineChars="0"/>
      <w:jc w:val="left"/>
    </w:pPr>
    <w:rPr>
      <w:rFonts w:eastAsia="Arial Unicode MS"/>
      <w:kern w:val="0"/>
      <w:sz w:val="18"/>
      <w:szCs w:val="18"/>
    </w:rPr>
  </w:style>
  <w:style w:type="paragraph" w:customStyle="1" w:styleId="979">
    <w:name w:val="表头样式"/>
    <w:basedOn w:val="1"/>
    <w:qFormat/>
    <w:uiPriority w:val="99"/>
    <w:pPr>
      <w:tabs>
        <w:tab w:val="left" w:pos="3060"/>
      </w:tabs>
      <w:adjustRightInd/>
      <w:snapToGrid/>
      <w:spacing w:beforeLines="50" w:line="360" w:lineRule="auto"/>
      <w:ind w:firstLine="0" w:firstLineChars="0"/>
      <w:jc w:val="center"/>
    </w:pPr>
    <w:rPr>
      <w:rFonts w:hAnsi="宋体"/>
      <w:b/>
      <w:bCs/>
    </w:rPr>
  </w:style>
  <w:style w:type="paragraph" w:customStyle="1" w:styleId="980">
    <w:name w:val="表芯"/>
    <w:basedOn w:val="1"/>
    <w:next w:val="1"/>
    <w:qFormat/>
    <w:uiPriority w:val="99"/>
    <w:pPr>
      <w:keepNext/>
      <w:snapToGrid/>
      <w:spacing w:before="20" w:line="0" w:lineRule="atLeast"/>
      <w:ind w:firstLine="0" w:firstLineChars="0"/>
      <w:jc w:val="center"/>
    </w:pPr>
    <w:rPr>
      <w:rFonts w:ascii="宋体" w:hAnsi="宋体"/>
      <w:bCs/>
      <w:kern w:val="21"/>
      <w:sz w:val="21"/>
      <w:szCs w:val="20"/>
    </w:rPr>
  </w:style>
  <w:style w:type="paragraph" w:customStyle="1" w:styleId="981">
    <w:name w:val="样式 四号 加粗 黑色"/>
    <w:basedOn w:val="1"/>
    <w:next w:val="62"/>
    <w:qFormat/>
    <w:uiPriority w:val="99"/>
    <w:pPr>
      <w:adjustRightInd/>
      <w:snapToGrid/>
      <w:spacing w:line="360" w:lineRule="auto"/>
      <w:ind w:firstLine="0" w:firstLineChars="0"/>
    </w:pPr>
    <w:rPr>
      <w:rFonts w:cs="宋体"/>
      <w:b/>
      <w:bCs/>
      <w:color w:val="000000"/>
      <w:sz w:val="32"/>
      <w:szCs w:val="20"/>
    </w:rPr>
  </w:style>
  <w:style w:type="paragraph" w:customStyle="1" w:styleId="982">
    <w:name w:val="样式 第三标题 + 宋体"/>
    <w:basedOn w:val="784"/>
    <w:qFormat/>
    <w:uiPriority w:val="99"/>
    <w:pPr>
      <w:spacing w:line="360" w:lineRule="auto"/>
    </w:pPr>
    <w:rPr>
      <w:rFonts w:ascii="宋体" w:hAnsi="宋体"/>
    </w:rPr>
  </w:style>
  <w:style w:type="paragraph" w:customStyle="1" w:styleId="983">
    <w:name w:val="noteleftbottom"/>
    <w:basedOn w:val="1"/>
    <w:qFormat/>
    <w:uiPriority w:val="99"/>
    <w:pPr>
      <w:widowControl/>
      <w:pBdr>
        <w:left w:val="single" w:color="auto" w:sz="4" w:space="0"/>
        <w:bottom w:val="single" w:color="auto" w:sz="4" w:space="0"/>
      </w:pBdr>
      <w:adjustRightInd/>
      <w:snapToGrid/>
      <w:spacing w:before="100" w:beforeAutospacing="1" w:after="100" w:afterAutospacing="1" w:line="240" w:lineRule="auto"/>
      <w:ind w:firstLine="0" w:firstLineChars="0"/>
      <w:jc w:val="left"/>
    </w:pPr>
    <w:rPr>
      <w:rFonts w:ascii="Arial Unicode MS" w:hAnsi="Arial Unicode MS" w:eastAsia="Arial Unicode MS"/>
      <w:kern w:val="0"/>
      <w:sz w:val="18"/>
      <w:szCs w:val="18"/>
    </w:rPr>
  </w:style>
  <w:style w:type="paragraph" w:customStyle="1" w:styleId="984">
    <w:name w:val="正文缩进2字符"/>
    <w:basedOn w:val="1"/>
    <w:qFormat/>
    <w:uiPriority w:val="99"/>
    <w:pPr>
      <w:autoSpaceDE w:val="0"/>
      <w:autoSpaceDN w:val="0"/>
      <w:spacing w:line="360" w:lineRule="auto"/>
    </w:pPr>
    <w:rPr>
      <w:kern w:val="0"/>
      <w:szCs w:val="20"/>
    </w:rPr>
  </w:style>
  <w:style w:type="paragraph" w:customStyle="1" w:styleId="985">
    <w:name w:val="1st level Bullet"/>
    <w:basedOn w:val="1"/>
    <w:qFormat/>
    <w:uiPriority w:val="99"/>
    <w:pPr>
      <w:widowControl/>
      <w:tabs>
        <w:tab w:val="left" w:pos="1440"/>
      </w:tabs>
      <w:adjustRightInd/>
      <w:snapToGrid/>
      <w:spacing w:after="120" w:line="360" w:lineRule="auto"/>
      <w:ind w:left="1440" w:hanging="360" w:firstLineChars="0"/>
    </w:pPr>
    <w:rPr>
      <w:rFonts w:ascii="Arial" w:hAnsi="Arial"/>
      <w:kern w:val="0"/>
      <w:sz w:val="22"/>
      <w:szCs w:val="20"/>
      <w:lang w:val="en-GB" w:eastAsia="en-US"/>
    </w:rPr>
  </w:style>
  <w:style w:type="paragraph" w:customStyle="1" w:styleId="986">
    <w:name w:val="字元 字元 Char Char 字元 字元1"/>
    <w:basedOn w:val="1"/>
    <w:qFormat/>
    <w:uiPriority w:val="99"/>
    <w:pPr>
      <w:adjustRightInd/>
      <w:snapToGrid/>
      <w:spacing w:line="240" w:lineRule="auto"/>
      <w:ind w:firstLine="0" w:firstLineChars="0"/>
    </w:pPr>
  </w:style>
  <w:style w:type="paragraph" w:customStyle="1" w:styleId="987">
    <w:name w:val="三级无标题条"/>
    <w:basedOn w:val="1"/>
    <w:qFormat/>
    <w:uiPriority w:val="99"/>
    <w:pPr>
      <w:adjustRightInd/>
      <w:snapToGrid/>
      <w:spacing w:line="240" w:lineRule="auto"/>
      <w:ind w:firstLine="0" w:firstLineChars="0"/>
    </w:pPr>
    <w:rPr>
      <w:sz w:val="21"/>
      <w:szCs w:val="20"/>
    </w:rPr>
  </w:style>
  <w:style w:type="paragraph" w:customStyle="1" w:styleId="988">
    <w:name w:val="表格，表格单位"/>
    <w:basedOn w:val="1"/>
    <w:qFormat/>
    <w:uiPriority w:val="99"/>
    <w:pPr>
      <w:adjustRightInd/>
      <w:snapToGrid/>
      <w:spacing w:line="240" w:lineRule="auto"/>
      <w:ind w:firstLine="0" w:firstLineChars="0"/>
      <w:jc w:val="right"/>
    </w:pPr>
    <w:rPr>
      <w:spacing w:val="-6"/>
      <w:kern w:val="44"/>
      <w:sz w:val="21"/>
    </w:rPr>
  </w:style>
  <w:style w:type="paragraph" w:customStyle="1" w:styleId="989">
    <w:name w:val="Char Char Char2 Char"/>
    <w:basedOn w:val="1"/>
    <w:qFormat/>
    <w:uiPriority w:val="99"/>
    <w:pPr>
      <w:adjustRightInd/>
      <w:snapToGrid/>
      <w:spacing w:line="240" w:lineRule="auto"/>
      <w:ind w:firstLine="0" w:firstLineChars="0"/>
    </w:pPr>
    <w:rPr>
      <w:sz w:val="21"/>
    </w:rPr>
  </w:style>
  <w:style w:type="character" w:customStyle="1" w:styleId="990">
    <w:name w:val="中气附件 Char Char"/>
    <w:link w:val="991"/>
    <w:qFormat/>
    <w:locked/>
    <w:uiPriority w:val="0"/>
    <w:rPr>
      <w:rFonts w:ascii="黑体" w:hAnsi="黑体" w:eastAsia="黑体"/>
      <w:bCs/>
      <w:kern w:val="44"/>
      <w:sz w:val="32"/>
      <w:szCs w:val="44"/>
    </w:rPr>
  </w:style>
  <w:style w:type="paragraph" w:customStyle="1" w:styleId="991">
    <w:name w:val="中气附件"/>
    <w:basedOn w:val="2"/>
    <w:link w:val="990"/>
    <w:qFormat/>
    <w:uiPriority w:val="0"/>
    <w:pPr>
      <w:widowControl w:val="0"/>
      <w:numPr>
        <w:numId w:val="0"/>
      </w:numPr>
      <w:adjustRightInd/>
      <w:snapToGrid/>
      <w:spacing w:beforeLines="0" w:afterLines="0"/>
      <w:ind w:firstLine="200" w:firstLineChars="200"/>
      <w:jc w:val="right"/>
    </w:pPr>
    <w:rPr>
      <w:b/>
      <w:sz w:val="32"/>
    </w:rPr>
  </w:style>
  <w:style w:type="paragraph" w:customStyle="1" w:styleId="992">
    <w:name w:val="标准书脚_偶数页"/>
    <w:qFormat/>
    <w:uiPriority w:val="99"/>
    <w:pPr>
      <w:spacing w:before="120"/>
    </w:pPr>
    <w:rPr>
      <w:rFonts w:ascii="Times New Roman" w:hAnsi="Times New Roman" w:eastAsia="宋体" w:cs="Times New Roman"/>
      <w:kern w:val="2"/>
      <w:sz w:val="18"/>
      <w:szCs w:val="24"/>
      <w:lang w:val="en-US" w:eastAsia="zh-CN" w:bidi="ar-SA"/>
    </w:rPr>
  </w:style>
  <w:style w:type="paragraph" w:customStyle="1" w:styleId="993">
    <w:name w:val="图表题"/>
    <w:next w:val="1"/>
    <w:qFormat/>
    <w:uiPriority w:val="99"/>
    <w:pPr>
      <w:spacing w:before="156" w:after="156" w:line="360" w:lineRule="exact"/>
      <w:jc w:val="center"/>
    </w:pPr>
    <w:rPr>
      <w:rFonts w:ascii="宋体" w:hAnsi="宋体" w:eastAsia="宋体" w:cs="Times New Roman"/>
      <w:b/>
      <w:kern w:val="2"/>
      <w:sz w:val="24"/>
      <w:szCs w:val="24"/>
      <w:lang w:val="en-US" w:eastAsia="zh-CN" w:bidi="ar-SA"/>
    </w:rPr>
  </w:style>
  <w:style w:type="paragraph" w:customStyle="1" w:styleId="994">
    <w:name w:val="正文 32"/>
    <w:basedOn w:val="1"/>
    <w:qFormat/>
    <w:uiPriority w:val="99"/>
    <w:pPr>
      <w:autoSpaceDE w:val="0"/>
      <w:autoSpaceDN w:val="0"/>
      <w:snapToGrid/>
      <w:spacing w:line="360" w:lineRule="auto"/>
      <w:ind w:firstLine="567" w:firstLineChars="0"/>
      <w:jc w:val="left"/>
    </w:pPr>
    <w:rPr>
      <w:rFonts w:eastAsia="楷体"/>
      <w:kern w:val="0"/>
      <w:szCs w:val="20"/>
    </w:rPr>
  </w:style>
  <w:style w:type="paragraph" w:customStyle="1" w:styleId="995">
    <w:name w:val="表内容"/>
    <w:basedOn w:val="1"/>
    <w:qFormat/>
    <w:uiPriority w:val="99"/>
    <w:pPr>
      <w:tabs>
        <w:tab w:val="center" w:pos="4153"/>
        <w:tab w:val="right" w:pos="8306"/>
      </w:tabs>
      <w:topLinePunct/>
      <w:spacing w:line="240" w:lineRule="auto"/>
      <w:ind w:firstLine="0" w:firstLineChars="0"/>
      <w:jc w:val="center"/>
    </w:pPr>
    <w:rPr>
      <w:rFonts w:ascii="宋体" w:hAnsi="宋体"/>
      <w:kern w:val="0"/>
      <w:szCs w:val="20"/>
    </w:rPr>
  </w:style>
  <w:style w:type="paragraph" w:customStyle="1" w:styleId="996">
    <w:name w:val="正文并立"/>
    <w:basedOn w:val="1"/>
    <w:qFormat/>
    <w:uiPriority w:val="99"/>
    <w:pPr>
      <w:snapToGrid/>
      <w:spacing w:line="408" w:lineRule="atLeast"/>
      <w:ind w:firstLine="601" w:firstLineChars="0"/>
      <w:jc w:val="left"/>
    </w:pPr>
    <w:rPr>
      <w:kern w:val="0"/>
      <w:szCs w:val="20"/>
    </w:rPr>
  </w:style>
  <w:style w:type="paragraph" w:customStyle="1" w:styleId="997">
    <w:name w:val="7"/>
    <w:basedOn w:val="1"/>
    <w:next w:val="33"/>
    <w:qFormat/>
    <w:uiPriority w:val="99"/>
    <w:pPr>
      <w:autoSpaceDE w:val="0"/>
      <w:autoSpaceDN w:val="0"/>
      <w:snapToGrid/>
      <w:spacing w:line="240" w:lineRule="auto"/>
      <w:ind w:firstLine="0" w:firstLineChars="0"/>
    </w:pPr>
    <w:rPr>
      <w:color w:val="000000"/>
      <w:sz w:val="18"/>
      <w:szCs w:val="18"/>
      <w:lang w:val="zh-CN"/>
    </w:rPr>
  </w:style>
  <w:style w:type="paragraph" w:customStyle="1" w:styleId="998">
    <w:name w:val="沥青表"/>
    <w:basedOn w:val="1"/>
    <w:qFormat/>
    <w:uiPriority w:val="99"/>
    <w:pPr>
      <w:snapToGrid/>
      <w:spacing w:line="0" w:lineRule="atLeast"/>
      <w:ind w:firstLine="0" w:firstLineChars="0"/>
      <w:jc w:val="center"/>
    </w:pPr>
    <w:rPr>
      <w:bCs/>
      <w:spacing w:val="10"/>
      <w:kern w:val="0"/>
      <w:sz w:val="21"/>
      <w:szCs w:val="21"/>
    </w:rPr>
  </w:style>
  <w:style w:type="paragraph" w:customStyle="1" w:styleId="999">
    <w:name w:val="图件标题"/>
    <w:basedOn w:val="882"/>
    <w:qFormat/>
    <w:uiPriority w:val="99"/>
    <w:pPr>
      <w:keepNext/>
      <w:keepLines/>
      <w:spacing w:beforeLines="100" w:line="360" w:lineRule="auto"/>
      <w:jc w:val="center"/>
      <w:outlineLvl w:val="5"/>
    </w:pPr>
    <w:rPr>
      <w:bCs w:val="0"/>
    </w:rPr>
  </w:style>
  <w:style w:type="paragraph" w:customStyle="1" w:styleId="1000">
    <w:name w:val="Char30"/>
    <w:basedOn w:val="1"/>
    <w:qFormat/>
    <w:uiPriority w:val="99"/>
    <w:pPr>
      <w:adjustRightInd/>
      <w:snapToGrid/>
      <w:spacing w:line="360" w:lineRule="auto"/>
    </w:pPr>
    <w:rPr>
      <w:rFonts w:ascii="宋体" w:hAnsi="宋体" w:cs="宋体"/>
    </w:rPr>
  </w:style>
  <w:style w:type="paragraph" w:customStyle="1" w:styleId="1001">
    <w:name w:val="tnone"/>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eastAsia="Arial Unicode MS"/>
      <w:kern w:val="0"/>
      <w:szCs w:val="20"/>
    </w:rPr>
  </w:style>
  <w:style w:type="character" w:customStyle="1" w:styleId="1002">
    <w:name w:val="HZZH正文 Char Char"/>
    <w:link w:val="1003"/>
    <w:qFormat/>
    <w:locked/>
    <w:uiPriority w:val="0"/>
    <w:rPr>
      <w:rFonts w:ascii="宋体" w:hAnsi="宋体" w:cs="Courier New"/>
      <w:sz w:val="24"/>
      <w:szCs w:val="21"/>
    </w:rPr>
  </w:style>
  <w:style w:type="paragraph" w:customStyle="1" w:styleId="1003">
    <w:name w:val="HZZH正文"/>
    <w:basedOn w:val="1"/>
    <w:link w:val="1002"/>
    <w:qFormat/>
    <w:uiPriority w:val="0"/>
    <w:pPr>
      <w:adjustRightInd/>
      <w:snapToGrid/>
      <w:spacing w:line="360" w:lineRule="auto"/>
      <w:ind w:firstLine="480"/>
    </w:pPr>
    <w:rPr>
      <w:rFonts w:ascii="宋体" w:hAnsi="宋体" w:cs="Courier New"/>
      <w:kern w:val="0"/>
      <w:szCs w:val="21"/>
    </w:rPr>
  </w:style>
  <w:style w:type="character" w:customStyle="1" w:styleId="1004">
    <w:name w:val="正文01 Char Char"/>
    <w:link w:val="1005"/>
    <w:qFormat/>
    <w:locked/>
    <w:uiPriority w:val="0"/>
    <w:rPr>
      <w:sz w:val="24"/>
      <w:szCs w:val="24"/>
    </w:rPr>
  </w:style>
  <w:style w:type="paragraph" w:customStyle="1" w:styleId="1005">
    <w:name w:val="正文01"/>
    <w:basedOn w:val="1"/>
    <w:link w:val="1004"/>
    <w:qFormat/>
    <w:uiPriority w:val="0"/>
    <w:pPr>
      <w:adjustRightInd/>
      <w:spacing w:before="60" w:line="460" w:lineRule="exact"/>
    </w:pPr>
    <w:rPr>
      <w:kern w:val="0"/>
    </w:rPr>
  </w:style>
  <w:style w:type="paragraph" w:customStyle="1" w:styleId="1006">
    <w:name w:val="证书"/>
    <w:basedOn w:val="1"/>
    <w:qFormat/>
    <w:uiPriority w:val="99"/>
    <w:pPr>
      <w:adjustRightInd/>
      <w:snapToGrid/>
      <w:spacing w:line="360" w:lineRule="auto"/>
      <w:ind w:firstLine="250" w:firstLineChars="250"/>
      <w:jc w:val="left"/>
    </w:pPr>
    <w:rPr>
      <w:rFonts w:ascii="宋体"/>
      <w:spacing w:val="20"/>
      <w:sz w:val="30"/>
      <w:szCs w:val="30"/>
    </w:rPr>
  </w:style>
  <w:style w:type="paragraph" w:customStyle="1" w:styleId="1007">
    <w:name w:val="样式 标题 3h3H3sect1.2.3 + 仿宋_GB2312 四号"/>
    <w:basedOn w:val="4"/>
    <w:next w:val="1"/>
    <w:qFormat/>
    <w:uiPriority w:val="99"/>
    <w:pPr>
      <w:keepNext w:val="0"/>
      <w:widowControl w:val="0"/>
      <w:numPr>
        <w:ilvl w:val="0"/>
        <w:numId w:val="0"/>
      </w:numPr>
      <w:tabs>
        <w:tab w:val="left" w:pos="0"/>
      </w:tabs>
      <w:adjustRightInd/>
      <w:snapToGrid/>
      <w:jc w:val="both"/>
    </w:pPr>
    <w:rPr>
      <w:rFonts w:ascii="仿宋_GB2312" w:hAnsi="仿宋_GB2312" w:eastAsia="仿宋_GB2312"/>
      <w:bCs w:val="0"/>
      <w:spacing w:val="20"/>
      <w:kern w:val="11"/>
      <w:szCs w:val="28"/>
      <w:lang w:val="zh-CN"/>
    </w:rPr>
  </w:style>
  <w:style w:type="character" w:customStyle="1" w:styleId="1008">
    <w:name w:val="样式 标题 3H3B HeadReHead 3 WSAh3标题 3 Char标题 3 Char Char标题 3... Char Char"/>
    <w:link w:val="1009"/>
    <w:qFormat/>
    <w:locked/>
    <w:uiPriority w:val="0"/>
    <w:rPr>
      <w:b/>
      <w:bCs/>
      <w:sz w:val="28"/>
      <w:szCs w:val="28"/>
    </w:rPr>
  </w:style>
  <w:style w:type="paragraph" w:customStyle="1" w:styleId="1009">
    <w:name w:val="样式 标题 3H3B HeadReHead 3 WSAh3标题 3 Char标题 3 Char Char标题 3..."/>
    <w:basedOn w:val="4"/>
    <w:link w:val="1008"/>
    <w:qFormat/>
    <w:uiPriority w:val="0"/>
    <w:pPr>
      <w:widowControl w:val="0"/>
      <w:numPr>
        <w:ilvl w:val="0"/>
        <w:numId w:val="0"/>
      </w:numPr>
      <w:snapToGrid/>
      <w:spacing w:beforeLines="0" w:afterLines="0"/>
    </w:pPr>
    <w:rPr>
      <w:kern w:val="0"/>
      <w:szCs w:val="28"/>
    </w:rPr>
  </w:style>
  <w:style w:type="paragraph" w:customStyle="1" w:styleId="1010">
    <w:name w:val="样式 首行缩进:  7 字符"/>
    <w:basedOn w:val="1"/>
    <w:qFormat/>
    <w:uiPriority w:val="99"/>
    <w:pPr>
      <w:adjustRightInd/>
      <w:snapToGrid/>
      <w:spacing w:line="240" w:lineRule="auto"/>
      <w:ind w:firstLine="2249" w:firstLineChars="700"/>
      <w:jc w:val="left"/>
    </w:pPr>
    <w:rPr>
      <w:rFonts w:cs="宋体"/>
      <w:szCs w:val="20"/>
      <w:lang w:eastAsia="zh-TW"/>
    </w:rPr>
  </w:style>
  <w:style w:type="paragraph" w:customStyle="1" w:styleId="1011">
    <w:name w:val="样式 列表 Char + 居中"/>
    <w:basedOn w:val="65"/>
    <w:qFormat/>
    <w:uiPriority w:val="99"/>
    <w:pPr>
      <w:adjustRightInd/>
      <w:spacing w:line="240" w:lineRule="auto"/>
      <w:ind w:left="0" w:firstLine="0" w:firstLineChars="0"/>
    </w:pPr>
    <w:rPr>
      <w:rFonts w:cs="宋体"/>
      <w:sz w:val="21"/>
      <w:szCs w:val="20"/>
    </w:rPr>
  </w:style>
  <w:style w:type="paragraph" w:customStyle="1" w:styleId="1012">
    <w:name w:val="默认段落字体 Para Char Char Char Char Char Char Char Char Char Char"/>
    <w:basedOn w:val="1"/>
    <w:qFormat/>
    <w:uiPriority w:val="99"/>
    <w:pPr>
      <w:snapToGrid/>
      <w:spacing w:line="360" w:lineRule="auto"/>
      <w:ind w:firstLine="0" w:firstLineChars="0"/>
    </w:pPr>
    <w:rPr>
      <w:kern w:val="0"/>
      <w:szCs w:val="20"/>
    </w:rPr>
  </w:style>
  <w:style w:type="paragraph" w:customStyle="1" w:styleId="1013">
    <w:name w:val="mstheme-bannertxt-s"/>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014">
    <w:name w:val="表格文字1"/>
    <w:basedOn w:val="1"/>
    <w:qFormat/>
    <w:uiPriority w:val="99"/>
    <w:pPr>
      <w:adjustRightInd/>
      <w:snapToGrid/>
      <w:spacing w:line="360" w:lineRule="auto"/>
      <w:ind w:firstLine="0" w:firstLineChars="0"/>
      <w:jc w:val="center"/>
    </w:pPr>
    <w:rPr>
      <w:rFonts w:ascii="Arial" w:hAnsi="Arial"/>
      <w:color w:val="FF0000"/>
      <w:kern w:val="0"/>
      <w:sz w:val="21"/>
      <w:szCs w:val="21"/>
    </w:rPr>
  </w:style>
  <w:style w:type="paragraph" w:customStyle="1" w:styleId="1015">
    <w:name w:val="封面，工程名称"/>
    <w:basedOn w:val="1"/>
    <w:qFormat/>
    <w:uiPriority w:val="99"/>
    <w:pPr>
      <w:adjustRightInd/>
      <w:snapToGrid/>
      <w:spacing w:line="360" w:lineRule="auto"/>
      <w:ind w:firstLine="0" w:firstLineChars="0"/>
      <w:jc w:val="center"/>
    </w:pPr>
    <w:rPr>
      <w:b/>
      <w:spacing w:val="10"/>
      <w:kern w:val="44"/>
      <w:sz w:val="36"/>
    </w:rPr>
  </w:style>
  <w:style w:type="paragraph" w:customStyle="1" w:styleId="1016">
    <w:name w:val="佛表"/>
    <w:basedOn w:val="65"/>
    <w:qFormat/>
    <w:uiPriority w:val="99"/>
    <w:pPr>
      <w:adjustRightInd/>
      <w:snapToGrid/>
      <w:spacing w:line="300" w:lineRule="auto"/>
      <w:ind w:left="0" w:firstLine="0" w:firstLineChars="0"/>
    </w:pPr>
    <w:rPr>
      <w:rFonts w:ascii="宋体" w:hAnsi="宋体" w:eastAsia="楷体_GB2312"/>
      <w:b/>
      <w:color w:val="FF0000"/>
      <w:kern w:val="0"/>
    </w:rPr>
  </w:style>
  <w:style w:type="paragraph" w:customStyle="1" w:styleId="1017">
    <w:name w:val="Char Char Char Char Char Char Char Char Char1 Char Char Char Char"/>
    <w:basedOn w:val="1"/>
    <w:qFormat/>
    <w:uiPriority w:val="99"/>
    <w:pPr>
      <w:adjustRightInd/>
      <w:snapToGrid/>
      <w:spacing w:line="360" w:lineRule="auto"/>
    </w:pPr>
    <w:rPr>
      <w:rFonts w:ascii="宋体" w:hAnsi="宋体"/>
      <w:szCs w:val="26"/>
    </w:rPr>
  </w:style>
  <w:style w:type="paragraph" w:customStyle="1" w:styleId="1018">
    <w:name w:val="zi1"/>
    <w:basedOn w:val="1"/>
    <w:qFormat/>
    <w:uiPriority w:val="99"/>
    <w:pPr>
      <w:widowControl/>
      <w:adjustRightInd/>
      <w:snapToGrid/>
      <w:spacing w:before="100" w:beforeAutospacing="1" w:after="100" w:afterAutospacing="1" w:line="240" w:lineRule="auto"/>
      <w:ind w:firstLine="0" w:firstLineChars="0"/>
      <w:jc w:val="left"/>
    </w:pPr>
    <w:rPr>
      <w:rFonts w:ascii="宋体" w:hAnsi="宋体"/>
      <w:kern w:val="0"/>
    </w:rPr>
  </w:style>
  <w:style w:type="paragraph" w:customStyle="1" w:styleId="1019">
    <w:name w:val="表后间隔"/>
    <w:basedOn w:val="1"/>
    <w:qFormat/>
    <w:uiPriority w:val="99"/>
    <w:pPr>
      <w:tabs>
        <w:tab w:val="center" w:pos="4153"/>
        <w:tab w:val="right" w:pos="8306"/>
      </w:tabs>
      <w:adjustRightInd/>
      <w:spacing w:line="240" w:lineRule="auto"/>
      <w:ind w:firstLine="0" w:firstLineChars="0"/>
    </w:pPr>
    <w:rPr>
      <w:rFonts w:ascii="Arial" w:hAnsi="Arial"/>
      <w:bCs/>
      <w:kern w:val="0"/>
      <w:sz w:val="18"/>
      <w:szCs w:val="27"/>
      <w:lang w:val="eu-ES"/>
    </w:rPr>
  </w:style>
  <w:style w:type="paragraph" w:customStyle="1" w:styleId="1020">
    <w:name w:val="表格内容居中"/>
    <w:link w:val="2004"/>
    <w:qFormat/>
    <w:uiPriority w:val="0"/>
    <w:pPr>
      <w:adjustRightInd w:val="0"/>
      <w:snapToGrid w:val="0"/>
      <w:jc w:val="center"/>
    </w:pPr>
    <w:rPr>
      <w:rFonts w:ascii="Times New Roman" w:hAnsi="Times New Roman" w:eastAsia="宋体" w:cs="Times New Roman"/>
      <w:kern w:val="2"/>
      <w:sz w:val="21"/>
      <w:szCs w:val="21"/>
      <w:lang w:val="en-US" w:eastAsia="zh-CN" w:bidi="ar-SA"/>
    </w:rPr>
  </w:style>
  <w:style w:type="paragraph" w:customStyle="1" w:styleId="1021">
    <w:name w:val="Char9"/>
    <w:basedOn w:val="1"/>
    <w:qFormat/>
    <w:uiPriority w:val="99"/>
    <w:pPr>
      <w:adjustRightInd/>
      <w:snapToGrid/>
      <w:spacing w:line="360" w:lineRule="auto"/>
    </w:pPr>
    <w:rPr>
      <w:rFonts w:ascii="宋体" w:hAnsi="宋体" w:cs="宋体"/>
    </w:rPr>
  </w:style>
  <w:style w:type="paragraph" w:customStyle="1" w:styleId="1022">
    <w:name w:val="样式 首行缩进:  2 字符1"/>
    <w:basedOn w:val="1"/>
    <w:qFormat/>
    <w:uiPriority w:val="99"/>
    <w:pPr>
      <w:adjustRightInd/>
      <w:spacing w:line="360" w:lineRule="auto"/>
      <w:ind w:firstLine="480"/>
    </w:pPr>
    <w:rPr>
      <w:rFonts w:cs="宋体"/>
      <w:szCs w:val="20"/>
    </w:rPr>
  </w:style>
  <w:style w:type="paragraph" w:customStyle="1" w:styleId="1023">
    <w:name w:val="样式"/>
    <w:basedOn w:val="1"/>
    <w:next w:val="481"/>
    <w:qFormat/>
    <w:uiPriority w:val="0"/>
    <w:pPr>
      <w:adjustRightInd/>
      <w:spacing w:line="240" w:lineRule="auto"/>
      <w:ind w:firstLine="0" w:firstLineChars="0"/>
      <w:jc w:val="left"/>
    </w:pPr>
    <w:rPr>
      <w:color w:val="FF0000"/>
      <w:sz w:val="21"/>
      <w:szCs w:val="21"/>
    </w:rPr>
  </w:style>
  <w:style w:type="paragraph" w:customStyle="1" w:styleId="1024">
    <w:name w:val="创建日期"/>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25">
    <w:name w:val="Char Char13"/>
    <w:basedOn w:val="1"/>
    <w:qFormat/>
    <w:uiPriority w:val="99"/>
    <w:pPr>
      <w:adjustRightInd/>
      <w:snapToGrid/>
      <w:spacing w:line="360" w:lineRule="auto"/>
    </w:pPr>
    <w:rPr>
      <w:rFonts w:ascii="宋体" w:hAnsi="宋体" w:cs="宋体"/>
    </w:rPr>
  </w:style>
  <w:style w:type="paragraph" w:customStyle="1" w:styleId="1026">
    <w:name w:val="msonormal style5"/>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customStyle="1" w:styleId="1027">
    <w:name w:val="Char5"/>
    <w:basedOn w:val="1"/>
    <w:qFormat/>
    <w:uiPriority w:val="99"/>
    <w:pPr>
      <w:adjustRightInd/>
      <w:snapToGrid/>
      <w:spacing w:line="360" w:lineRule="auto"/>
    </w:pPr>
    <w:rPr>
      <w:rFonts w:ascii="宋体" w:hAnsi="宋体" w:cs="宋体"/>
    </w:rPr>
  </w:style>
  <w:style w:type="paragraph" w:customStyle="1" w:styleId="1028">
    <w:name w:val="Char Char Char Char6"/>
    <w:basedOn w:val="1"/>
    <w:qFormat/>
    <w:uiPriority w:val="99"/>
    <w:pPr>
      <w:adjustRightInd/>
      <w:snapToGrid/>
      <w:spacing w:before="120" w:after="120" w:line="360" w:lineRule="auto"/>
      <w:ind w:firstLine="420" w:firstLineChars="0"/>
    </w:pPr>
    <w:rPr>
      <w:rFonts w:ascii="Tahoma" w:hAnsi="Tahoma"/>
      <w:sz w:val="28"/>
      <w:szCs w:val="20"/>
    </w:rPr>
  </w:style>
  <w:style w:type="paragraph" w:customStyle="1" w:styleId="1029">
    <w:name w:val="Char Char Char1 Char Char Char Char"/>
    <w:basedOn w:val="1"/>
    <w:next w:val="1"/>
    <w:qFormat/>
    <w:uiPriority w:val="99"/>
    <w:pPr>
      <w:adjustRightInd/>
      <w:snapToGrid/>
      <w:spacing w:line="360" w:lineRule="auto"/>
    </w:pPr>
    <w:rPr>
      <w:rFonts w:ascii="宋体" w:hAnsi="宋体" w:cs="宋体"/>
    </w:rPr>
  </w:style>
  <w:style w:type="paragraph" w:customStyle="1" w:styleId="1030">
    <w:name w:val="编号正文"/>
    <w:basedOn w:val="20"/>
    <w:qFormat/>
    <w:uiPriority w:val="99"/>
    <w:pPr>
      <w:adjustRightInd/>
      <w:spacing w:line="360" w:lineRule="auto"/>
      <w:ind w:firstLine="480"/>
    </w:pPr>
    <w:rPr>
      <w:rFonts w:ascii="Calibri" w:hAnsi="Calibri"/>
      <w:color w:val="000000"/>
      <w:kern w:val="0"/>
      <w:szCs w:val="18"/>
    </w:rPr>
  </w:style>
  <w:style w:type="paragraph" w:customStyle="1" w:styleId="1031">
    <w:name w:val="font"/>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eastAsia="Arial Unicode MS" w:cs="Arial Unicode MS"/>
      <w:kern w:val="0"/>
    </w:rPr>
  </w:style>
  <w:style w:type="paragraph" w:customStyle="1" w:styleId="1032">
    <w:name w:val="- 页码 -"/>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33">
    <w:name w:val="样式22 标题 2标题节节标题 1.1节H2（一）Underrubrik1prop2Heading 2 Hidden...1"/>
    <w:basedOn w:val="3"/>
    <w:qFormat/>
    <w:uiPriority w:val="99"/>
    <w:pPr>
      <w:widowControl w:val="0"/>
      <w:numPr>
        <w:ilvl w:val="0"/>
        <w:numId w:val="0"/>
      </w:numPr>
      <w:adjustRightInd/>
      <w:snapToGrid/>
      <w:spacing w:beforeLines="0" w:afterLines="0" w:line="480" w:lineRule="exact"/>
      <w:jc w:val="both"/>
    </w:pPr>
    <w:rPr>
      <w:sz w:val="30"/>
    </w:rPr>
  </w:style>
  <w:style w:type="paragraph" w:customStyle="1" w:styleId="1034">
    <w:name w:val="正文41"/>
    <w:basedOn w:val="1"/>
    <w:qFormat/>
    <w:uiPriority w:val="99"/>
    <w:pPr>
      <w:snapToGrid/>
      <w:spacing w:afterLines="50" w:line="315" w:lineRule="atLeast"/>
      <w:ind w:firstLine="0" w:firstLineChars="0"/>
      <w:jc w:val="left"/>
    </w:pPr>
    <w:rPr>
      <w:rFonts w:ascii="宋体"/>
      <w:kern w:val="0"/>
      <w:sz w:val="21"/>
      <w:szCs w:val="20"/>
    </w:rPr>
  </w:style>
  <w:style w:type="paragraph" w:customStyle="1" w:styleId="1035">
    <w:name w:val="湛宝标题"/>
    <w:basedOn w:val="21"/>
    <w:qFormat/>
    <w:uiPriority w:val="99"/>
    <w:pPr>
      <w:widowControl w:val="0"/>
      <w:adjustRightInd/>
      <w:snapToGrid/>
    </w:pPr>
    <w:rPr>
      <w:rFonts w:ascii="Arial" w:hAnsi="Arial" w:cs="Times New Roman"/>
      <w:b w:val="0"/>
      <w:kern w:val="0"/>
      <w:szCs w:val="22"/>
    </w:rPr>
  </w:style>
  <w:style w:type="paragraph" w:customStyle="1" w:styleId="1036">
    <w:name w:val="Char Char Char Char Char Char Char5"/>
    <w:basedOn w:val="1"/>
    <w:qFormat/>
    <w:uiPriority w:val="99"/>
    <w:pPr>
      <w:adjustRightInd/>
      <w:snapToGrid/>
      <w:spacing w:line="360" w:lineRule="auto"/>
    </w:pPr>
    <w:rPr>
      <w:rFonts w:ascii="宋体" w:hAnsi="宋体" w:cs="宋体"/>
    </w:rPr>
  </w:style>
  <w:style w:type="character" w:customStyle="1" w:styleId="1037">
    <w:name w:val="样式5 Char Char"/>
    <w:link w:val="1038"/>
    <w:qFormat/>
    <w:locked/>
    <w:uiPriority w:val="0"/>
    <w:rPr>
      <w:b/>
      <w:sz w:val="24"/>
      <w:szCs w:val="24"/>
    </w:rPr>
  </w:style>
  <w:style w:type="paragraph" w:customStyle="1" w:styleId="1038">
    <w:name w:val="样式5"/>
    <w:basedOn w:val="54"/>
    <w:link w:val="1037"/>
    <w:qFormat/>
    <w:uiPriority w:val="0"/>
    <w:pPr>
      <w:pBdr>
        <w:top w:val="thickThinSmallGap" w:color="auto" w:sz="18" w:space="1"/>
      </w:pBdr>
      <w:adjustRightInd/>
      <w:spacing w:line="240" w:lineRule="auto"/>
      <w:ind w:firstLine="0" w:firstLineChars="0"/>
      <w:jc w:val="center"/>
    </w:pPr>
    <w:rPr>
      <w:b/>
      <w:kern w:val="0"/>
      <w:sz w:val="24"/>
      <w:szCs w:val="24"/>
    </w:rPr>
  </w:style>
  <w:style w:type="paragraph" w:customStyle="1" w:styleId="1039">
    <w:name w:val="样式 标题 3 + 首行缩进:  2 字符 段前: 8.15 磅 段后: 8.15 磅2"/>
    <w:basedOn w:val="4"/>
    <w:qFormat/>
    <w:uiPriority w:val="99"/>
    <w:pPr>
      <w:widowControl w:val="0"/>
      <w:numPr>
        <w:ilvl w:val="0"/>
        <w:numId w:val="0"/>
      </w:numPr>
      <w:adjustRightInd/>
      <w:snapToGrid/>
      <w:spacing w:beforeLines="0" w:afterLines="0" w:line="240" w:lineRule="atLeast"/>
      <w:ind w:firstLine="482" w:firstLineChars="200"/>
    </w:pPr>
    <w:rPr>
      <w:rFonts w:ascii="Arial Unicode MS" w:hAnsi="Arial Unicode MS"/>
      <w:sz w:val="24"/>
      <w:szCs w:val="24"/>
    </w:rPr>
  </w:style>
  <w:style w:type="paragraph" w:customStyle="1" w:styleId="1040">
    <w:name w:val="正文0"/>
    <w:basedOn w:val="1"/>
    <w:qFormat/>
    <w:uiPriority w:val="99"/>
    <w:pPr>
      <w:tabs>
        <w:tab w:val="left" w:pos="1560"/>
      </w:tabs>
      <w:adjustRightInd/>
      <w:snapToGrid/>
      <w:spacing w:before="300" w:after="300" w:line="240" w:lineRule="auto"/>
      <w:ind w:left="1560" w:hanging="720" w:firstLineChars="0"/>
    </w:pPr>
    <w:rPr>
      <w:b/>
      <w:sz w:val="30"/>
    </w:rPr>
  </w:style>
  <w:style w:type="paragraph" w:customStyle="1" w:styleId="1041">
    <w:name w:val="分手多日，近况如何？"/>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42">
    <w:name w:val="样式 样式 宋体 黑色 行距: 多倍行距 1.3 字行 + 首行缩进:  2 字符"/>
    <w:basedOn w:val="1"/>
    <w:qFormat/>
    <w:uiPriority w:val="99"/>
    <w:pPr>
      <w:adjustRightInd/>
      <w:snapToGrid/>
      <w:spacing w:line="264" w:lineRule="auto"/>
    </w:pPr>
    <w:rPr>
      <w:rFonts w:ascii="宋体" w:hAnsi="宋体" w:cs="宋体"/>
      <w:color w:val="000000"/>
      <w:sz w:val="21"/>
      <w:szCs w:val="20"/>
    </w:rPr>
  </w:style>
  <w:style w:type="paragraph" w:customStyle="1" w:styleId="1043">
    <w:name w:val="Char11"/>
    <w:basedOn w:val="1"/>
    <w:qFormat/>
    <w:uiPriority w:val="99"/>
    <w:pPr>
      <w:adjustRightInd/>
      <w:snapToGrid/>
      <w:spacing w:line="360" w:lineRule="auto"/>
    </w:pPr>
    <w:rPr>
      <w:rFonts w:ascii="宋体" w:hAnsi="宋体" w:cs="宋体"/>
    </w:rPr>
  </w:style>
  <w:style w:type="paragraph" w:customStyle="1" w:styleId="1044">
    <w:name w:val="mstheme-topbar-font"/>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045">
    <w:name w:val="正文-G Char Char"/>
    <w:basedOn w:val="1"/>
    <w:qFormat/>
    <w:uiPriority w:val="99"/>
    <w:pPr>
      <w:adjustRightInd/>
      <w:snapToGrid/>
      <w:spacing w:line="400" w:lineRule="exact"/>
      <w:ind w:firstLine="480"/>
    </w:pPr>
    <w:rPr>
      <w:rFonts w:eastAsia="仿宋_GB2312"/>
      <w:kern w:val="0"/>
      <w:szCs w:val="20"/>
    </w:rPr>
  </w:style>
  <w:style w:type="paragraph" w:customStyle="1" w:styleId="1046">
    <w:name w:val="表标题2"/>
    <w:basedOn w:val="1"/>
    <w:next w:val="1"/>
    <w:qFormat/>
    <w:uiPriority w:val="99"/>
    <w:pPr>
      <w:adjustRightInd/>
      <w:snapToGrid/>
      <w:spacing w:before="120" w:after="120" w:line="360" w:lineRule="auto"/>
      <w:ind w:firstLine="0" w:firstLineChars="0"/>
      <w:jc w:val="center"/>
    </w:pPr>
    <w:rPr>
      <w:sz w:val="21"/>
      <w:szCs w:val="20"/>
    </w:rPr>
  </w:style>
  <w:style w:type="paragraph" w:customStyle="1" w:styleId="1047">
    <w:name w:val="formfont"/>
    <w:basedOn w:val="1"/>
    <w:qFormat/>
    <w:uiPriority w:val="99"/>
    <w:pPr>
      <w:widowControl/>
      <w:adjustRightInd/>
      <w:snapToGrid/>
      <w:spacing w:before="100" w:beforeAutospacing="1" w:after="100" w:afterAutospacing="1" w:line="240" w:lineRule="auto"/>
      <w:ind w:firstLine="0" w:firstLineChars="0"/>
      <w:jc w:val="left"/>
    </w:pPr>
    <w:rPr>
      <w:rFonts w:eastAsia="Arial Unicode MS"/>
      <w:color w:val="000000"/>
      <w:kern w:val="0"/>
      <w:sz w:val="18"/>
      <w:szCs w:val="18"/>
    </w:rPr>
  </w:style>
  <w:style w:type="character" w:customStyle="1" w:styleId="1048">
    <w:name w:val="列表(L) Char Char"/>
    <w:link w:val="1049"/>
    <w:qFormat/>
    <w:locked/>
    <w:uiPriority w:val="0"/>
    <w:rPr>
      <w:kern w:val="2"/>
      <w:sz w:val="21"/>
      <w:szCs w:val="22"/>
    </w:rPr>
  </w:style>
  <w:style w:type="paragraph" w:customStyle="1" w:styleId="1049">
    <w:name w:val="列表(L)"/>
    <w:basedOn w:val="65"/>
    <w:link w:val="1048"/>
    <w:qFormat/>
    <w:uiPriority w:val="0"/>
    <w:pPr>
      <w:adjustRightInd/>
      <w:spacing w:line="240" w:lineRule="auto"/>
      <w:ind w:left="0" w:firstLine="0" w:firstLineChars="0"/>
    </w:pPr>
    <w:rPr>
      <w:sz w:val="21"/>
      <w:szCs w:val="22"/>
    </w:rPr>
  </w:style>
  <w:style w:type="paragraph" w:customStyle="1" w:styleId="1050">
    <w:name w:val="文件名和路径"/>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51">
    <w:name w:val="惠书敬悉，迟复为歉。"/>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52">
    <w:name w:val="Char39"/>
    <w:basedOn w:val="1"/>
    <w:qFormat/>
    <w:uiPriority w:val="99"/>
    <w:pPr>
      <w:adjustRightInd/>
      <w:snapToGrid/>
      <w:spacing w:line="360" w:lineRule="auto"/>
    </w:pPr>
    <w:rPr>
      <w:rFonts w:ascii="宋体" w:hAnsi="宋体" w:cs="宋体"/>
    </w:rPr>
  </w:style>
  <w:style w:type="paragraph" w:customStyle="1" w:styleId="1053">
    <w:name w:val="Char1 Char Char Char"/>
    <w:basedOn w:val="1"/>
    <w:qFormat/>
    <w:uiPriority w:val="99"/>
    <w:pPr>
      <w:snapToGrid/>
      <w:spacing w:line="360" w:lineRule="auto"/>
      <w:ind w:firstLine="0" w:firstLineChars="0"/>
    </w:pPr>
    <w:rPr>
      <w:kern w:val="0"/>
      <w:szCs w:val="20"/>
    </w:rPr>
  </w:style>
  <w:style w:type="paragraph" w:customStyle="1" w:styleId="1054">
    <w:name w:val="退格正文"/>
    <w:basedOn w:val="1"/>
    <w:qFormat/>
    <w:uiPriority w:val="99"/>
    <w:pPr>
      <w:adjustRightInd/>
      <w:snapToGrid/>
      <w:spacing w:line="360" w:lineRule="auto"/>
      <w:ind w:firstLine="538" w:firstLineChars="192"/>
    </w:pPr>
    <w:rPr>
      <w:sz w:val="28"/>
    </w:rPr>
  </w:style>
  <w:style w:type="paragraph" w:customStyle="1" w:styleId="1055">
    <w:name w:val="作者、页码、日期"/>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56">
    <w:name w:val="样式11"/>
    <w:basedOn w:val="44"/>
    <w:qFormat/>
    <w:uiPriority w:val="99"/>
    <w:pPr>
      <w:adjustRightInd/>
      <w:snapToGrid/>
      <w:spacing w:line="300" w:lineRule="auto"/>
      <w:ind w:firstLine="0" w:firstLineChars="0"/>
      <w:jc w:val="center"/>
    </w:pPr>
    <w:rPr>
      <w:rFonts w:hAnsi="Times New Roman" w:cs="Times New Roman"/>
      <w:kern w:val="0"/>
      <w:sz w:val="20"/>
      <w:szCs w:val="24"/>
    </w:rPr>
  </w:style>
  <w:style w:type="character" w:customStyle="1" w:styleId="1057">
    <w:name w:val="样式33 标题 3标题 3 Char2标题 3 CharSottoparagrafo条标题1.1.1h3H3level...2 Char Char"/>
    <w:link w:val="1058"/>
    <w:qFormat/>
    <w:locked/>
    <w:uiPriority w:val="0"/>
    <w:rPr>
      <w:rFonts w:ascii="宋体" w:hAnsi="宋体" w:cs="宋体"/>
      <w:b/>
      <w:color w:val="000000"/>
      <w:sz w:val="28"/>
    </w:rPr>
  </w:style>
  <w:style w:type="paragraph" w:customStyle="1" w:styleId="1058">
    <w:name w:val="样式33 标题 3标题 3 Char2标题 3 CharSottoparagrafo条标题1.1.1h3H3level...2"/>
    <w:basedOn w:val="4"/>
    <w:link w:val="1057"/>
    <w:qFormat/>
    <w:uiPriority w:val="0"/>
    <w:pPr>
      <w:widowControl w:val="0"/>
      <w:numPr>
        <w:ilvl w:val="0"/>
        <w:numId w:val="0"/>
      </w:numPr>
      <w:adjustRightInd/>
      <w:snapToGrid/>
      <w:spacing w:beforeLines="0" w:afterLines="0" w:line="480" w:lineRule="exact"/>
      <w:ind w:right="108"/>
      <w:jc w:val="both"/>
    </w:pPr>
    <w:rPr>
      <w:rFonts w:ascii="宋体" w:hAnsi="宋体" w:cs="宋体"/>
      <w:bCs w:val="0"/>
      <w:color w:val="000000"/>
      <w:kern w:val="0"/>
      <w:szCs w:val="20"/>
    </w:rPr>
  </w:style>
  <w:style w:type="paragraph" w:customStyle="1" w:styleId="1059">
    <w:name w:val="图片名称"/>
    <w:basedOn w:val="1"/>
    <w:qFormat/>
    <w:uiPriority w:val="99"/>
    <w:pPr>
      <w:wordWrap w:val="0"/>
      <w:adjustRightInd/>
      <w:spacing w:line="240" w:lineRule="auto"/>
      <w:ind w:firstLine="0" w:firstLineChars="0"/>
      <w:jc w:val="center"/>
    </w:pPr>
    <w:rPr>
      <w:rFonts w:ascii="黑体" w:hAnsi="宋体" w:eastAsia="黑体"/>
      <w:bCs/>
      <w:color w:val="000000"/>
      <w:spacing w:val="-4"/>
      <w:kern w:val="0"/>
      <w:lang w:val="eu-ES"/>
    </w:rPr>
  </w:style>
  <w:style w:type="paragraph" w:customStyle="1" w:styleId="1060">
    <w:name w:val="样式 标题 2 + 非加粗"/>
    <w:basedOn w:val="3"/>
    <w:qFormat/>
    <w:uiPriority w:val="99"/>
    <w:pPr>
      <w:widowControl w:val="0"/>
      <w:numPr>
        <w:ilvl w:val="0"/>
        <w:numId w:val="0"/>
      </w:numPr>
      <w:adjustRightInd/>
      <w:snapToGrid/>
      <w:spacing w:beforeLines="100" w:line="312" w:lineRule="auto"/>
    </w:pPr>
    <w:rPr>
      <w:sz w:val="24"/>
      <w:szCs w:val="24"/>
    </w:rPr>
  </w:style>
  <w:style w:type="paragraph" w:customStyle="1" w:styleId="1061">
    <w:name w:val="样式 标题 2Chapter Heading2nd levelh22Titre2l2H2Header 2UND...1"/>
    <w:basedOn w:val="3"/>
    <w:qFormat/>
    <w:uiPriority w:val="99"/>
    <w:pPr>
      <w:widowControl w:val="0"/>
      <w:numPr>
        <w:ilvl w:val="0"/>
        <w:numId w:val="0"/>
      </w:numPr>
      <w:adjustRightInd/>
      <w:snapToGrid/>
      <w:spacing w:beforeLines="100"/>
      <w:jc w:val="both"/>
    </w:pPr>
    <w:rPr>
      <w:b/>
      <w:kern w:val="0"/>
      <w:sz w:val="24"/>
      <w:szCs w:val="20"/>
    </w:rPr>
  </w:style>
  <w:style w:type="paragraph" w:customStyle="1" w:styleId="1062">
    <w:name w:val="正文图标题"/>
    <w:next w:val="652"/>
    <w:qFormat/>
    <w:uiPriority w:val="99"/>
    <w:pPr>
      <w:tabs>
        <w:tab w:val="left" w:pos="1922"/>
      </w:tabs>
      <w:ind w:left="907" w:hanging="425"/>
      <w:jc w:val="center"/>
    </w:pPr>
    <w:rPr>
      <w:rFonts w:ascii="黑体" w:hAnsi="Times New Roman" w:eastAsia="黑体" w:cs="Times New Roman"/>
      <w:kern w:val="2"/>
      <w:sz w:val="21"/>
      <w:szCs w:val="24"/>
      <w:lang w:val="en-US" w:eastAsia="zh-CN" w:bidi="ar-SA"/>
    </w:rPr>
  </w:style>
  <w:style w:type="paragraph" w:customStyle="1" w:styleId="1063">
    <w:name w:val="04条"/>
    <w:basedOn w:val="1"/>
    <w:qFormat/>
    <w:uiPriority w:val="99"/>
    <w:pPr>
      <w:adjustRightInd/>
      <w:snapToGrid/>
      <w:spacing w:before="60" w:after="60" w:line="360" w:lineRule="auto"/>
      <w:ind w:firstLine="0" w:firstLineChars="0"/>
      <w:outlineLvl w:val="3"/>
    </w:pPr>
    <w:rPr>
      <w:szCs w:val="20"/>
    </w:rPr>
  </w:style>
  <w:style w:type="paragraph" w:customStyle="1" w:styleId="1064">
    <w:name w:val="Char25"/>
    <w:basedOn w:val="1"/>
    <w:qFormat/>
    <w:uiPriority w:val="99"/>
    <w:pPr>
      <w:adjustRightInd/>
      <w:snapToGrid/>
      <w:spacing w:line="360" w:lineRule="auto"/>
    </w:pPr>
    <w:rPr>
      <w:rFonts w:ascii="宋体" w:hAnsi="宋体" w:cs="宋体"/>
    </w:rPr>
  </w:style>
  <w:style w:type="paragraph" w:customStyle="1" w:styleId="1065">
    <w:name w:val="样式 正文缩进 + 首行缩进:  2 字符"/>
    <w:basedOn w:val="20"/>
    <w:qFormat/>
    <w:uiPriority w:val="99"/>
    <w:pPr>
      <w:adjustRightInd/>
      <w:spacing w:line="360" w:lineRule="auto"/>
      <w:ind w:firstLine="480"/>
    </w:pPr>
    <w:rPr>
      <w:rFonts w:ascii="宋体" w:hAnsi="宋体"/>
      <w:kern w:val="0"/>
      <w:szCs w:val="20"/>
    </w:rPr>
  </w:style>
  <w:style w:type="paragraph" w:customStyle="1" w:styleId="1066">
    <w:name w:val="wpsplain"/>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customStyle="1" w:styleId="1067">
    <w:name w:val="答复:"/>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68">
    <w:name w:val="Char Char Char3"/>
    <w:basedOn w:val="1"/>
    <w:qFormat/>
    <w:uiPriority w:val="99"/>
    <w:pPr>
      <w:widowControl/>
      <w:adjustRightInd/>
      <w:snapToGrid/>
      <w:spacing w:line="240" w:lineRule="auto"/>
      <w:ind w:firstLine="0" w:firstLineChars="0"/>
      <w:jc w:val="left"/>
    </w:pPr>
    <w:rPr>
      <w:sz w:val="21"/>
    </w:rPr>
  </w:style>
  <w:style w:type="paragraph" w:customStyle="1" w:styleId="1069">
    <w:name w:val="biao2"/>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kern w:val="0"/>
    </w:rPr>
  </w:style>
  <w:style w:type="paragraph" w:customStyle="1" w:styleId="1070">
    <w:name w:val="Char Char Char Char Char Char Char2"/>
    <w:basedOn w:val="1"/>
    <w:qFormat/>
    <w:uiPriority w:val="99"/>
    <w:pPr>
      <w:adjustRightInd/>
      <w:snapToGrid/>
      <w:spacing w:line="360" w:lineRule="auto"/>
    </w:pPr>
    <w:rPr>
      <w:rFonts w:ascii="宋体" w:hAnsi="宋体" w:cs="宋体"/>
    </w:rPr>
  </w:style>
  <w:style w:type="paragraph" w:customStyle="1" w:styleId="1071">
    <w:name w:val="样式 标题 2Chapter Heading2nd levelh22Titre2l2H2Header 2UND...2"/>
    <w:basedOn w:val="3"/>
    <w:qFormat/>
    <w:uiPriority w:val="99"/>
    <w:pPr>
      <w:widowControl w:val="0"/>
      <w:numPr>
        <w:ilvl w:val="0"/>
        <w:numId w:val="0"/>
      </w:numPr>
      <w:adjustRightInd/>
      <w:snapToGrid/>
      <w:spacing w:beforeLines="100"/>
      <w:jc w:val="both"/>
    </w:pPr>
    <w:rPr>
      <w:b/>
      <w:sz w:val="24"/>
    </w:rPr>
  </w:style>
  <w:style w:type="paragraph" w:customStyle="1" w:styleId="1072">
    <w:name w:val="正文缩近"/>
    <w:basedOn w:val="1"/>
    <w:qFormat/>
    <w:uiPriority w:val="99"/>
    <w:pPr>
      <w:adjustRightInd/>
      <w:snapToGrid/>
      <w:spacing w:line="360" w:lineRule="auto"/>
      <w:ind w:firstLine="560"/>
    </w:pPr>
    <w:rPr>
      <w:sz w:val="28"/>
      <w:szCs w:val="28"/>
    </w:rPr>
  </w:style>
  <w:style w:type="paragraph" w:customStyle="1" w:styleId="1073">
    <w:name w:val="奉恳之事，乞速复为荷。"/>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74">
    <w:name w:val="普通(网站)1"/>
    <w:basedOn w:val="1"/>
    <w:qFormat/>
    <w:uiPriority w:val="99"/>
    <w:pPr>
      <w:widowControl/>
      <w:adjustRightInd/>
      <w:snapToGrid/>
      <w:spacing w:before="100" w:beforeAutospacing="1" w:after="100" w:afterAutospacing="1" w:line="240" w:lineRule="auto"/>
      <w:ind w:firstLine="0" w:firstLineChars="0"/>
      <w:jc w:val="left"/>
    </w:pPr>
    <w:rPr>
      <w:rFonts w:ascii="宋体" w:hAnsi="宋体"/>
      <w:kern w:val="0"/>
    </w:rPr>
  </w:style>
  <w:style w:type="paragraph" w:customStyle="1" w:styleId="1075">
    <w:name w:val="Char10"/>
    <w:basedOn w:val="1"/>
    <w:qFormat/>
    <w:uiPriority w:val="99"/>
    <w:pPr>
      <w:adjustRightInd/>
      <w:snapToGrid/>
      <w:spacing w:line="360" w:lineRule="auto"/>
    </w:pPr>
    <w:rPr>
      <w:rFonts w:ascii="宋体" w:hAnsi="宋体" w:cs="宋体"/>
    </w:rPr>
  </w:style>
  <w:style w:type="paragraph" w:customStyle="1" w:styleId="1076">
    <w:name w:val="inhere"/>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eastAsia="Arial Unicode MS"/>
      <w:color w:val="FF0000"/>
      <w:kern w:val="0"/>
    </w:rPr>
  </w:style>
  <w:style w:type="paragraph" w:customStyle="1" w:styleId="1077">
    <w:name w:val="Date1"/>
    <w:basedOn w:val="1"/>
    <w:next w:val="1"/>
    <w:qFormat/>
    <w:uiPriority w:val="99"/>
    <w:pPr>
      <w:snapToGrid/>
      <w:spacing w:line="240" w:lineRule="auto"/>
      <w:ind w:firstLine="0" w:firstLineChars="0"/>
    </w:pPr>
    <w:rPr>
      <w:sz w:val="21"/>
      <w:szCs w:val="20"/>
    </w:rPr>
  </w:style>
  <w:style w:type="paragraph" w:customStyle="1" w:styleId="1078">
    <w:name w:val="3"/>
    <w:basedOn w:val="1"/>
    <w:next w:val="34"/>
    <w:qFormat/>
    <w:uiPriority w:val="99"/>
    <w:pPr>
      <w:adjustRightInd/>
      <w:snapToGrid/>
      <w:spacing w:line="360" w:lineRule="auto"/>
      <w:ind w:firstLine="504"/>
    </w:pPr>
    <w:rPr>
      <w:spacing w:val="6"/>
      <w:kern w:val="44"/>
    </w:rPr>
  </w:style>
  <w:style w:type="paragraph" w:customStyle="1" w:styleId="1079">
    <w:name w:val="Char Char Char1 Char Char Char Char Char Char Char1"/>
    <w:basedOn w:val="1"/>
    <w:qFormat/>
    <w:uiPriority w:val="99"/>
    <w:pPr>
      <w:adjustRightInd/>
      <w:snapToGrid/>
      <w:spacing w:line="360" w:lineRule="auto"/>
    </w:pPr>
    <w:rPr>
      <w:rFonts w:ascii="宋体" w:hAnsi="宋体" w:cs="宋体"/>
    </w:rPr>
  </w:style>
  <w:style w:type="paragraph" w:customStyle="1" w:styleId="1080">
    <w:name w:val="15"/>
    <w:basedOn w:val="1"/>
    <w:qFormat/>
    <w:uiPriority w:val="99"/>
    <w:pPr>
      <w:widowControl/>
      <w:adjustRightInd/>
      <w:snapToGrid/>
      <w:spacing w:before="100" w:beforeAutospacing="1" w:after="100" w:afterAutospacing="1" w:line="240" w:lineRule="auto"/>
      <w:ind w:firstLine="0" w:firstLineChars="0"/>
    </w:pPr>
    <w:rPr>
      <w:rFonts w:ascii="宋体" w:hAnsi="宋体" w:cs="宋体"/>
      <w:kern w:val="0"/>
      <w:sz w:val="28"/>
      <w:szCs w:val="28"/>
    </w:rPr>
  </w:style>
  <w:style w:type="paragraph" w:customStyle="1" w:styleId="1081">
    <w:name w:val="defaultfont"/>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eastAsia="Arial Unicode MS" w:cs="Arial Unicode MS"/>
      <w:kern w:val="0"/>
    </w:rPr>
  </w:style>
  <w:style w:type="paragraph" w:customStyle="1" w:styleId="1082">
    <w:name w:val="知尊恙复发，心甚念之。"/>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83">
    <w:name w:val="Char3"/>
    <w:basedOn w:val="1"/>
    <w:qFormat/>
    <w:uiPriority w:val="99"/>
    <w:pPr>
      <w:adjustRightInd/>
      <w:snapToGrid/>
      <w:spacing w:line="360" w:lineRule="auto"/>
    </w:pPr>
    <w:rPr>
      <w:rFonts w:ascii="宋体" w:hAnsi="宋体" w:cs="宋体"/>
    </w:rPr>
  </w:style>
  <w:style w:type="paragraph" w:customStyle="1" w:styleId="1084">
    <w:name w:val="标题02"/>
    <w:basedOn w:val="1"/>
    <w:qFormat/>
    <w:uiPriority w:val="99"/>
    <w:pPr>
      <w:adjustRightInd/>
      <w:snapToGrid/>
      <w:spacing w:line="360" w:lineRule="auto"/>
      <w:ind w:firstLine="0" w:firstLineChars="0"/>
      <w:outlineLvl w:val="1"/>
    </w:pPr>
    <w:rPr>
      <w:b/>
      <w:sz w:val="28"/>
      <w:szCs w:val="20"/>
    </w:rPr>
  </w:style>
  <w:style w:type="paragraph" w:customStyle="1" w:styleId="1085">
    <w:name w:val="华2，标题2，黑体3号"/>
    <w:basedOn w:val="892"/>
    <w:next w:val="892"/>
    <w:qFormat/>
    <w:uiPriority w:val="99"/>
    <w:pPr>
      <w:spacing w:before="60"/>
      <w:jc w:val="left"/>
      <w:outlineLvl w:val="1"/>
    </w:pPr>
    <w:rPr>
      <w:rFonts w:ascii="黑体" w:hAnsi="Arial" w:eastAsia="黑体"/>
      <w:lang w:val="en-US"/>
    </w:rPr>
  </w:style>
  <w:style w:type="paragraph" w:customStyle="1" w:styleId="1086">
    <w:name w:val="样式 宋体 小四 首行缩进:  0.85 厘米 行距: 多倍行距 1.75 字行"/>
    <w:basedOn w:val="1"/>
    <w:qFormat/>
    <w:uiPriority w:val="99"/>
    <w:pPr>
      <w:snapToGrid/>
      <w:spacing w:line="360" w:lineRule="auto"/>
      <w:ind w:firstLine="340" w:firstLineChars="0"/>
    </w:pPr>
    <w:rPr>
      <w:rFonts w:ascii="宋体" w:hAnsi="宋体"/>
      <w:szCs w:val="20"/>
    </w:rPr>
  </w:style>
  <w:style w:type="paragraph" w:customStyle="1" w:styleId="1087">
    <w:name w:val="1表格"/>
    <w:basedOn w:val="1"/>
    <w:qFormat/>
    <w:uiPriority w:val="99"/>
    <w:pPr>
      <w:adjustRightInd/>
      <w:spacing w:line="160" w:lineRule="atLeast"/>
      <w:ind w:firstLine="0" w:firstLineChars="0"/>
      <w:jc w:val="center"/>
    </w:pPr>
    <w:rPr>
      <w:rFonts w:ascii="宋体" w:eastAsia="仿宋_GB2312"/>
      <w:spacing w:val="6"/>
      <w:kern w:val="0"/>
      <w:szCs w:val="20"/>
    </w:rPr>
  </w:style>
  <w:style w:type="paragraph" w:customStyle="1" w:styleId="1088">
    <w:name w:val="Char41"/>
    <w:basedOn w:val="1"/>
    <w:qFormat/>
    <w:uiPriority w:val="99"/>
    <w:pPr>
      <w:adjustRightInd/>
      <w:snapToGrid/>
      <w:spacing w:line="360" w:lineRule="auto"/>
    </w:pPr>
    <w:rPr>
      <w:rFonts w:ascii="宋体" w:hAnsi="宋体" w:cs="宋体"/>
    </w:rPr>
  </w:style>
  <w:style w:type="character" w:customStyle="1" w:styleId="1089">
    <w:name w:val="样式6 Char Char"/>
    <w:link w:val="1090"/>
    <w:qFormat/>
    <w:locked/>
    <w:uiPriority w:val="0"/>
    <w:rPr>
      <w:rFonts w:ascii="黑体" w:hAnsi="黑体" w:eastAsia="黑体"/>
      <w:b/>
      <w:bCs/>
      <w:sz w:val="30"/>
      <w:szCs w:val="30"/>
    </w:rPr>
  </w:style>
  <w:style w:type="paragraph" w:customStyle="1" w:styleId="1090">
    <w:name w:val="样式6"/>
    <w:basedOn w:val="3"/>
    <w:next w:val="3"/>
    <w:link w:val="1089"/>
    <w:qFormat/>
    <w:uiPriority w:val="0"/>
    <w:pPr>
      <w:widowControl w:val="0"/>
      <w:numPr>
        <w:ilvl w:val="0"/>
        <w:numId w:val="0"/>
      </w:numPr>
      <w:adjustRightInd/>
      <w:snapToGrid/>
      <w:spacing w:beforeLines="100"/>
      <w:jc w:val="both"/>
    </w:pPr>
    <w:rPr>
      <w:kern w:val="0"/>
      <w:sz w:val="30"/>
      <w:szCs w:val="30"/>
    </w:rPr>
  </w:style>
  <w:style w:type="paragraph" w:customStyle="1" w:styleId="1091">
    <w:name w:val="前上一函，谅达雅鉴，迄今未闻复音。"/>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92">
    <w:name w:val="Char23"/>
    <w:basedOn w:val="1"/>
    <w:qFormat/>
    <w:uiPriority w:val="99"/>
    <w:pPr>
      <w:adjustRightInd/>
      <w:snapToGrid/>
      <w:spacing w:line="360" w:lineRule="auto"/>
    </w:pPr>
    <w:rPr>
      <w:rFonts w:ascii="宋体" w:hAnsi="宋体" w:cs="宋体"/>
    </w:rPr>
  </w:style>
  <w:style w:type="paragraph" w:customStyle="1" w:styleId="1093">
    <w:name w:val="样式 标题 3"/>
    <w:basedOn w:val="4"/>
    <w:qFormat/>
    <w:uiPriority w:val="99"/>
    <w:pPr>
      <w:widowControl w:val="0"/>
      <w:numPr>
        <w:ilvl w:val="0"/>
        <w:numId w:val="0"/>
      </w:numPr>
      <w:tabs>
        <w:tab w:val="left" w:pos="720"/>
        <w:tab w:val="clear" w:pos="737"/>
      </w:tabs>
      <w:adjustRightInd/>
      <w:snapToGrid/>
      <w:spacing w:beforeLines="0" w:afterLines="0"/>
      <w:jc w:val="both"/>
    </w:pPr>
    <w:rPr>
      <w:rFonts w:ascii="宋体" w:hAnsi="宋体"/>
      <w:spacing w:val="20"/>
      <w:kern w:val="11"/>
      <w:szCs w:val="20"/>
      <w:lang w:val="zh-CN"/>
    </w:rPr>
  </w:style>
  <w:style w:type="paragraph" w:customStyle="1" w:styleId="1094">
    <w:name w:val="greenfont"/>
    <w:basedOn w:val="1"/>
    <w:qFormat/>
    <w:uiPriority w:val="99"/>
    <w:pPr>
      <w:widowControl/>
      <w:adjustRightInd/>
      <w:snapToGrid/>
      <w:spacing w:before="100" w:beforeAutospacing="1" w:after="100" w:afterAutospacing="1" w:line="240" w:lineRule="auto"/>
      <w:ind w:firstLine="0" w:firstLineChars="0"/>
      <w:jc w:val="left"/>
    </w:pPr>
    <w:rPr>
      <w:rFonts w:eastAsia="Arial Unicode MS"/>
      <w:color w:val="306761"/>
      <w:kern w:val="0"/>
      <w:sz w:val="18"/>
      <w:szCs w:val="18"/>
    </w:rPr>
  </w:style>
  <w:style w:type="paragraph" w:customStyle="1" w:styleId="1095">
    <w:name w:val="Char Char Char Char Char Char Char Char Char Char4"/>
    <w:basedOn w:val="1"/>
    <w:qFormat/>
    <w:uiPriority w:val="99"/>
    <w:pPr>
      <w:snapToGrid/>
      <w:spacing w:line="360" w:lineRule="auto"/>
      <w:ind w:firstLine="0" w:firstLineChars="0"/>
    </w:pPr>
    <w:rPr>
      <w:kern w:val="0"/>
      <w:szCs w:val="20"/>
    </w:rPr>
  </w:style>
  <w:style w:type="paragraph" w:customStyle="1" w:styleId="1096">
    <w:name w:val="Char Char Char Char Char Char Char Char Char Char Char Char Char Char Char Char Char Char Char"/>
    <w:basedOn w:val="1"/>
    <w:qFormat/>
    <w:uiPriority w:val="99"/>
    <w:pPr>
      <w:adjustRightInd/>
      <w:snapToGrid/>
      <w:spacing w:line="360" w:lineRule="auto"/>
    </w:pPr>
    <w:rPr>
      <w:rFonts w:ascii="宋体" w:hAnsi="宋体" w:cs="宋体"/>
    </w:rPr>
  </w:style>
  <w:style w:type="character" w:customStyle="1" w:styleId="1097">
    <w:name w:val="君邦正文 Char1"/>
    <w:link w:val="1098"/>
    <w:qFormat/>
    <w:locked/>
    <w:uiPriority w:val="0"/>
    <w:rPr>
      <w:sz w:val="24"/>
    </w:rPr>
  </w:style>
  <w:style w:type="paragraph" w:customStyle="1" w:styleId="1098">
    <w:name w:val="君邦正文"/>
    <w:basedOn w:val="1"/>
    <w:link w:val="1097"/>
    <w:qFormat/>
    <w:uiPriority w:val="0"/>
    <w:pPr>
      <w:adjustRightInd/>
      <w:snapToGrid/>
      <w:spacing w:after="60" w:line="360" w:lineRule="auto"/>
    </w:pPr>
    <w:rPr>
      <w:kern w:val="0"/>
      <w:szCs w:val="20"/>
    </w:rPr>
  </w:style>
  <w:style w:type="paragraph" w:customStyle="1" w:styleId="1099">
    <w:name w:val="样式 标题 2 + 首行缩进:  2 字符"/>
    <w:basedOn w:val="3"/>
    <w:qFormat/>
    <w:uiPriority w:val="99"/>
    <w:pPr>
      <w:widowControl w:val="0"/>
      <w:numPr>
        <w:ilvl w:val="0"/>
        <w:numId w:val="0"/>
      </w:numPr>
      <w:adjustRightInd/>
      <w:snapToGrid/>
      <w:spacing w:beforeLines="100" w:line="300" w:lineRule="auto"/>
      <w:jc w:val="both"/>
    </w:pPr>
    <w:rPr>
      <w:rFonts w:ascii="Arial" w:hAnsi="Arial"/>
      <w:b/>
      <w:sz w:val="30"/>
      <w:szCs w:val="20"/>
    </w:rPr>
  </w:style>
  <w:style w:type="paragraph" w:customStyle="1" w:styleId="1100">
    <w:name w:val="样式7"/>
    <w:basedOn w:val="20"/>
    <w:qFormat/>
    <w:uiPriority w:val="99"/>
    <w:pPr>
      <w:adjustRightInd/>
      <w:snapToGrid/>
      <w:spacing w:line="360" w:lineRule="auto"/>
      <w:ind w:firstLine="480"/>
    </w:pPr>
    <w:rPr>
      <w:rFonts w:ascii="宋体" w:hAnsi="宋体"/>
      <w:kern w:val="0"/>
    </w:rPr>
  </w:style>
  <w:style w:type="paragraph" w:customStyle="1" w:styleId="1101">
    <w:name w:val="回信地址"/>
    <w:basedOn w:val="1"/>
    <w:qFormat/>
    <w:uiPriority w:val="99"/>
    <w:pPr>
      <w:widowControl/>
      <w:adjustRightInd/>
      <w:snapToGrid/>
      <w:spacing w:line="240" w:lineRule="auto"/>
      <w:ind w:firstLine="0" w:firstLineChars="0"/>
      <w:jc w:val="center"/>
    </w:pPr>
    <w:rPr>
      <w:rFonts w:ascii="Garamond" w:hAnsi="Garamond" w:eastAsia="Times New Roman"/>
      <w:spacing w:val="-3"/>
      <w:kern w:val="0"/>
      <w:sz w:val="20"/>
      <w:szCs w:val="20"/>
    </w:rPr>
  </w:style>
  <w:style w:type="paragraph" w:customStyle="1" w:styleId="1102">
    <w:name w:val="9"/>
    <w:basedOn w:val="1"/>
    <w:next w:val="75"/>
    <w:qFormat/>
    <w:uiPriority w:val="99"/>
    <w:pPr>
      <w:spacing w:line="240" w:lineRule="auto"/>
      <w:ind w:firstLine="0" w:firstLineChars="0"/>
      <w:jc w:val="center"/>
    </w:pPr>
    <w:rPr>
      <w:color w:val="000000"/>
      <w:sz w:val="21"/>
    </w:rPr>
  </w:style>
  <w:style w:type="paragraph" w:customStyle="1" w:styleId="1103">
    <w:name w:val="湛宝表格"/>
    <w:basedOn w:val="1"/>
    <w:qFormat/>
    <w:uiPriority w:val="99"/>
    <w:pPr>
      <w:snapToGrid/>
      <w:spacing w:line="240" w:lineRule="auto"/>
      <w:ind w:firstLine="0" w:firstLineChars="0"/>
      <w:jc w:val="center"/>
    </w:pPr>
    <w:rPr>
      <w:rFonts w:eastAsia="Times New Roman"/>
      <w:spacing w:val="10"/>
      <w:kern w:val="0"/>
      <w:sz w:val="21"/>
      <w:szCs w:val="20"/>
    </w:rPr>
  </w:style>
  <w:style w:type="paragraph" w:customStyle="1" w:styleId="1104">
    <w:name w:val="样式12"/>
    <w:basedOn w:val="1"/>
    <w:qFormat/>
    <w:uiPriority w:val="99"/>
    <w:pPr>
      <w:adjustRightInd/>
      <w:snapToGrid/>
      <w:spacing w:line="360" w:lineRule="auto"/>
      <w:ind w:firstLine="480"/>
    </w:pPr>
    <w:rPr>
      <w:rFonts w:ascii="宋体" w:hAnsi="宋体"/>
    </w:rPr>
  </w:style>
  <w:style w:type="paragraph" w:customStyle="1" w:styleId="1105">
    <w:name w:val="Char Char Char Char Char Char Char1"/>
    <w:basedOn w:val="1"/>
    <w:qFormat/>
    <w:uiPriority w:val="99"/>
    <w:pPr>
      <w:adjustRightInd/>
      <w:snapToGrid/>
      <w:spacing w:line="360" w:lineRule="auto"/>
    </w:pPr>
    <w:rPr>
      <w:rFonts w:ascii="宋体" w:hAnsi="宋体" w:cs="宋体"/>
    </w:rPr>
  </w:style>
  <w:style w:type="paragraph" w:customStyle="1" w:styleId="1106">
    <w:name w:val="Char Char Char Char Char Char1 Char1"/>
    <w:basedOn w:val="1"/>
    <w:qFormat/>
    <w:uiPriority w:val="99"/>
    <w:pPr>
      <w:adjustRightInd/>
      <w:snapToGrid/>
      <w:spacing w:line="360" w:lineRule="auto"/>
    </w:pPr>
    <w:rPr>
      <w:rFonts w:ascii="宋体" w:hAnsi="宋体" w:cs="宋体"/>
    </w:rPr>
  </w:style>
  <w:style w:type="character" w:customStyle="1" w:styleId="1107">
    <w:name w:val="正文shantou Char Char"/>
    <w:link w:val="1108"/>
    <w:qFormat/>
    <w:locked/>
    <w:uiPriority w:val="0"/>
    <w:rPr>
      <w:sz w:val="24"/>
      <w:szCs w:val="24"/>
    </w:rPr>
  </w:style>
  <w:style w:type="paragraph" w:customStyle="1" w:styleId="1108">
    <w:name w:val="正文shantou"/>
    <w:basedOn w:val="1"/>
    <w:link w:val="1107"/>
    <w:qFormat/>
    <w:uiPriority w:val="0"/>
    <w:pPr>
      <w:adjustRightInd/>
      <w:snapToGrid/>
      <w:spacing w:line="360" w:lineRule="auto"/>
    </w:pPr>
    <w:rPr>
      <w:kern w:val="0"/>
    </w:rPr>
  </w:style>
  <w:style w:type="paragraph" w:customStyle="1" w:styleId="1109">
    <w:name w:val="con14"/>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 w:val="20"/>
      <w:szCs w:val="20"/>
    </w:rPr>
  </w:style>
  <w:style w:type="paragraph" w:customStyle="1" w:styleId="1110">
    <w:name w:val="隔行"/>
    <w:basedOn w:val="1"/>
    <w:qFormat/>
    <w:uiPriority w:val="99"/>
    <w:pPr>
      <w:adjustRightInd/>
      <w:snapToGrid/>
      <w:spacing w:line="200" w:lineRule="exact"/>
    </w:pPr>
    <w:rPr>
      <w:spacing w:val="6"/>
      <w:kern w:val="44"/>
    </w:rPr>
  </w:style>
  <w:style w:type="paragraph" w:customStyle="1" w:styleId="1111">
    <w:name w:val="1233"/>
    <w:basedOn w:val="1"/>
    <w:qFormat/>
    <w:uiPriority w:val="99"/>
    <w:pPr>
      <w:adjustRightInd/>
      <w:snapToGrid/>
      <w:spacing w:before="100" w:beforeAutospacing="1" w:line="360" w:lineRule="auto"/>
      <w:ind w:firstLine="480"/>
    </w:pPr>
  </w:style>
  <w:style w:type="paragraph" w:customStyle="1" w:styleId="1112">
    <w:name w:val="钢铁表"/>
    <w:basedOn w:val="1"/>
    <w:qFormat/>
    <w:uiPriority w:val="99"/>
    <w:pPr>
      <w:spacing w:line="240" w:lineRule="auto"/>
      <w:ind w:firstLine="0" w:firstLineChars="0"/>
    </w:pPr>
    <w:rPr>
      <w:sz w:val="21"/>
      <w:szCs w:val="20"/>
    </w:rPr>
  </w:style>
  <w:style w:type="paragraph" w:customStyle="1" w:styleId="1113">
    <w:name w:val="日期1"/>
    <w:basedOn w:val="1"/>
    <w:next w:val="1"/>
    <w:qFormat/>
    <w:uiPriority w:val="99"/>
    <w:pPr>
      <w:snapToGrid/>
      <w:spacing w:line="312" w:lineRule="atLeast"/>
      <w:ind w:firstLine="0" w:firstLineChars="0"/>
      <w:jc w:val="right"/>
    </w:pPr>
    <w:rPr>
      <w:rFonts w:ascii="楷体_GB2312"/>
      <w:kern w:val="0"/>
      <w:szCs w:val="20"/>
    </w:rPr>
  </w:style>
  <w:style w:type="paragraph" w:customStyle="1" w:styleId="1114">
    <w:name w:val="样式 样式 宋体 小四 段前: 5 磅 段后: 5 磅 行距: 1.5 倍行距 + 首行缩进:  2 字符"/>
    <w:basedOn w:val="1"/>
    <w:qFormat/>
    <w:uiPriority w:val="99"/>
    <w:pPr>
      <w:adjustRightInd/>
      <w:snapToGrid/>
      <w:spacing w:line="360" w:lineRule="auto"/>
    </w:pPr>
    <w:rPr>
      <w:rFonts w:ascii="宋体" w:hAnsi="宋体" w:cs="宋体"/>
      <w:szCs w:val="20"/>
    </w:rPr>
  </w:style>
  <w:style w:type="paragraph" w:customStyle="1" w:styleId="1115">
    <w:name w:val="麦志勤标题1"/>
    <w:basedOn w:val="33"/>
    <w:qFormat/>
    <w:uiPriority w:val="99"/>
    <w:pPr>
      <w:spacing w:beforeLines="50" w:after="0" w:line="300" w:lineRule="auto"/>
      <w:ind w:firstLine="0" w:firstLineChars="0"/>
    </w:pPr>
    <w:rPr>
      <w:rFonts w:eastAsia="黑体"/>
      <w:kern w:val="0"/>
      <w:sz w:val="44"/>
    </w:rPr>
  </w:style>
  <w:style w:type="paragraph" w:customStyle="1" w:styleId="1116">
    <w:name w:val="表格（小）"/>
    <w:basedOn w:val="1"/>
    <w:qFormat/>
    <w:uiPriority w:val="99"/>
    <w:pPr>
      <w:spacing w:line="240" w:lineRule="auto"/>
      <w:ind w:firstLine="0" w:firstLineChars="0"/>
    </w:pPr>
    <w:rPr>
      <w:kern w:val="0"/>
      <w:sz w:val="21"/>
      <w:szCs w:val="20"/>
    </w:rPr>
  </w:style>
  <w:style w:type="paragraph" w:customStyle="1" w:styleId="1117">
    <w:name w:val="正文样式3"/>
    <w:basedOn w:val="1"/>
    <w:qFormat/>
    <w:uiPriority w:val="99"/>
    <w:pPr>
      <w:snapToGrid/>
      <w:spacing w:line="20" w:lineRule="atLeast"/>
      <w:ind w:firstLine="0" w:firstLineChars="0"/>
      <w:jc w:val="center"/>
    </w:pPr>
    <w:rPr>
      <w:kern w:val="0"/>
      <w:szCs w:val="20"/>
    </w:rPr>
  </w:style>
  <w:style w:type="paragraph" w:customStyle="1" w:styleId="1118">
    <w:name w:val="Char18"/>
    <w:basedOn w:val="1"/>
    <w:qFormat/>
    <w:uiPriority w:val="99"/>
    <w:pPr>
      <w:adjustRightInd/>
      <w:snapToGrid/>
      <w:spacing w:line="360" w:lineRule="auto"/>
    </w:pPr>
    <w:rPr>
      <w:rFonts w:ascii="宋体" w:hAnsi="宋体" w:cs="宋体"/>
    </w:rPr>
  </w:style>
  <w:style w:type="paragraph" w:customStyle="1" w:styleId="1119">
    <w:name w:val="风险评价正文"/>
    <w:basedOn w:val="1"/>
    <w:qFormat/>
    <w:uiPriority w:val="99"/>
    <w:pPr>
      <w:adjustRightInd/>
      <w:snapToGrid/>
      <w:spacing w:line="324" w:lineRule="auto"/>
      <w:ind w:firstLine="512"/>
    </w:pPr>
    <w:rPr>
      <w:color w:val="000000"/>
      <w:spacing w:val="8"/>
    </w:rPr>
  </w:style>
  <w:style w:type="paragraph" w:customStyle="1" w:styleId="1120">
    <w:name w:val="Char Char Char Char Char Char1 Char Char Char1 Char Char Char1 Char Char Char Char Char Char Char Char Char Char"/>
    <w:basedOn w:val="1"/>
    <w:next w:val="1"/>
    <w:qFormat/>
    <w:uiPriority w:val="99"/>
    <w:pPr>
      <w:adjustRightInd/>
      <w:snapToGrid/>
      <w:spacing w:line="360" w:lineRule="auto"/>
    </w:pPr>
    <w:rPr>
      <w:rFonts w:ascii="宋体" w:hAnsi="宋体" w:cs="宋体"/>
    </w:rPr>
  </w:style>
  <w:style w:type="paragraph" w:customStyle="1" w:styleId="1121">
    <w:name w:val="Char42"/>
    <w:basedOn w:val="1"/>
    <w:qFormat/>
    <w:uiPriority w:val="99"/>
    <w:pPr>
      <w:adjustRightInd/>
      <w:snapToGrid/>
      <w:spacing w:line="360" w:lineRule="auto"/>
    </w:pPr>
    <w:rPr>
      <w:rFonts w:ascii="宋体" w:hAnsi="宋体" w:cs="宋体"/>
    </w:rPr>
  </w:style>
  <w:style w:type="paragraph" w:customStyle="1" w:styleId="1122">
    <w:name w:val="haydonli"/>
    <w:basedOn w:val="1"/>
    <w:qFormat/>
    <w:uiPriority w:val="99"/>
    <w:pPr>
      <w:adjustRightInd/>
      <w:spacing w:line="360" w:lineRule="auto"/>
    </w:pPr>
  </w:style>
  <w:style w:type="character" w:customStyle="1" w:styleId="1123">
    <w:name w:val="样式 题注题注 Char + 宋体 Char Char"/>
    <w:link w:val="1124"/>
    <w:qFormat/>
    <w:locked/>
    <w:uiPriority w:val="0"/>
    <w:rPr>
      <w:rFonts w:ascii="宋体" w:hAnsi="宋体"/>
      <w:color w:val="000000"/>
      <w:sz w:val="24"/>
      <w:szCs w:val="24"/>
    </w:rPr>
  </w:style>
  <w:style w:type="paragraph" w:customStyle="1" w:styleId="1124">
    <w:name w:val="样式 题注题注 Char + 宋体"/>
    <w:basedOn w:val="21"/>
    <w:link w:val="1123"/>
    <w:qFormat/>
    <w:uiPriority w:val="0"/>
    <w:pPr>
      <w:keepNext/>
      <w:adjustRightInd/>
      <w:snapToGrid/>
      <w:spacing w:before="120" w:after="120" w:line="480" w:lineRule="exact"/>
    </w:pPr>
    <w:rPr>
      <w:rFonts w:ascii="宋体" w:hAnsi="宋体" w:cs="Times New Roman"/>
      <w:b w:val="0"/>
      <w:color w:val="000000"/>
      <w:kern w:val="0"/>
    </w:rPr>
  </w:style>
  <w:style w:type="paragraph" w:customStyle="1" w:styleId="1125">
    <w:name w:val="真宗兴表格内容"/>
    <w:basedOn w:val="1"/>
    <w:qFormat/>
    <w:uiPriority w:val="99"/>
    <w:pPr>
      <w:tabs>
        <w:tab w:val="left" w:pos="-2848"/>
      </w:tabs>
      <w:adjustRightInd/>
      <w:snapToGrid/>
      <w:spacing w:beforeLines="20" w:afterLines="20" w:line="240" w:lineRule="auto"/>
      <w:ind w:firstLine="0" w:firstLineChars="0"/>
      <w:jc w:val="center"/>
    </w:pPr>
    <w:rPr>
      <w:sz w:val="21"/>
    </w:rPr>
  </w:style>
  <w:style w:type="paragraph" w:customStyle="1" w:styleId="1126">
    <w:name w:val="正文5"/>
    <w:basedOn w:val="1"/>
    <w:qFormat/>
    <w:uiPriority w:val="99"/>
    <w:pPr>
      <w:snapToGrid/>
      <w:spacing w:line="480" w:lineRule="exact"/>
      <w:ind w:firstLine="0" w:firstLineChars="0"/>
    </w:pPr>
    <w:rPr>
      <w:spacing w:val="-2"/>
      <w:kern w:val="0"/>
      <w:sz w:val="28"/>
      <w:szCs w:val="20"/>
    </w:rPr>
  </w:style>
  <w:style w:type="paragraph" w:customStyle="1" w:styleId="1127">
    <w:name w:val="纯文本14"/>
    <w:basedOn w:val="1"/>
    <w:qFormat/>
    <w:uiPriority w:val="99"/>
    <w:pPr>
      <w:snapToGrid/>
      <w:spacing w:line="240" w:lineRule="auto"/>
      <w:ind w:firstLine="0" w:firstLineChars="0"/>
    </w:pPr>
    <w:rPr>
      <w:rFonts w:ascii="宋体" w:hAnsi="Courier New"/>
      <w:sz w:val="21"/>
      <w:szCs w:val="20"/>
    </w:rPr>
  </w:style>
  <w:style w:type="paragraph" w:customStyle="1" w:styleId="1128">
    <w:name w:val="rtfont"/>
    <w:basedOn w:val="1"/>
    <w:qFormat/>
    <w:uiPriority w:val="99"/>
    <w:pPr>
      <w:widowControl/>
      <w:adjustRightInd/>
      <w:snapToGrid/>
      <w:spacing w:before="100" w:beforeAutospacing="1" w:after="100" w:afterAutospacing="1" w:line="240" w:lineRule="auto"/>
      <w:ind w:firstLine="0" w:firstLineChars="0"/>
      <w:jc w:val="left"/>
    </w:pPr>
    <w:rPr>
      <w:rFonts w:eastAsia="Arial Unicode MS"/>
      <w:color w:val="A86923"/>
      <w:kern w:val="0"/>
      <w:sz w:val="18"/>
      <w:szCs w:val="18"/>
    </w:rPr>
  </w:style>
  <w:style w:type="paragraph" w:customStyle="1" w:styleId="1129">
    <w:name w:val="mstheme-vert-navtxt-g"/>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130">
    <w:name w:val="表内小四中"/>
    <w:qFormat/>
    <w:uiPriority w:val="99"/>
    <w:pPr>
      <w:adjustRightInd w:val="0"/>
      <w:ind w:left="-50"/>
      <w:jc w:val="center"/>
    </w:pPr>
    <w:rPr>
      <w:rFonts w:ascii="Times New Roman" w:hAnsi="Times New Roman" w:eastAsia="宋体" w:cs="Times New Roman"/>
      <w:kern w:val="2"/>
      <w:sz w:val="24"/>
      <w:szCs w:val="24"/>
      <w:lang w:val="en-US" w:eastAsia="zh-CN" w:bidi="ar-SA"/>
    </w:rPr>
  </w:style>
  <w:style w:type="paragraph" w:customStyle="1" w:styleId="1131">
    <w:name w:val="麦志勤标题2"/>
    <w:basedOn w:val="1"/>
    <w:qFormat/>
    <w:uiPriority w:val="99"/>
    <w:pPr>
      <w:spacing w:beforeLines="100" w:line="360" w:lineRule="auto"/>
      <w:ind w:firstLine="0" w:firstLineChars="0"/>
    </w:pPr>
    <w:rPr>
      <w:rFonts w:ascii="黑体" w:hAnsi="楷体_GB2312" w:eastAsia="黑体"/>
      <w:bCs/>
      <w:kern w:val="0"/>
      <w:sz w:val="36"/>
    </w:rPr>
  </w:style>
  <w:style w:type="paragraph" w:customStyle="1" w:styleId="1132">
    <w:name w:val="Char Char Char1 Char Char Char Char Char Char"/>
    <w:basedOn w:val="1"/>
    <w:qFormat/>
    <w:uiPriority w:val="99"/>
    <w:pPr>
      <w:adjustRightInd/>
      <w:snapToGrid/>
      <w:spacing w:line="360" w:lineRule="auto"/>
    </w:pPr>
    <w:rPr>
      <w:rFonts w:ascii="宋体" w:hAnsi="宋体" w:cs="宋体"/>
    </w:rPr>
  </w:style>
  <w:style w:type="paragraph" w:customStyle="1" w:styleId="1133">
    <w:name w:val="机密、页码、日期"/>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34">
    <w:name w:val="样式 黑色 首行缩进:  2 字符"/>
    <w:basedOn w:val="1"/>
    <w:qFormat/>
    <w:uiPriority w:val="99"/>
    <w:pPr>
      <w:adjustRightInd/>
      <w:spacing w:line="360" w:lineRule="auto"/>
      <w:ind w:firstLine="502"/>
    </w:pPr>
    <w:rPr>
      <w:rFonts w:cs="宋体"/>
      <w:color w:val="000000"/>
      <w:szCs w:val="20"/>
    </w:rPr>
  </w:style>
  <w:style w:type="paragraph" w:customStyle="1" w:styleId="1135">
    <w:name w:val="Char19"/>
    <w:basedOn w:val="1"/>
    <w:qFormat/>
    <w:uiPriority w:val="99"/>
    <w:pPr>
      <w:adjustRightInd/>
      <w:snapToGrid/>
      <w:spacing w:line="360" w:lineRule="auto"/>
    </w:pPr>
    <w:rPr>
      <w:rFonts w:ascii="宋体" w:hAnsi="宋体" w:cs="宋体"/>
    </w:rPr>
  </w:style>
  <w:style w:type="paragraph" w:customStyle="1" w:styleId="1136">
    <w:name w:val="自动更正"/>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37">
    <w:name w:val="示例"/>
    <w:next w:val="652"/>
    <w:qFormat/>
    <w:uiPriority w:val="99"/>
    <w:pPr>
      <w:tabs>
        <w:tab w:val="left" w:pos="816"/>
      </w:tabs>
      <w:ind w:firstLine="419" w:firstLineChars="233"/>
      <w:jc w:val="both"/>
    </w:pPr>
    <w:rPr>
      <w:rFonts w:ascii="宋体" w:hAnsi="Times New Roman" w:eastAsia="宋体" w:cs="Times New Roman"/>
      <w:kern w:val="2"/>
      <w:sz w:val="18"/>
      <w:szCs w:val="24"/>
      <w:lang w:val="en-US" w:eastAsia="zh-CN" w:bidi="ar-SA"/>
    </w:rPr>
  </w:style>
  <w:style w:type="paragraph" w:customStyle="1" w:styleId="1138">
    <w:name w:val="样式 段前: 0.3 行 段后: 0.3 行"/>
    <w:basedOn w:val="1"/>
    <w:qFormat/>
    <w:uiPriority w:val="99"/>
    <w:pPr>
      <w:adjustRightInd/>
      <w:snapToGrid/>
      <w:spacing w:before="93" w:after="93" w:line="360" w:lineRule="auto"/>
    </w:pPr>
    <w:rPr>
      <w:rFonts w:cs="宋体"/>
      <w:szCs w:val="20"/>
    </w:rPr>
  </w:style>
  <w:style w:type="paragraph" w:customStyle="1" w:styleId="1139">
    <w:name w:val="HZZH表格内容"/>
    <w:basedOn w:val="1"/>
    <w:qFormat/>
    <w:uiPriority w:val="99"/>
    <w:pPr>
      <w:widowControl/>
      <w:adjustRightInd/>
      <w:snapToGrid/>
      <w:spacing w:line="240" w:lineRule="auto"/>
      <w:ind w:firstLine="0" w:firstLineChars="0"/>
      <w:jc w:val="center"/>
    </w:pPr>
    <w:rPr>
      <w:kern w:val="0"/>
      <w:sz w:val="20"/>
      <w:szCs w:val="20"/>
    </w:rPr>
  </w:style>
  <w:style w:type="paragraph" w:customStyle="1" w:styleId="1140">
    <w:name w:val="Char Char Char Char Char Char Char Char Char Char Char Char Char Char Char Char Char Char Char Char Char Char Char Char Char Char Char Char Char Char Char Char Char Char Char Char Char Char Char Char Char Char Char Char Char Char"/>
    <w:basedOn w:val="1"/>
    <w:next w:val="1"/>
    <w:qFormat/>
    <w:uiPriority w:val="99"/>
    <w:pPr>
      <w:pBdr>
        <w:right w:val="single" w:color="auto" w:sz="12" w:space="4"/>
      </w:pBdr>
      <w:adjustRightInd/>
      <w:snapToGrid/>
      <w:spacing w:line="360" w:lineRule="auto"/>
      <w:ind w:firstLine="0" w:firstLineChars="0"/>
    </w:pPr>
    <w:rPr>
      <w:rFonts w:hAnsi="宋体"/>
    </w:rPr>
  </w:style>
  <w:style w:type="paragraph" w:customStyle="1" w:styleId="1141">
    <w:name w:val="样式 标题 2Chapter Heading2nd levelh22Titre2l2H2Header 2UND..."/>
    <w:basedOn w:val="3"/>
    <w:qFormat/>
    <w:uiPriority w:val="99"/>
    <w:pPr>
      <w:widowControl w:val="0"/>
      <w:numPr>
        <w:ilvl w:val="0"/>
        <w:numId w:val="0"/>
      </w:numPr>
      <w:adjustRightInd/>
      <w:snapToGrid/>
      <w:spacing w:beforeLines="100"/>
      <w:jc w:val="both"/>
    </w:pPr>
    <w:rPr>
      <w:b/>
      <w:sz w:val="24"/>
      <w:szCs w:val="20"/>
    </w:rPr>
  </w:style>
  <w:style w:type="paragraph" w:customStyle="1" w:styleId="1142">
    <w:name w:val="块项目"/>
    <w:next w:val="85"/>
    <w:qFormat/>
    <w:uiPriority w:val="99"/>
    <w:pPr>
      <w:tabs>
        <w:tab w:val="left" w:pos="900"/>
        <w:tab w:val="left" w:pos="976"/>
      </w:tabs>
      <w:spacing w:before="120" w:after="120" w:line="360" w:lineRule="auto"/>
      <w:ind w:left="992" w:hanging="527"/>
    </w:pPr>
    <w:rPr>
      <w:rFonts w:ascii="Times New Roman" w:hAnsi="Times New Roman" w:eastAsia="宋体" w:cs="Times New Roman"/>
      <w:b/>
      <w:spacing w:val="20"/>
      <w:kern w:val="2"/>
      <w:sz w:val="24"/>
      <w:szCs w:val="24"/>
      <w:lang w:val="en-US" w:eastAsia="zh-CN" w:bidi="ar-SA"/>
    </w:rPr>
  </w:style>
  <w:style w:type="paragraph" w:customStyle="1" w:styleId="1143">
    <w:name w:val="Char Char Char Char Char Char1 Char Char Char1 Char Char Char1 Char Char Char Char Char Char Char Char Char Char1"/>
    <w:basedOn w:val="1"/>
    <w:next w:val="1"/>
    <w:qFormat/>
    <w:uiPriority w:val="99"/>
    <w:pPr>
      <w:adjustRightInd/>
      <w:snapToGrid/>
      <w:spacing w:line="360" w:lineRule="auto"/>
    </w:pPr>
    <w:rPr>
      <w:rFonts w:hAnsi="宋体" w:cs="Tms Rmn"/>
    </w:rPr>
  </w:style>
  <w:style w:type="paragraph" w:customStyle="1" w:styleId="1144">
    <w:name w:val="纸短情长，再祈珍重！"/>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45">
    <w:name w:val="毕二级"/>
    <w:basedOn w:val="1"/>
    <w:qFormat/>
    <w:uiPriority w:val="99"/>
    <w:pPr>
      <w:adjustRightInd/>
      <w:snapToGrid/>
      <w:spacing w:beforeLines="50" w:afterLines="50" w:line="360" w:lineRule="auto"/>
      <w:ind w:firstLine="0" w:firstLineChars="0"/>
      <w:jc w:val="left"/>
    </w:pPr>
    <w:rPr>
      <w:rFonts w:eastAsia="黑体"/>
      <w:sz w:val="30"/>
    </w:rPr>
  </w:style>
  <w:style w:type="paragraph" w:customStyle="1" w:styleId="1146">
    <w:name w:val="麦志勤标题3"/>
    <w:basedOn w:val="30"/>
    <w:qFormat/>
    <w:uiPriority w:val="99"/>
    <w:pPr>
      <w:spacing w:beforeLines="100" w:after="0" w:line="300" w:lineRule="auto"/>
      <w:ind w:firstLine="0" w:firstLineChars="0"/>
    </w:pPr>
    <w:rPr>
      <w:rFonts w:ascii="黑体" w:eastAsia="黑体"/>
      <w:kern w:val="0"/>
      <w:sz w:val="32"/>
      <w:szCs w:val="20"/>
    </w:rPr>
  </w:style>
  <w:style w:type="paragraph" w:customStyle="1" w:styleId="1147">
    <w:name w:val="请勿折叠！"/>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48">
    <w:name w:val="上次保存者"/>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49">
    <w:name w:val="奉读大示，心折殊深。"/>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50">
    <w:name w:val="基准页脚样式"/>
    <w:basedOn w:val="33"/>
    <w:qFormat/>
    <w:uiPriority w:val="99"/>
    <w:pPr>
      <w:spacing w:after="0" w:line="240" w:lineRule="auto"/>
      <w:ind w:firstLine="0" w:firstLineChars="0"/>
      <w:jc w:val="center"/>
    </w:pPr>
    <w:rPr>
      <w:rFonts w:ascii="宋体"/>
      <w:kern w:val="0"/>
      <w:sz w:val="20"/>
      <w:szCs w:val="20"/>
    </w:rPr>
  </w:style>
  <w:style w:type="paragraph" w:customStyle="1" w:styleId="1151">
    <w:name w:val="样式 表格1 + 首行缩进:  2 字符"/>
    <w:basedOn w:val="214"/>
    <w:qFormat/>
    <w:uiPriority w:val="99"/>
    <w:pPr>
      <w:snapToGrid/>
      <w:spacing w:before="0" w:after="0" w:line="240" w:lineRule="auto"/>
      <w:ind w:firstLine="200"/>
      <w:textAlignment w:val="auto"/>
    </w:pPr>
    <w:rPr>
      <w:rFonts w:ascii="宋体" w:hAnsi="宋体" w:eastAsia="仿宋体" w:cs="宋体"/>
      <w:sz w:val="24"/>
      <w:szCs w:val="20"/>
    </w:rPr>
  </w:style>
  <w:style w:type="paragraph" w:customStyle="1" w:styleId="1152">
    <w:name w:val="5"/>
    <w:basedOn w:val="1"/>
    <w:qFormat/>
    <w:uiPriority w:val="99"/>
    <w:pPr>
      <w:adjustRightInd/>
      <w:spacing w:line="360" w:lineRule="auto"/>
    </w:pPr>
  </w:style>
  <w:style w:type="paragraph" w:customStyle="1" w:styleId="1153">
    <w:name w:val="表尾"/>
    <w:basedOn w:val="1"/>
    <w:qFormat/>
    <w:uiPriority w:val="99"/>
    <w:pPr>
      <w:tabs>
        <w:tab w:val="left" w:pos="1021"/>
      </w:tabs>
      <w:adjustRightInd/>
      <w:snapToGrid/>
      <w:spacing w:line="160" w:lineRule="atLeast"/>
      <w:ind w:firstLine="0" w:firstLineChars="0"/>
    </w:pPr>
    <w:rPr>
      <w:sz w:val="10"/>
    </w:rPr>
  </w:style>
  <w:style w:type="paragraph" w:customStyle="1" w:styleId="1154">
    <w:name w:val="普通(网站)2"/>
    <w:basedOn w:val="1"/>
    <w:qFormat/>
    <w:uiPriority w:val="99"/>
    <w:pPr>
      <w:widowControl/>
      <w:adjustRightInd/>
      <w:snapToGrid/>
      <w:spacing w:before="100" w:beforeAutospacing="1" w:after="100" w:afterAutospacing="1" w:line="240" w:lineRule="auto"/>
      <w:ind w:firstLine="0" w:firstLineChars="0"/>
      <w:jc w:val="left"/>
    </w:pPr>
    <w:rPr>
      <w:rFonts w:ascii="宋体" w:hAnsi="宋体"/>
      <w:kern w:val="0"/>
    </w:rPr>
  </w:style>
  <w:style w:type="paragraph" w:customStyle="1" w:styleId="1155">
    <w:name w:val="日期11"/>
    <w:basedOn w:val="1"/>
    <w:next w:val="1"/>
    <w:qFormat/>
    <w:uiPriority w:val="99"/>
    <w:pPr>
      <w:snapToGrid/>
      <w:spacing w:line="312" w:lineRule="atLeast"/>
      <w:ind w:firstLine="0" w:firstLineChars="0"/>
      <w:jc w:val="right"/>
    </w:pPr>
    <w:rPr>
      <w:rFonts w:ascii="楷体_GB2312"/>
      <w:kern w:val="0"/>
      <w:szCs w:val="20"/>
    </w:rPr>
  </w:style>
  <w:style w:type="paragraph" w:customStyle="1" w:styleId="1156">
    <w:name w:val="表格 2"/>
    <w:basedOn w:val="170"/>
    <w:qFormat/>
    <w:uiPriority w:val="99"/>
    <w:pPr>
      <w:autoSpaceDE w:val="0"/>
      <w:autoSpaceDN w:val="0"/>
      <w:snapToGrid/>
      <w:textAlignment w:val="auto"/>
    </w:pPr>
    <w:rPr>
      <w:rFonts w:ascii="Calibri" w:hAnsi="Calibri" w:eastAsia="宋体"/>
      <w:szCs w:val="22"/>
    </w:rPr>
  </w:style>
  <w:style w:type="paragraph" w:customStyle="1" w:styleId="1157">
    <w:name w:val="表格五中"/>
    <w:qFormat/>
    <w:uiPriority w:val="99"/>
    <w:pPr>
      <w:adjustRightInd w:val="0"/>
      <w:snapToGrid w:val="0"/>
      <w:spacing w:line="240" w:lineRule="atLeast"/>
      <w:jc w:val="center"/>
    </w:pPr>
    <w:rPr>
      <w:rFonts w:ascii="Times New Roman" w:hAnsi="Times New Roman" w:eastAsia="宋体" w:cs="Times New Roman"/>
      <w:kern w:val="2"/>
      <w:sz w:val="21"/>
      <w:szCs w:val="24"/>
      <w:lang w:val="en-US" w:eastAsia="zh-CN" w:bidi="ar-SA"/>
    </w:rPr>
  </w:style>
  <w:style w:type="paragraph" w:customStyle="1" w:styleId="1158">
    <w:name w:val="第 X 页 共 Y 页"/>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59">
    <w:name w:val="日期13"/>
    <w:basedOn w:val="1"/>
    <w:next w:val="1"/>
    <w:qFormat/>
    <w:uiPriority w:val="99"/>
    <w:pPr>
      <w:snapToGrid/>
      <w:spacing w:line="240" w:lineRule="auto"/>
      <w:ind w:firstLine="0" w:firstLineChars="0"/>
    </w:pPr>
    <w:rPr>
      <w:szCs w:val="20"/>
    </w:rPr>
  </w:style>
  <w:style w:type="paragraph" w:customStyle="1" w:styleId="1160">
    <w:name w:val="mstheme-vert-navtxt-gs"/>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161">
    <w:name w:val="日期3"/>
    <w:basedOn w:val="1"/>
    <w:next w:val="1"/>
    <w:qFormat/>
    <w:uiPriority w:val="99"/>
    <w:pPr>
      <w:snapToGrid/>
      <w:spacing w:line="240" w:lineRule="auto"/>
      <w:ind w:firstLine="0" w:firstLineChars="0"/>
    </w:pPr>
    <w:rPr>
      <w:szCs w:val="20"/>
    </w:rPr>
  </w:style>
  <w:style w:type="paragraph" w:customStyle="1" w:styleId="1162">
    <w:name w:val="本文标题 3"/>
    <w:basedOn w:val="1"/>
    <w:qFormat/>
    <w:uiPriority w:val="99"/>
    <w:pPr>
      <w:tabs>
        <w:tab w:val="left" w:pos="0"/>
      </w:tabs>
      <w:adjustRightInd/>
      <w:snapToGrid/>
      <w:spacing w:line="240" w:lineRule="auto"/>
      <w:ind w:firstLine="0" w:firstLineChars="0"/>
    </w:pPr>
    <w:rPr>
      <w:sz w:val="21"/>
    </w:rPr>
  </w:style>
  <w:style w:type="paragraph" w:customStyle="1" w:styleId="1163">
    <w:name w:val="样式 标题 2 + 段后: 16.3 磅"/>
    <w:basedOn w:val="3"/>
    <w:qFormat/>
    <w:uiPriority w:val="99"/>
    <w:pPr>
      <w:widowControl w:val="0"/>
      <w:numPr>
        <w:ilvl w:val="0"/>
        <w:numId w:val="0"/>
      </w:numPr>
      <w:adjustRightInd/>
      <w:snapToGrid/>
      <w:spacing w:beforeLines="100" w:line="312" w:lineRule="auto"/>
    </w:pPr>
    <w:rPr>
      <w:sz w:val="24"/>
      <w:szCs w:val="24"/>
    </w:rPr>
  </w:style>
  <w:style w:type="paragraph" w:customStyle="1" w:styleId="1164">
    <w:name w:val="样式 题注 + 居中"/>
    <w:basedOn w:val="21"/>
    <w:qFormat/>
    <w:uiPriority w:val="99"/>
    <w:pPr>
      <w:widowControl w:val="0"/>
      <w:adjustRightInd/>
      <w:snapToGrid/>
      <w:spacing w:before="152" w:after="160"/>
    </w:pPr>
    <w:rPr>
      <w:rFonts w:ascii="Arial" w:hAnsi="Arial" w:eastAsia="黑体" w:cs="Times New Roman"/>
      <w:bCs/>
      <w:kern w:val="0"/>
      <w:sz w:val="22"/>
      <w:szCs w:val="22"/>
    </w:rPr>
  </w:style>
  <w:style w:type="paragraph" w:customStyle="1" w:styleId="1165">
    <w:name w:val="mstheme-navtxtprev"/>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166">
    <w:name w:val="bg"/>
    <w:basedOn w:val="1"/>
    <w:qFormat/>
    <w:uiPriority w:val="99"/>
    <w:pPr>
      <w:widowControl/>
      <w:adjustRightInd/>
      <w:snapToGrid/>
      <w:spacing w:line="240" w:lineRule="auto"/>
      <w:ind w:firstLine="0" w:firstLineChars="0"/>
    </w:pPr>
    <w:rPr>
      <w:kern w:val="0"/>
      <w:szCs w:val="20"/>
    </w:rPr>
  </w:style>
  <w:style w:type="paragraph" w:customStyle="1" w:styleId="1167">
    <w:name w:val="表标头"/>
    <w:basedOn w:val="1"/>
    <w:qFormat/>
    <w:uiPriority w:val="99"/>
    <w:pPr>
      <w:adjustRightInd/>
      <w:snapToGrid/>
      <w:spacing w:before="60" w:after="60" w:line="240" w:lineRule="atLeast"/>
      <w:ind w:firstLine="0" w:firstLineChars="0"/>
      <w:jc w:val="center"/>
    </w:pPr>
    <w:rPr>
      <w:b/>
      <w:bCs/>
    </w:rPr>
  </w:style>
  <w:style w:type="paragraph" w:customStyle="1" w:styleId="1168">
    <w:name w:val="样式 标题 3 + 首行缩进:  2 字符 段前: 8.15 磅 段后: 8.15 磅"/>
    <w:basedOn w:val="4"/>
    <w:qFormat/>
    <w:uiPriority w:val="99"/>
    <w:pPr>
      <w:widowControl w:val="0"/>
      <w:numPr>
        <w:ilvl w:val="0"/>
        <w:numId w:val="0"/>
      </w:numPr>
      <w:adjustRightInd/>
      <w:snapToGrid/>
      <w:spacing w:beforeLines="0" w:afterLines="0" w:line="240" w:lineRule="atLeast"/>
      <w:ind w:firstLine="482" w:firstLineChars="200"/>
    </w:pPr>
    <w:rPr>
      <w:rFonts w:ascii="Arial Unicode MS" w:hAnsi="Arial Unicode MS"/>
      <w:sz w:val="24"/>
      <w:szCs w:val="24"/>
    </w:rPr>
  </w:style>
  <w:style w:type="paragraph" w:customStyle="1" w:styleId="1169">
    <w:name w:val="正文文字缩进"/>
    <w:basedOn w:val="1"/>
    <w:qFormat/>
    <w:uiPriority w:val="99"/>
    <w:pPr>
      <w:adjustRightInd/>
      <w:snapToGrid/>
      <w:spacing w:line="360" w:lineRule="auto"/>
      <w:ind w:firstLine="482" w:firstLineChars="0"/>
    </w:pPr>
    <w:rPr>
      <w:rFonts w:ascii="宋体" w:hAnsi="宋体" w:cs="宋体"/>
    </w:rPr>
  </w:style>
  <w:style w:type="paragraph" w:customStyle="1" w:styleId="1170">
    <w:name w:val="05子条"/>
    <w:basedOn w:val="1"/>
    <w:qFormat/>
    <w:uiPriority w:val="99"/>
    <w:pPr>
      <w:adjustRightInd/>
      <w:snapToGrid/>
      <w:spacing w:before="60" w:after="60" w:line="360" w:lineRule="auto"/>
      <w:ind w:left="851" w:hanging="426" w:firstLineChars="0"/>
      <w:outlineLvl w:val="4"/>
    </w:pPr>
    <w:rPr>
      <w:szCs w:val="20"/>
    </w:rPr>
  </w:style>
  <w:style w:type="paragraph" w:customStyle="1" w:styleId="1171">
    <w:name w:val="mstheme-horiz-navtxt-gs"/>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172">
    <w:name w:val="音问久疏，唯愿一切康适。"/>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73">
    <w:name w:val="纯文本12"/>
    <w:basedOn w:val="1"/>
    <w:qFormat/>
    <w:uiPriority w:val="99"/>
    <w:pPr>
      <w:snapToGrid/>
      <w:spacing w:line="240" w:lineRule="auto"/>
      <w:ind w:firstLine="0" w:firstLineChars="0"/>
    </w:pPr>
    <w:rPr>
      <w:rFonts w:ascii="宋体" w:hAnsi="Courier New"/>
      <w:sz w:val="21"/>
      <w:szCs w:val="20"/>
    </w:rPr>
  </w:style>
  <w:style w:type="paragraph" w:customStyle="1" w:styleId="1174">
    <w:name w:val="Char40"/>
    <w:basedOn w:val="1"/>
    <w:qFormat/>
    <w:uiPriority w:val="99"/>
    <w:pPr>
      <w:adjustRightInd/>
      <w:snapToGrid/>
      <w:spacing w:line="360" w:lineRule="auto"/>
    </w:pPr>
    <w:rPr>
      <w:rFonts w:ascii="宋体" w:hAnsi="宋体" w:cs="宋体"/>
    </w:rPr>
  </w:style>
  <w:style w:type="paragraph" w:customStyle="1" w:styleId="1175">
    <w:name w:val="样式 列表 + 居中"/>
    <w:basedOn w:val="65"/>
    <w:qFormat/>
    <w:uiPriority w:val="99"/>
    <w:pPr>
      <w:adjustRightInd/>
      <w:spacing w:line="240" w:lineRule="auto"/>
      <w:ind w:left="0" w:firstLine="0" w:firstLineChars="0"/>
      <w:jc w:val="center"/>
    </w:pPr>
    <w:rPr>
      <w:sz w:val="21"/>
      <w:szCs w:val="20"/>
    </w:rPr>
  </w:style>
  <w:style w:type="paragraph" w:customStyle="1" w:styleId="1176">
    <w:name w:val="Char32"/>
    <w:basedOn w:val="1"/>
    <w:qFormat/>
    <w:uiPriority w:val="99"/>
    <w:pPr>
      <w:adjustRightInd/>
      <w:snapToGrid/>
      <w:spacing w:line="360" w:lineRule="auto"/>
    </w:pPr>
    <w:rPr>
      <w:rFonts w:ascii="宋体" w:hAnsi="宋体" w:cs="宋体"/>
    </w:rPr>
  </w:style>
  <w:style w:type="paragraph" w:customStyle="1" w:styleId="1177">
    <w:name w:val="表格样式1"/>
    <w:basedOn w:val="1"/>
    <w:qFormat/>
    <w:uiPriority w:val="99"/>
    <w:pPr>
      <w:snapToGrid/>
      <w:spacing w:line="20" w:lineRule="atLeast"/>
      <w:ind w:firstLine="0" w:firstLineChars="0"/>
      <w:jc w:val="center"/>
    </w:pPr>
    <w:rPr>
      <w:rFonts w:ascii="宋体"/>
      <w:kern w:val="0"/>
      <w:sz w:val="21"/>
      <w:szCs w:val="20"/>
    </w:rPr>
  </w:style>
  <w:style w:type="paragraph" w:customStyle="1" w:styleId="1178">
    <w:name w:val="样式 宋体 三号 首行缩进:  2 字符 段后: 3.9 磅 行距: 1.5 倍行距"/>
    <w:basedOn w:val="1"/>
    <w:qFormat/>
    <w:uiPriority w:val="99"/>
    <w:pPr>
      <w:adjustRightInd/>
      <w:snapToGrid/>
      <w:spacing w:after="78" w:line="360" w:lineRule="auto"/>
      <w:ind w:firstLine="640"/>
    </w:pPr>
    <w:rPr>
      <w:rFonts w:ascii="宋体" w:hAnsi="宋体" w:cs="宋体"/>
      <w:sz w:val="28"/>
      <w:szCs w:val="20"/>
    </w:rPr>
  </w:style>
  <w:style w:type="character" w:customStyle="1" w:styleId="1179">
    <w:name w:val="中大表格内容 Char Char"/>
    <w:link w:val="1180"/>
    <w:qFormat/>
    <w:locked/>
    <w:uiPriority w:val="0"/>
    <w:rPr>
      <w:rFonts w:ascii="宋体" w:hAnsi="宋体"/>
      <w:szCs w:val="21"/>
      <w:lang w:val="zh-CN"/>
    </w:rPr>
  </w:style>
  <w:style w:type="paragraph" w:customStyle="1" w:styleId="1180">
    <w:name w:val="中大表格内容"/>
    <w:basedOn w:val="806"/>
    <w:link w:val="1179"/>
    <w:qFormat/>
    <w:uiPriority w:val="0"/>
    <w:pPr>
      <w:spacing w:line="240" w:lineRule="auto"/>
      <w:ind w:firstLine="0" w:firstLineChars="0"/>
      <w:jc w:val="center"/>
    </w:pPr>
    <w:rPr>
      <w:sz w:val="20"/>
      <w:szCs w:val="21"/>
    </w:rPr>
  </w:style>
  <w:style w:type="paragraph" w:customStyle="1" w:styleId="1181">
    <w:name w:val="Char Char Char Char Char Char Char7"/>
    <w:basedOn w:val="1"/>
    <w:qFormat/>
    <w:uiPriority w:val="99"/>
    <w:pPr>
      <w:adjustRightInd/>
      <w:snapToGrid/>
      <w:spacing w:line="360" w:lineRule="auto"/>
    </w:pPr>
    <w:rPr>
      <w:rFonts w:ascii="宋体" w:hAnsi="宋体" w:cs="宋体"/>
    </w:rPr>
  </w:style>
  <w:style w:type="paragraph" w:customStyle="1" w:styleId="1182">
    <w:name w:val="font0"/>
    <w:basedOn w:val="1"/>
    <w:qFormat/>
    <w:uiPriority w:val="0"/>
    <w:pPr>
      <w:widowControl/>
      <w:adjustRightInd/>
      <w:snapToGrid/>
      <w:spacing w:before="100" w:beforeAutospacing="1" w:after="100" w:afterAutospacing="1" w:line="240" w:lineRule="auto"/>
      <w:ind w:firstLine="0" w:firstLineChars="0"/>
      <w:jc w:val="left"/>
    </w:pPr>
    <w:rPr>
      <w:rFonts w:ascii="宋体" w:hAnsi="宋体" w:cs="Arial Unicode MS"/>
      <w:kern w:val="0"/>
    </w:rPr>
  </w:style>
  <w:style w:type="paragraph" w:customStyle="1" w:styleId="1183">
    <w:name w:val="第三节"/>
    <w:basedOn w:val="1"/>
    <w:qFormat/>
    <w:uiPriority w:val="99"/>
    <w:pPr>
      <w:adjustRightInd/>
      <w:snapToGrid/>
      <w:spacing w:beforeLines="100" w:line="360" w:lineRule="auto"/>
      <w:ind w:firstLine="0" w:firstLineChars="0"/>
      <w:jc w:val="left"/>
    </w:pPr>
    <w:rPr>
      <w:rFonts w:ascii="黑体" w:eastAsia="黑体"/>
      <w:b/>
      <w:bCs/>
      <w:sz w:val="32"/>
    </w:rPr>
  </w:style>
  <w:style w:type="paragraph" w:customStyle="1" w:styleId="1184">
    <w:name w:val="mstheme-navtxtup"/>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185">
    <w:name w:val="Char Char Char Char Char Char Char6"/>
    <w:basedOn w:val="1"/>
    <w:qFormat/>
    <w:uiPriority w:val="99"/>
    <w:pPr>
      <w:adjustRightInd/>
      <w:snapToGrid/>
      <w:spacing w:line="360" w:lineRule="auto"/>
    </w:pPr>
    <w:rPr>
      <w:rFonts w:ascii="宋体" w:hAnsi="宋体" w:cs="宋体"/>
    </w:rPr>
  </w:style>
  <w:style w:type="paragraph" w:customStyle="1" w:styleId="1186">
    <w:name w:val="图表标题"/>
    <w:basedOn w:val="1"/>
    <w:qFormat/>
    <w:uiPriority w:val="99"/>
    <w:pPr>
      <w:adjustRightInd/>
      <w:snapToGrid/>
      <w:spacing w:before="160" w:after="160" w:line="440" w:lineRule="exact"/>
      <w:ind w:firstLine="0" w:firstLineChars="0"/>
      <w:jc w:val="center"/>
    </w:pPr>
    <w:rPr>
      <w:b/>
      <w:sz w:val="28"/>
      <w:szCs w:val="20"/>
    </w:rPr>
  </w:style>
  <w:style w:type="paragraph" w:customStyle="1" w:styleId="1187">
    <w:name w:val="Char Char Char Char5"/>
    <w:basedOn w:val="1"/>
    <w:qFormat/>
    <w:uiPriority w:val="99"/>
    <w:pPr>
      <w:adjustRightInd/>
      <w:snapToGrid/>
      <w:spacing w:before="120" w:after="120" w:line="360" w:lineRule="auto"/>
      <w:ind w:firstLine="420" w:firstLineChars="0"/>
    </w:pPr>
    <w:rPr>
      <w:rFonts w:ascii="Tahoma" w:hAnsi="Tahoma"/>
      <w:sz w:val="28"/>
      <w:szCs w:val="20"/>
    </w:rPr>
  </w:style>
  <w:style w:type="paragraph" w:customStyle="1" w:styleId="1188">
    <w:name w:val="正文文本 31"/>
    <w:basedOn w:val="1"/>
    <w:qFormat/>
    <w:uiPriority w:val="99"/>
    <w:pPr>
      <w:snapToGrid/>
      <w:spacing w:line="100" w:lineRule="exact"/>
      <w:ind w:firstLine="0" w:firstLineChars="0"/>
    </w:pPr>
    <w:rPr>
      <w:sz w:val="12"/>
      <w:szCs w:val="20"/>
    </w:rPr>
  </w:style>
  <w:style w:type="paragraph" w:customStyle="1" w:styleId="1189">
    <w:name w:val="mstheme-bannertxt"/>
    <w:basedOn w:val="1"/>
    <w:qFormat/>
    <w:uiPriority w:val="99"/>
    <w:pPr>
      <w:widowControl/>
      <w:adjustRightInd/>
      <w:snapToGrid/>
      <w:spacing w:before="100" w:beforeAutospacing="1" w:after="100" w:afterAutospacing="1" w:line="240" w:lineRule="auto"/>
      <w:ind w:firstLine="0" w:firstLineChars="0"/>
      <w:jc w:val="left"/>
    </w:pPr>
    <w:rPr>
      <w:color w:val="0033CC"/>
      <w:kern w:val="0"/>
    </w:rPr>
  </w:style>
  <w:style w:type="paragraph" w:customStyle="1" w:styleId="1190">
    <w:name w:val="Char Char1 Char Char Char Char Char Char Char Char Char Char Char Char Char Char Char Char Char Char Char Char1 Char"/>
    <w:basedOn w:val="1"/>
    <w:qFormat/>
    <w:uiPriority w:val="99"/>
    <w:pPr>
      <w:adjustRightInd/>
      <w:snapToGrid/>
      <w:spacing w:line="360" w:lineRule="auto"/>
    </w:pPr>
    <w:rPr>
      <w:rFonts w:ascii="宋体" w:hAnsi="宋体" w:cs="宋体"/>
    </w:rPr>
  </w:style>
  <w:style w:type="character" w:customStyle="1" w:styleId="1191">
    <w:name w:val="宗兴正文 Char Char"/>
    <w:link w:val="1192"/>
    <w:qFormat/>
    <w:locked/>
    <w:uiPriority w:val="0"/>
    <w:rPr>
      <w:sz w:val="24"/>
      <w:szCs w:val="24"/>
    </w:rPr>
  </w:style>
  <w:style w:type="paragraph" w:customStyle="1" w:styleId="1192">
    <w:name w:val="宗兴正文"/>
    <w:basedOn w:val="1"/>
    <w:link w:val="1191"/>
    <w:qFormat/>
    <w:uiPriority w:val="0"/>
    <w:pPr>
      <w:adjustRightInd/>
      <w:snapToGrid/>
      <w:spacing w:before="93" w:after="93" w:line="360" w:lineRule="auto"/>
      <w:ind w:firstLine="480"/>
      <w:jc w:val="left"/>
    </w:pPr>
    <w:rPr>
      <w:kern w:val="0"/>
    </w:rPr>
  </w:style>
  <w:style w:type="paragraph" w:customStyle="1" w:styleId="1193">
    <w:name w:val="5级标题"/>
    <w:basedOn w:val="1"/>
    <w:qFormat/>
    <w:uiPriority w:val="99"/>
    <w:pPr>
      <w:numPr>
        <w:ilvl w:val="0"/>
        <w:numId w:val="18"/>
      </w:numPr>
      <w:adjustRightInd/>
      <w:snapToGrid/>
      <w:spacing w:line="360" w:lineRule="auto"/>
      <w:ind w:firstLineChars="0"/>
      <w:jc w:val="left"/>
    </w:pPr>
    <w:rPr>
      <w:szCs w:val="22"/>
    </w:rPr>
  </w:style>
  <w:style w:type="paragraph" w:customStyle="1" w:styleId="1194">
    <w:name w:val="正文001"/>
    <w:basedOn w:val="1"/>
    <w:qFormat/>
    <w:uiPriority w:val="99"/>
    <w:pPr>
      <w:adjustRightInd/>
      <w:snapToGrid/>
      <w:spacing w:before="60" w:line="460" w:lineRule="exact"/>
    </w:pPr>
    <w:rPr>
      <w:rFonts w:ascii="Arial" w:hAnsi="Arial"/>
      <w:szCs w:val="20"/>
    </w:rPr>
  </w:style>
  <w:style w:type="paragraph" w:customStyle="1" w:styleId="1195">
    <w:name w:val="关于:"/>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96">
    <w:name w:val="样式 表题注 + 五号 左 段前: 3.6 磅2"/>
    <w:basedOn w:val="1"/>
    <w:qFormat/>
    <w:uiPriority w:val="99"/>
    <w:pPr>
      <w:keepNext/>
      <w:adjustRightInd/>
      <w:snapToGrid/>
      <w:spacing w:before="72" w:after="160" w:line="0" w:lineRule="atLeast"/>
      <w:ind w:firstLine="0" w:firstLineChars="0"/>
      <w:jc w:val="center"/>
    </w:pPr>
    <w:rPr>
      <w:rFonts w:ascii="宋体" w:hAnsi="宋体"/>
      <w:b/>
      <w:color w:val="000000"/>
      <w:szCs w:val="20"/>
    </w:rPr>
  </w:style>
  <w:style w:type="paragraph" w:customStyle="1" w:styleId="1197">
    <w:name w:val="表内五中"/>
    <w:qFormat/>
    <w:uiPriority w:val="99"/>
    <w:pPr>
      <w:adjustRightInd w:val="0"/>
      <w:ind w:left="-50"/>
      <w:jc w:val="center"/>
    </w:pPr>
    <w:rPr>
      <w:rFonts w:ascii="Times New Roman" w:hAnsi="Times New Roman" w:eastAsia="宋体" w:cs="Times New Roman"/>
      <w:kern w:val="2"/>
      <w:sz w:val="21"/>
      <w:szCs w:val="24"/>
      <w:lang w:val="en-US" w:eastAsia="zh-CN" w:bidi="ar-SA"/>
    </w:rPr>
  </w:style>
  <w:style w:type="paragraph" w:customStyle="1" w:styleId="1198">
    <w:name w:val="Char17"/>
    <w:basedOn w:val="1"/>
    <w:qFormat/>
    <w:uiPriority w:val="99"/>
    <w:pPr>
      <w:adjustRightInd/>
      <w:snapToGrid/>
      <w:spacing w:line="360" w:lineRule="auto"/>
    </w:pPr>
    <w:rPr>
      <w:rFonts w:ascii="宋体" w:hAnsi="宋体" w:cs="宋体"/>
    </w:rPr>
  </w:style>
  <w:style w:type="paragraph" w:customStyle="1" w:styleId="1199">
    <w:name w:val="自制表格1"/>
    <w:basedOn w:val="1"/>
    <w:next w:val="1"/>
    <w:qFormat/>
    <w:uiPriority w:val="99"/>
    <w:pPr>
      <w:spacing w:line="240" w:lineRule="auto"/>
      <w:ind w:firstLine="0" w:firstLineChars="0"/>
      <w:jc w:val="center"/>
    </w:pPr>
    <w:rPr>
      <w:sz w:val="21"/>
    </w:rPr>
  </w:style>
  <w:style w:type="paragraph" w:customStyle="1" w:styleId="1200">
    <w:name w:val="ajaxdi1"/>
    <w:basedOn w:val="1"/>
    <w:qFormat/>
    <w:uiPriority w:val="99"/>
    <w:pPr>
      <w:widowControl/>
      <w:adjustRightInd/>
      <w:snapToGrid/>
      <w:spacing w:before="100" w:beforeAutospacing="1" w:after="100" w:afterAutospacing="1" w:line="240" w:lineRule="auto"/>
      <w:ind w:firstLine="0" w:firstLineChars="0"/>
      <w:jc w:val="left"/>
    </w:pPr>
    <w:rPr>
      <w:rFonts w:ascii="宋体" w:hAnsi="宋体"/>
      <w:kern w:val="0"/>
    </w:rPr>
  </w:style>
  <w:style w:type="paragraph" w:customStyle="1" w:styleId="1201">
    <w:name w:val="mstheme-label"/>
    <w:basedOn w:val="1"/>
    <w:qFormat/>
    <w:uiPriority w:val="99"/>
    <w:pPr>
      <w:widowControl/>
      <w:adjustRightInd/>
      <w:snapToGrid/>
      <w:spacing w:before="100" w:beforeAutospacing="1" w:after="100" w:afterAutospacing="1" w:line="240" w:lineRule="auto"/>
      <w:ind w:firstLine="0" w:firstLineChars="0"/>
      <w:jc w:val="left"/>
    </w:pPr>
    <w:rPr>
      <w:color w:val="000000"/>
      <w:kern w:val="0"/>
      <w:sz w:val="16"/>
      <w:szCs w:val="16"/>
    </w:rPr>
  </w:style>
  <w:style w:type="paragraph" w:customStyle="1" w:styleId="1202">
    <w:name w:val="Char29"/>
    <w:basedOn w:val="1"/>
    <w:qFormat/>
    <w:uiPriority w:val="99"/>
    <w:pPr>
      <w:adjustRightInd/>
      <w:snapToGrid/>
      <w:spacing w:line="360" w:lineRule="auto"/>
    </w:pPr>
    <w:rPr>
      <w:rFonts w:ascii="宋体" w:hAnsi="宋体" w:cs="宋体"/>
    </w:rPr>
  </w:style>
  <w:style w:type="paragraph" w:customStyle="1" w:styleId="1203">
    <w:name w:val="Char2"/>
    <w:basedOn w:val="1"/>
    <w:qFormat/>
    <w:uiPriority w:val="99"/>
    <w:pPr>
      <w:adjustRightInd/>
      <w:snapToGrid/>
      <w:spacing w:line="360" w:lineRule="auto"/>
    </w:pPr>
    <w:rPr>
      <w:rFonts w:ascii="宋体" w:hAnsi="宋体" w:cs="宋体"/>
    </w:rPr>
  </w:style>
  <w:style w:type="paragraph" w:customStyle="1" w:styleId="1204">
    <w:name w:val="样式 正文文本 + 四号 段后: 0 磅 行距: 固定值 24 磅"/>
    <w:basedOn w:val="33"/>
    <w:qFormat/>
    <w:uiPriority w:val="99"/>
    <w:pPr>
      <w:adjustRightInd/>
      <w:snapToGrid/>
      <w:spacing w:after="0" w:line="480" w:lineRule="exact"/>
      <w:ind w:firstLine="630" w:firstLineChars="225"/>
    </w:pPr>
    <w:rPr>
      <w:kern w:val="0"/>
      <w:sz w:val="28"/>
      <w:szCs w:val="20"/>
    </w:rPr>
  </w:style>
  <w:style w:type="paragraph" w:customStyle="1" w:styleId="1205">
    <w:name w:val="mstheme-navtxtnext"/>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206">
    <w:name w:val="纯文本11"/>
    <w:basedOn w:val="1"/>
    <w:qFormat/>
    <w:uiPriority w:val="99"/>
    <w:pPr>
      <w:snapToGrid/>
      <w:spacing w:line="240" w:lineRule="auto"/>
      <w:ind w:firstLine="0" w:firstLineChars="0"/>
    </w:pPr>
    <w:rPr>
      <w:rFonts w:ascii="宋体" w:hAnsi="Courier New"/>
      <w:sz w:val="21"/>
      <w:szCs w:val="20"/>
    </w:rPr>
  </w:style>
  <w:style w:type="paragraph" w:customStyle="1" w:styleId="1207">
    <w:name w:val="Char Char Char Char11"/>
    <w:basedOn w:val="1"/>
    <w:qFormat/>
    <w:uiPriority w:val="99"/>
    <w:pPr>
      <w:adjustRightInd/>
      <w:snapToGrid/>
      <w:spacing w:line="360" w:lineRule="auto"/>
    </w:pPr>
    <w:rPr>
      <w:rFonts w:ascii="宋体" w:hAnsi="宋体" w:cs="宋体"/>
      <w:szCs w:val="26"/>
    </w:rPr>
  </w:style>
  <w:style w:type="paragraph" w:customStyle="1" w:styleId="1208">
    <w:name w:val="正文4"/>
    <w:basedOn w:val="1"/>
    <w:qFormat/>
    <w:uiPriority w:val="99"/>
    <w:pPr>
      <w:snapToGrid/>
      <w:spacing w:line="315" w:lineRule="atLeast"/>
      <w:ind w:firstLine="0" w:firstLineChars="0"/>
      <w:jc w:val="left"/>
    </w:pPr>
    <w:rPr>
      <w:rFonts w:ascii="宋体"/>
      <w:kern w:val="0"/>
      <w:szCs w:val="20"/>
    </w:rPr>
  </w:style>
  <w:style w:type="paragraph" w:customStyle="1" w:styleId="1209">
    <w:name w:val="3.1"/>
    <w:basedOn w:val="1"/>
    <w:qFormat/>
    <w:uiPriority w:val="99"/>
    <w:pPr>
      <w:adjustRightInd/>
      <w:snapToGrid/>
      <w:spacing w:before="240" w:after="120" w:line="360" w:lineRule="exact"/>
      <w:ind w:firstLine="0" w:firstLineChars="0"/>
      <w:jc w:val="left"/>
    </w:pPr>
    <w:rPr>
      <w:rFonts w:eastAsia="DFKai-SB"/>
      <w:sz w:val="28"/>
      <w:szCs w:val="20"/>
      <w:lang w:eastAsia="zh-TW"/>
    </w:rPr>
  </w:style>
  <w:style w:type="paragraph" w:customStyle="1" w:styleId="1210">
    <w:name w:val="表内5S"/>
    <w:basedOn w:val="1"/>
    <w:qFormat/>
    <w:uiPriority w:val="99"/>
    <w:pPr>
      <w:adjustRightInd/>
      <w:snapToGrid/>
      <w:spacing w:line="300" w:lineRule="atLeast"/>
      <w:ind w:firstLine="0" w:firstLineChars="0"/>
      <w:jc w:val="center"/>
    </w:pPr>
    <w:rPr>
      <w:rFonts w:eastAsia="方正宋三简体"/>
      <w:sz w:val="21"/>
      <w:szCs w:val="20"/>
    </w:rPr>
  </w:style>
  <w:style w:type="paragraph" w:customStyle="1" w:styleId="1211">
    <w:name w:val="a9"/>
    <w:basedOn w:val="1"/>
    <w:qFormat/>
    <w:uiPriority w:val="99"/>
    <w:pPr>
      <w:widowControl/>
      <w:adjustRightInd/>
      <w:snapToGrid/>
      <w:spacing w:before="100" w:beforeAutospacing="1" w:after="100" w:afterAutospacing="1" w:line="240" w:lineRule="auto"/>
      <w:ind w:firstLine="0" w:firstLineChars="0"/>
      <w:jc w:val="left"/>
    </w:pPr>
    <w:rPr>
      <w:rFonts w:ascii="宋体" w:hAnsi="宋体"/>
      <w:kern w:val="0"/>
      <w:sz w:val="18"/>
      <w:szCs w:val="18"/>
    </w:rPr>
  </w:style>
  <w:style w:type="paragraph" w:customStyle="1" w:styleId="1212">
    <w:name w:val="样式 毕二级 + 段前: 0.5 行 段后: 0.5 行"/>
    <w:basedOn w:val="1"/>
    <w:qFormat/>
    <w:uiPriority w:val="99"/>
    <w:pPr>
      <w:numPr>
        <w:ilvl w:val="0"/>
        <w:numId w:val="19"/>
      </w:numPr>
      <w:adjustRightInd/>
      <w:snapToGrid/>
      <w:spacing w:before="120" w:after="120" w:line="360" w:lineRule="auto"/>
      <w:ind w:firstLine="0" w:firstLineChars="0"/>
    </w:pPr>
    <w:rPr>
      <w:rFonts w:cs="宋体"/>
      <w:bCs/>
      <w:szCs w:val="20"/>
    </w:rPr>
  </w:style>
  <w:style w:type="paragraph" w:customStyle="1" w:styleId="1213">
    <w:name w:val="fontblack1"/>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customStyle="1" w:styleId="1214">
    <w:name w:val="Char Char Char1 Char2"/>
    <w:basedOn w:val="1"/>
    <w:next w:val="1"/>
    <w:qFormat/>
    <w:uiPriority w:val="99"/>
    <w:pPr>
      <w:adjustRightInd/>
      <w:snapToGrid/>
      <w:spacing w:line="360" w:lineRule="auto"/>
    </w:pPr>
    <w:rPr>
      <w:rFonts w:ascii="宋体" w:hAnsi="宋体" w:cs="宋体"/>
    </w:rPr>
  </w:style>
  <w:style w:type="paragraph" w:customStyle="1" w:styleId="1215">
    <w:name w:val="字元 字元1"/>
    <w:basedOn w:val="1"/>
    <w:qFormat/>
    <w:uiPriority w:val="99"/>
    <w:pPr>
      <w:spacing w:line="240" w:lineRule="auto"/>
    </w:pPr>
  </w:style>
  <w:style w:type="paragraph" w:customStyle="1" w:styleId="1216">
    <w:name w:val="尊意如何，请即示知。"/>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17">
    <w:name w:val="td2"/>
    <w:basedOn w:val="1"/>
    <w:qFormat/>
    <w:uiPriority w:val="99"/>
    <w:pPr>
      <w:widowControl/>
      <w:adjustRightInd/>
      <w:snapToGrid/>
      <w:spacing w:before="100" w:beforeAutospacing="1" w:after="100" w:afterAutospacing="1" w:line="240" w:lineRule="auto"/>
      <w:ind w:firstLine="0" w:firstLineChars="0"/>
      <w:jc w:val="right"/>
    </w:pPr>
    <w:rPr>
      <w:rFonts w:ascii="宋体" w:hAnsi="宋体"/>
      <w:color w:val="0000FF"/>
      <w:kern w:val="0"/>
      <w:sz w:val="20"/>
      <w:szCs w:val="20"/>
    </w:rPr>
  </w:style>
  <w:style w:type="paragraph" w:customStyle="1" w:styleId="1218">
    <w:name w:val="Char Char Char1 Char Char Char Char Char Char Char Char Char Char Char Char Char Char Char Char1"/>
    <w:basedOn w:val="1"/>
    <w:qFormat/>
    <w:uiPriority w:val="99"/>
    <w:pPr>
      <w:adjustRightInd/>
      <w:snapToGrid/>
      <w:spacing w:line="360" w:lineRule="auto"/>
    </w:pPr>
    <w:rPr>
      <w:rFonts w:ascii="宋体" w:hAnsi="宋体" w:cs="宋体"/>
    </w:rPr>
  </w:style>
  <w:style w:type="paragraph" w:customStyle="1" w:styleId="1219">
    <w:name w:val="先生/女士："/>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20">
    <w:name w:val="Char7"/>
    <w:basedOn w:val="1"/>
    <w:qFormat/>
    <w:uiPriority w:val="99"/>
    <w:pPr>
      <w:adjustRightInd/>
      <w:snapToGrid/>
      <w:spacing w:line="360" w:lineRule="auto"/>
    </w:pPr>
    <w:rPr>
      <w:rFonts w:ascii="宋体" w:hAnsi="宋体" w:cs="宋体"/>
    </w:rPr>
  </w:style>
  <w:style w:type="paragraph" w:customStyle="1" w:styleId="1221">
    <w:name w:val="Char8"/>
    <w:basedOn w:val="1"/>
    <w:qFormat/>
    <w:uiPriority w:val="99"/>
    <w:pPr>
      <w:adjustRightInd/>
      <w:snapToGrid/>
      <w:spacing w:line="360" w:lineRule="auto"/>
    </w:pPr>
    <w:rPr>
      <w:rFonts w:ascii="宋体" w:hAnsi="宋体" w:cs="宋体"/>
    </w:rPr>
  </w:style>
  <w:style w:type="character" w:customStyle="1" w:styleId="1222">
    <w:name w:val="题注-彭林 Char Char"/>
    <w:link w:val="1223"/>
    <w:qFormat/>
    <w:locked/>
    <w:uiPriority w:val="0"/>
    <w:rPr>
      <w:rFonts w:ascii="Cambria" w:hAnsi="Cambria"/>
      <w:color w:val="000000"/>
      <w:sz w:val="24"/>
      <w:szCs w:val="24"/>
    </w:rPr>
  </w:style>
  <w:style w:type="paragraph" w:customStyle="1" w:styleId="1223">
    <w:name w:val="题注-彭林"/>
    <w:basedOn w:val="21"/>
    <w:link w:val="1222"/>
    <w:qFormat/>
    <w:uiPriority w:val="0"/>
    <w:pPr>
      <w:keepNext/>
    </w:pPr>
    <w:rPr>
      <w:rFonts w:ascii="Cambria" w:hAnsi="Cambria" w:cs="Times New Roman"/>
      <w:b w:val="0"/>
      <w:color w:val="000000"/>
      <w:kern w:val="0"/>
    </w:rPr>
  </w:style>
  <w:style w:type="paragraph" w:customStyle="1" w:styleId="1224">
    <w:name w:val="mstheme-navtxtup-g"/>
    <w:basedOn w:val="1"/>
    <w:qFormat/>
    <w:uiPriority w:val="99"/>
    <w:pPr>
      <w:widowControl/>
      <w:adjustRightInd/>
      <w:snapToGrid/>
      <w:spacing w:before="100" w:beforeAutospacing="1" w:after="100" w:afterAutospacing="1" w:line="240" w:lineRule="auto"/>
      <w:ind w:firstLine="0" w:firstLineChars="0"/>
      <w:jc w:val="left"/>
    </w:pPr>
    <w:rPr>
      <w:color w:val="0033CC"/>
      <w:kern w:val="0"/>
    </w:rPr>
  </w:style>
  <w:style w:type="paragraph" w:customStyle="1" w:styleId="1225">
    <w:name w:val="Char26"/>
    <w:basedOn w:val="1"/>
    <w:qFormat/>
    <w:uiPriority w:val="99"/>
    <w:pPr>
      <w:adjustRightInd/>
      <w:snapToGrid/>
      <w:spacing w:line="360" w:lineRule="auto"/>
    </w:pPr>
    <w:rPr>
      <w:rFonts w:ascii="宋体" w:hAnsi="宋体" w:cs="宋体"/>
    </w:rPr>
  </w:style>
  <w:style w:type="paragraph" w:customStyle="1" w:styleId="1226">
    <w:name w:val="Char Char Char1 Char Char Char Char Char Char Char Char Char Char Char Char Char Char Char Char"/>
    <w:basedOn w:val="1"/>
    <w:qFormat/>
    <w:uiPriority w:val="99"/>
    <w:pPr>
      <w:adjustRightInd/>
      <w:snapToGrid/>
      <w:spacing w:line="360" w:lineRule="auto"/>
    </w:pPr>
    <w:rPr>
      <w:rFonts w:ascii="宋体" w:hAnsi="宋体" w:cs="宋体"/>
    </w:rPr>
  </w:style>
  <w:style w:type="paragraph" w:customStyle="1" w:styleId="1227">
    <w:name w:val="Char20"/>
    <w:basedOn w:val="1"/>
    <w:qFormat/>
    <w:uiPriority w:val="99"/>
    <w:pPr>
      <w:adjustRightInd/>
      <w:snapToGrid/>
      <w:spacing w:line="360" w:lineRule="auto"/>
    </w:pPr>
    <w:rPr>
      <w:rFonts w:ascii="宋体" w:hAnsi="宋体" w:cs="宋体"/>
    </w:rPr>
  </w:style>
  <w:style w:type="paragraph" w:customStyle="1" w:styleId="1228">
    <w:name w:val="maintext"/>
    <w:basedOn w:val="1"/>
    <w:qFormat/>
    <w:uiPriority w:val="99"/>
    <w:pPr>
      <w:widowControl/>
      <w:adjustRightInd/>
      <w:snapToGrid/>
      <w:spacing w:before="100" w:beforeAutospacing="1" w:after="100" w:afterAutospacing="1" w:line="240" w:lineRule="auto"/>
      <w:ind w:firstLine="0" w:firstLineChars="0"/>
      <w:jc w:val="left"/>
    </w:pPr>
    <w:rPr>
      <w:rFonts w:hAnsi="宋体" w:cs="楷体_GB2312"/>
      <w:color w:val="000000"/>
      <w:kern w:val="0"/>
    </w:rPr>
  </w:style>
  <w:style w:type="paragraph" w:customStyle="1" w:styleId="1229">
    <w:name w:val="mstheme-bannertxt-g"/>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230">
    <w:name w:val="刘晓腾"/>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31">
    <w:name w:val="Title.2"/>
    <w:qFormat/>
    <w:uiPriority w:val="99"/>
    <w:pPr>
      <w:keepNext/>
      <w:keepLines/>
      <w:spacing w:beforeLines="50" w:afterLines="50"/>
      <w:outlineLvl w:val="1"/>
    </w:pPr>
    <w:rPr>
      <w:rFonts w:ascii="Times New Roman" w:hAnsi="Times New Roman" w:eastAsia="黑体" w:cs="Times New Roman"/>
      <w:kern w:val="2"/>
      <w:sz w:val="28"/>
      <w:szCs w:val="24"/>
      <w:lang w:val="en-US" w:eastAsia="zh-CN" w:bidi="ar-SA"/>
    </w:rPr>
  </w:style>
  <w:style w:type="paragraph" w:customStyle="1" w:styleId="1232">
    <w:name w:val="td1"/>
    <w:basedOn w:val="1"/>
    <w:qFormat/>
    <w:uiPriority w:val="99"/>
    <w:pPr>
      <w:widowControl/>
      <w:adjustRightInd/>
      <w:snapToGrid/>
      <w:spacing w:before="100" w:beforeAutospacing="1" w:after="100" w:afterAutospacing="1" w:line="240" w:lineRule="auto"/>
      <w:ind w:firstLine="0" w:firstLineChars="0"/>
      <w:jc w:val="center"/>
    </w:pPr>
    <w:rPr>
      <w:rFonts w:ascii="宋体" w:hAnsi="宋体"/>
      <w:b/>
      <w:bCs/>
      <w:color w:val="0000FF"/>
      <w:kern w:val="0"/>
      <w:sz w:val="28"/>
      <w:szCs w:val="28"/>
      <w:u w:val="single"/>
    </w:rPr>
  </w:style>
  <w:style w:type="paragraph" w:customStyle="1" w:styleId="1233">
    <w:name w:val="CY－正文"/>
    <w:basedOn w:val="1"/>
    <w:qFormat/>
    <w:uiPriority w:val="99"/>
    <w:pPr>
      <w:adjustRightInd/>
      <w:snapToGrid/>
      <w:spacing w:line="360" w:lineRule="auto"/>
      <w:ind w:firstLine="560"/>
    </w:pPr>
    <w:rPr>
      <w:sz w:val="28"/>
    </w:rPr>
  </w:style>
  <w:style w:type="paragraph" w:customStyle="1" w:styleId="1234">
    <w:name w:val="Char37"/>
    <w:basedOn w:val="1"/>
    <w:qFormat/>
    <w:uiPriority w:val="99"/>
    <w:pPr>
      <w:adjustRightInd/>
      <w:snapToGrid/>
      <w:spacing w:line="360" w:lineRule="auto"/>
    </w:pPr>
    <w:rPr>
      <w:rFonts w:ascii="宋体" w:hAnsi="宋体" w:cs="宋体"/>
    </w:rPr>
  </w:style>
  <w:style w:type="paragraph" w:customStyle="1" w:styleId="1235">
    <w:name w:val="敬启者："/>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36">
    <w:name w:val="样式9"/>
    <w:basedOn w:val="20"/>
    <w:qFormat/>
    <w:uiPriority w:val="99"/>
    <w:pPr>
      <w:adjustRightInd/>
      <w:spacing w:line="360" w:lineRule="auto"/>
      <w:ind w:firstLine="480" w:firstLineChars="0"/>
    </w:pPr>
    <w:rPr>
      <w:rFonts w:ascii="Calibri" w:hAnsi="Calibri"/>
      <w:kern w:val="0"/>
      <w:szCs w:val="18"/>
    </w:rPr>
  </w:style>
  <w:style w:type="paragraph" w:customStyle="1" w:styleId="1237">
    <w:name w:val="列项·"/>
    <w:qFormat/>
    <w:uiPriority w:val="99"/>
    <w:pPr>
      <w:tabs>
        <w:tab w:val="left" w:pos="840"/>
      </w:tabs>
      <w:ind w:left="840" w:leftChars="200" w:hanging="420" w:hangingChars="200"/>
      <w:jc w:val="both"/>
    </w:pPr>
    <w:rPr>
      <w:rFonts w:ascii="宋体" w:hAnsi="Times New Roman" w:eastAsia="宋体" w:cs="Times New Roman"/>
      <w:kern w:val="2"/>
      <w:sz w:val="21"/>
      <w:szCs w:val="24"/>
      <w:lang w:val="en-US" w:eastAsia="zh-CN" w:bidi="ar-SA"/>
    </w:rPr>
  </w:style>
  <w:style w:type="paragraph" w:customStyle="1" w:styleId="1238">
    <w:name w:val="顺颂商祺！"/>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39">
    <w:name w:val="报告样式4"/>
    <w:basedOn w:val="20"/>
    <w:qFormat/>
    <w:uiPriority w:val="99"/>
    <w:pPr>
      <w:adjustRightInd/>
      <w:snapToGrid/>
      <w:spacing w:line="360" w:lineRule="auto"/>
      <w:ind w:firstLine="480"/>
    </w:pPr>
    <w:rPr>
      <w:rFonts w:ascii="Calibri" w:hAnsi="Calibri"/>
      <w:bCs/>
      <w:kern w:val="0"/>
      <w:szCs w:val="22"/>
    </w:rPr>
  </w:style>
  <w:style w:type="paragraph" w:customStyle="1" w:styleId="1240">
    <w:name w:val="叩请金安！"/>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41">
    <w:name w:val="主题:"/>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42">
    <w:name w:val="图头"/>
    <w:next w:val="395"/>
    <w:qFormat/>
    <w:uiPriority w:val="99"/>
    <w:pPr>
      <w:tabs>
        <w:tab w:val="left" w:pos="1470"/>
      </w:tabs>
      <w:adjustRightInd w:val="0"/>
      <w:spacing w:beforeLines="50" w:afterLines="50"/>
      <w:jc w:val="center"/>
    </w:pPr>
    <w:rPr>
      <w:rFonts w:ascii="Times New Roman" w:hAnsi="Times New Roman" w:eastAsia="宋体" w:cs="Times New Roman"/>
      <w:spacing w:val="10"/>
      <w:kern w:val="2"/>
      <w:sz w:val="24"/>
      <w:szCs w:val="24"/>
      <w:lang w:val="en-US" w:eastAsia="zh-CN" w:bidi="ar-SA"/>
    </w:rPr>
  </w:style>
  <w:style w:type="paragraph" w:customStyle="1" w:styleId="1243">
    <w:name w:val="style2"/>
    <w:basedOn w:val="1"/>
    <w:qFormat/>
    <w:uiPriority w:val="99"/>
    <w:pPr>
      <w:widowControl/>
      <w:adjustRightInd/>
      <w:snapToGrid/>
      <w:spacing w:before="100" w:beforeAutospacing="1" w:after="100" w:afterAutospacing="1" w:line="240" w:lineRule="auto"/>
      <w:ind w:firstLine="0" w:firstLineChars="0"/>
      <w:jc w:val="left"/>
    </w:pPr>
    <w:rPr>
      <w:rFonts w:ascii="宋体" w:hAnsi="宋体"/>
      <w:b/>
      <w:bCs/>
      <w:kern w:val="0"/>
      <w:sz w:val="36"/>
      <w:szCs w:val="36"/>
    </w:rPr>
  </w:style>
  <w:style w:type="paragraph" w:customStyle="1" w:styleId="1244">
    <w:name w:val="样式 正文首行缩进 + 段后: 0 磅 行距: 固定值 24 磅"/>
    <w:basedOn w:val="85"/>
    <w:qFormat/>
    <w:uiPriority w:val="99"/>
    <w:pPr>
      <w:adjustRightInd/>
      <w:snapToGrid/>
      <w:spacing w:after="0" w:line="324" w:lineRule="auto"/>
      <w:ind w:firstLine="194" w:firstLineChars="194"/>
    </w:pPr>
    <w:rPr>
      <w:rFonts w:ascii="宋体" w:hAnsi="宋体"/>
      <w:spacing w:val="8"/>
      <w:kern w:val="0"/>
      <w:szCs w:val="20"/>
    </w:rPr>
  </w:style>
  <w:style w:type="paragraph" w:customStyle="1" w:styleId="1245">
    <w:name w:val="附录标识"/>
    <w:basedOn w:val="192"/>
    <w:qFormat/>
    <w:uiPriority w:val="99"/>
    <w:pPr>
      <w:numPr>
        <w:numId w:val="0"/>
      </w:numPr>
      <w:shd w:val="clear" w:color="auto" w:fill="FFFFFF"/>
      <w:tabs>
        <w:tab w:val="left" w:pos="6405"/>
      </w:tabs>
      <w:spacing w:after="200"/>
    </w:pPr>
    <w:rPr>
      <w:sz w:val="21"/>
    </w:rPr>
  </w:style>
  <w:style w:type="paragraph" w:customStyle="1" w:styleId="1246">
    <w:name w:val="样式 毕二级 + 段前: 0.5 行 段后: 0.5 行1"/>
    <w:basedOn w:val="1145"/>
    <w:qFormat/>
    <w:uiPriority w:val="99"/>
    <w:pPr>
      <w:tabs>
        <w:tab w:val="left" w:pos="426"/>
      </w:tabs>
      <w:spacing w:beforeLines="0" w:afterLines="0"/>
      <w:ind w:left="426"/>
    </w:pPr>
    <w:rPr>
      <w:rFonts w:cs="宋体"/>
      <w:szCs w:val="20"/>
    </w:rPr>
  </w:style>
  <w:style w:type="paragraph" w:customStyle="1" w:styleId="1247">
    <w:name w:val="样式 表格1 + 行距: 单倍行距1"/>
    <w:basedOn w:val="1"/>
    <w:qFormat/>
    <w:uiPriority w:val="99"/>
    <w:pPr>
      <w:spacing w:line="240" w:lineRule="auto"/>
      <w:ind w:firstLine="0" w:firstLineChars="0"/>
      <w:jc w:val="center"/>
    </w:pPr>
    <w:rPr>
      <w:rFonts w:ascii="宋体" w:hAnsi="宋体"/>
      <w:kern w:val="0"/>
      <w:sz w:val="21"/>
      <w:szCs w:val="20"/>
    </w:rPr>
  </w:style>
  <w:style w:type="paragraph" w:customStyle="1" w:styleId="1248">
    <w:name w:val="普通(网站)11"/>
    <w:basedOn w:val="1"/>
    <w:qFormat/>
    <w:uiPriority w:val="99"/>
    <w:pPr>
      <w:widowControl/>
      <w:adjustRightInd/>
      <w:snapToGrid/>
      <w:spacing w:before="100" w:beforeAutospacing="1" w:after="100" w:afterAutospacing="1" w:line="240" w:lineRule="auto"/>
      <w:ind w:firstLine="0" w:firstLineChars="0"/>
      <w:jc w:val="left"/>
    </w:pPr>
    <w:rPr>
      <w:rFonts w:ascii="宋体" w:hAnsi="宋体"/>
      <w:kern w:val="0"/>
    </w:rPr>
  </w:style>
  <w:style w:type="paragraph" w:customStyle="1" w:styleId="1249">
    <w:name w:val="样式 段前: 7.8 磅 段后: 7.8 磅"/>
    <w:basedOn w:val="1"/>
    <w:qFormat/>
    <w:uiPriority w:val="99"/>
    <w:pPr>
      <w:adjustRightInd/>
      <w:snapToGrid/>
      <w:spacing w:before="156" w:after="156" w:line="460" w:lineRule="exact"/>
    </w:pPr>
    <w:rPr>
      <w:rFonts w:cs="宋体"/>
    </w:rPr>
  </w:style>
  <w:style w:type="paragraph" w:customStyle="1" w:styleId="1250">
    <w:name w:val="mstheme-navtxtnext-g"/>
    <w:basedOn w:val="1"/>
    <w:qFormat/>
    <w:uiPriority w:val="99"/>
    <w:pPr>
      <w:widowControl/>
      <w:adjustRightInd/>
      <w:snapToGrid/>
      <w:spacing w:before="100" w:beforeAutospacing="1" w:after="100" w:afterAutospacing="1" w:line="240" w:lineRule="auto"/>
      <w:ind w:firstLine="0" w:firstLineChars="0"/>
      <w:jc w:val="left"/>
    </w:pPr>
    <w:rPr>
      <w:color w:val="0033CC"/>
      <w:kern w:val="0"/>
    </w:rPr>
  </w:style>
  <w:style w:type="paragraph" w:customStyle="1" w:styleId="1251">
    <w:name w:val="表题 2"/>
    <w:basedOn w:val="1"/>
    <w:qFormat/>
    <w:uiPriority w:val="99"/>
    <w:pPr>
      <w:snapToGrid/>
      <w:spacing w:before="120" w:after="120" w:line="240" w:lineRule="auto"/>
      <w:ind w:firstLine="0" w:firstLineChars="0"/>
      <w:jc w:val="center"/>
    </w:pPr>
    <w:rPr>
      <w:kern w:val="0"/>
      <w:sz w:val="28"/>
      <w:szCs w:val="20"/>
    </w:rPr>
  </w:style>
  <w:style w:type="paragraph" w:customStyle="1" w:styleId="1252">
    <w:name w:val="佛山正文"/>
    <w:basedOn w:val="1"/>
    <w:qFormat/>
    <w:uiPriority w:val="99"/>
    <w:pPr>
      <w:adjustRightInd/>
      <w:spacing w:line="360" w:lineRule="auto"/>
    </w:pPr>
    <w:rPr>
      <w:rFonts w:ascii="宋体" w:hAnsi="宋体"/>
    </w:rPr>
  </w:style>
  <w:style w:type="paragraph" w:customStyle="1" w:styleId="1253">
    <w:name w:val="湛江沥青正文"/>
    <w:basedOn w:val="1"/>
    <w:qFormat/>
    <w:uiPriority w:val="99"/>
    <w:pPr>
      <w:adjustRightInd/>
      <w:snapToGrid/>
      <w:spacing w:line="360" w:lineRule="auto"/>
      <w:ind w:firstLine="480"/>
    </w:pPr>
    <w:rPr>
      <w:rFonts w:ascii="宋体" w:hAnsi="宋体"/>
    </w:rPr>
  </w:style>
  <w:style w:type="paragraph" w:customStyle="1" w:styleId="1254">
    <w:name w:val="样式 标题 2H2标题1.1节SeHead wsa2标题 1.1节标题 1.11.1标题2b2标题2 + 首..."/>
    <w:basedOn w:val="3"/>
    <w:qFormat/>
    <w:uiPriority w:val="99"/>
    <w:pPr>
      <w:widowControl w:val="0"/>
      <w:numPr>
        <w:ilvl w:val="0"/>
        <w:numId w:val="0"/>
      </w:numPr>
      <w:adjustRightInd/>
      <w:snapToGrid/>
      <w:spacing w:beforeLines="100" w:line="412" w:lineRule="auto"/>
      <w:jc w:val="both"/>
    </w:pPr>
    <w:rPr>
      <w:rFonts w:ascii="Arial" w:hAnsi="Arial"/>
      <w:b/>
      <w:sz w:val="30"/>
      <w:szCs w:val="20"/>
    </w:rPr>
  </w:style>
  <w:style w:type="character" w:customStyle="1" w:styleId="1255">
    <w:name w:val="样式3 Char Char"/>
    <w:link w:val="1256"/>
    <w:qFormat/>
    <w:locked/>
    <w:uiPriority w:val="0"/>
    <w:rPr>
      <w:sz w:val="24"/>
      <w:szCs w:val="24"/>
    </w:rPr>
  </w:style>
  <w:style w:type="paragraph" w:customStyle="1" w:styleId="1256">
    <w:name w:val="样式3"/>
    <w:basedOn w:val="1"/>
    <w:link w:val="1255"/>
    <w:qFormat/>
    <w:uiPriority w:val="0"/>
    <w:pPr>
      <w:adjustRightInd/>
      <w:spacing w:line="240" w:lineRule="auto"/>
      <w:ind w:firstLine="0" w:firstLineChars="0"/>
      <w:jc w:val="center"/>
    </w:pPr>
    <w:rPr>
      <w:kern w:val="0"/>
    </w:rPr>
  </w:style>
  <w:style w:type="paragraph" w:customStyle="1" w:styleId="1257">
    <w:name w:val="Char15"/>
    <w:basedOn w:val="1"/>
    <w:qFormat/>
    <w:uiPriority w:val="99"/>
    <w:pPr>
      <w:adjustRightInd/>
      <w:snapToGrid/>
      <w:spacing w:line="360" w:lineRule="auto"/>
    </w:pPr>
    <w:rPr>
      <w:rFonts w:ascii="宋体" w:hAnsi="宋体" w:cs="宋体"/>
    </w:rPr>
  </w:style>
  <w:style w:type="paragraph" w:customStyle="1" w:styleId="1258">
    <w:name w:val="亲启"/>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59">
    <w:name w:val="表格样式"/>
    <w:qFormat/>
    <w:uiPriority w:val="99"/>
    <w:pPr>
      <w:widowControl w:val="0"/>
      <w:ind w:right="105" w:rightChars="50"/>
      <w:jc w:val="center"/>
    </w:pPr>
    <w:rPr>
      <w:rFonts w:ascii="宋体" w:hAnsi="宋体" w:eastAsia="宋体" w:cs="宋体"/>
      <w:kern w:val="2"/>
      <w:sz w:val="24"/>
      <w:szCs w:val="24"/>
      <w:lang w:val="en-US" w:eastAsia="zh-CN" w:bidi="ar-SA"/>
    </w:rPr>
  </w:style>
  <w:style w:type="character" w:customStyle="1" w:styleId="1260">
    <w:name w:val="标题-3 Char Char"/>
    <w:link w:val="1261"/>
    <w:qFormat/>
    <w:locked/>
    <w:uiPriority w:val="0"/>
    <w:rPr>
      <w:b/>
      <w:sz w:val="24"/>
      <w:szCs w:val="28"/>
    </w:rPr>
  </w:style>
  <w:style w:type="paragraph" w:customStyle="1" w:styleId="1261">
    <w:name w:val="标题-3"/>
    <w:basedOn w:val="4"/>
    <w:link w:val="1260"/>
    <w:qFormat/>
    <w:uiPriority w:val="0"/>
    <w:pPr>
      <w:widowControl w:val="0"/>
      <w:numPr>
        <w:ilvl w:val="0"/>
        <w:numId w:val="0"/>
      </w:numPr>
      <w:tabs>
        <w:tab w:val="left" w:pos="6"/>
      </w:tabs>
      <w:adjustRightInd/>
      <w:snapToGrid/>
      <w:spacing w:beforeLines="0" w:afterLines="0"/>
      <w:jc w:val="both"/>
    </w:pPr>
    <w:rPr>
      <w:bCs w:val="0"/>
      <w:kern w:val="0"/>
      <w:sz w:val="24"/>
      <w:szCs w:val="28"/>
    </w:rPr>
  </w:style>
  <w:style w:type="paragraph" w:customStyle="1" w:styleId="1262">
    <w:name w:val="mstheme-horiz-navtxt"/>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263">
    <w:name w:val="文件名"/>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64">
    <w:name w:val="匆此先复，余容后禀。"/>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65">
    <w:name w:val="日期12"/>
    <w:basedOn w:val="1"/>
    <w:next w:val="1"/>
    <w:qFormat/>
    <w:uiPriority w:val="99"/>
    <w:pPr>
      <w:snapToGrid/>
      <w:spacing w:line="312" w:lineRule="atLeast"/>
      <w:ind w:firstLine="0" w:firstLineChars="0"/>
      <w:jc w:val="right"/>
    </w:pPr>
    <w:rPr>
      <w:rFonts w:ascii="楷体_GB2312"/>
      <w:kern w:val="0"/>
      <w:szCs w:val="20"/>
    </w:rPr>
  </w:style>
  <w:style w:type="paragraph" w:customStyle="1" w:styleId="1266">
    <w:name w:val="Char Char Char Char Char Char Char3"/>
    <w:basedOn w:val="1"/>
    <w:qFormat/>
    <w:uiPriority w:val="99"/>
    <w:pPr>
      <w:adjustRightInd/>
      <w:snapToGrid/>
      <w:spacing w:line="360" w:lineRule="auto"/>
    </w:pPr>
    <w:rPr>
      <w:rFonts w:ascii="宋体" w:hAnsi="宋体" w:cs="宋体"/>
    </w:rPr>
  </w:style>
  <w:style w:type="paragraph" w:customStyle="1" w:styleId="1267">
    <w:name w:val="mstheme-navtxthome-g"/>
    <w:basedOn w:val="1"/>
    <w:qFormat/>
    <w:uiPriority w:val="99"/>
    <w:pPr>
      <w:widowControl/>
      <w:adjustRightInd/>
      <w:snapToGrid/>
      <w:spacing w:before="100" w:beforeAutospacing="1" w:after="100" w:afterAutospacing="1" w:line="240" w:lineRule="auto"/>
      <w:ind w:firstLine="0" w:firstLineChars="0"/>
      <w:jc w:val="left"/>
    </w:pPr>
    <w:rPr>
      <w:color w:val="0033CC"/>
      <w:kern w:val="0"/>
    </w:rPr>
  </w:style>
  <w:style w:type="paragraph" w:customStyle="1" w:styleId="1268">
    <w:name w:val="日期2"/>
    <w:basedOn w:val="1"/>
    <w:next w:val="1"/>
    <w:qFormat/>
    <w:uiPriority w:val="99"/>
    <w:pPr>
      <w:snapToGrid/>
      <w:spacing w:line="240" w:lineRule="auto"/>
      <w:ind w:firstLine="0" w:firstLineChars="0"/>
    </w:pPr>
    <w:rPr>
      <w:szCs w:val="20"/>
    </w:rPr>
  </w:style>
  <w:style w:type="paragraph" w:customStyle="1" w:styleId="1269">
    <w:name w:val="封面标准名称"/>
    <w:qFormat/>
    <w:uiPriority w:val="99"/>
    <w:pPr>
      <w:widowControl w:val="0"/>
      <w:spacing w:line="680" w:lineRule="exact"/>
      <w:jc w:val="center"/>
    </w:pPr>
    <w:rPr>
      <w:rFonts w:ascii="黑体" w:hAnsi="Times New Roman" w:eastAsia="黑体" w:cs="Times New Roman"/>
      <w:kern w:val="2"/>
      <w:sz w:val="52"/>
      <w:szCs w:val="24"/>
      <w:lang w:val="en-US" w:eastAsia="zh-CN" w:bidi="ar-SA"/>
    </w:rPr>
  </w:style>
  <w:style w:type="paragraph" w:customStyle="1" w:styleId="1270">
    <w:name w:val="表格，表内标题"/>
    <w:basedOn w:val="988"/>
    <w:qFormat/>
    <w:uiPriority w:val="99"/>
    <w:pPr>
      <w:spacing w:line="360" w:lineRule="auto"/>
      <w:jc w:val="center"/>
    </w:pPr>
    <w:rPr>
      <w:spacing w:val="10"/>
      <w:sz w:val="24"/>
    </w:rPr>
  </w:style>
  <w:style w:type="paragraph" w:customStyle="1" w:styleId="1271">
    <w:name w:val="第二标题"/>
    <w:basedOn w:val="3"/>
    <w:qFormat/>
    <w:uiPriority w:val="99"/>
    <w:pPr>
      <w:widowControl w:val="0"/>
      <w:numPr>
        <w:ilvl w:val="0"/>
        <w:numId w:val="0"/>
      </w:numPr>
      <w:adjustRightInd/>
      <w:spacing w:beforeLines="100"/>
      <w:jc w:val="both"/>
    </w:pPr>
    <w:rPr>
      <w:rFonts w:ascii="宋体" w:hAnsi="宋体"/>
      <w:bCs w:val="0"/>
      <w:sz w:val="36"/>
      <w:szCs w:val="36"/>
    </w:rPr>
  </w:style>
  <w:style w:type="paragraph" w:customStyle="1" w:styleId="1272">
    <w:name w:val="pad"/>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eastAsia="Arial Unicode MS"/>
      <w:kern w:val="0"/>
      <w:szCs w:val="20"/>
    </w:rPr>
  </w:style>
  <w:style w:type="paragraph" w:customStyle="1" w:styleId="1273">
    <w:name w:val="Char Char Char1 Char1"/>
    <w:basedOn w:val="1"/>
    <w:next w:val="1"/>
    <w:qFormat/>
    <w:uiPriority w:val="99"/>
    <w:pPr>
      <w:adjustRightInd/>
      <w:snapToGrid/>
      <w:spacing w:line="360" w:lineRule="auto"/>
    </w:pPr>
    <w:rPr>
      <w:rFonts w:ascii="宋体" w:hAnsi="宋体" w:cs="宋体"/>
    </w:rPr>
  </w:style>
  <w:style w:type="paragraph" w:customStyle="1" w:styleId="1274">
    <w:name w:val="p9w"/>
    <w:basedOn w:val="1"/>
    <w:qFormat/>
    <w:uiPriority w:val="99"/>
    <w:pPr>
      <w:widowControl/>
      <w:adjustRightInd/>
      <w:snapToGrid/>
      <w:spacing w:before="100" w:beforeAutospacing="1" w:after="100" w:afterAutospacing="1" w:line="240" w:lineRule="auto"/>
      <w:ind w:firstLine="0" w:firstLineChars="0"/>
      <w:jc w:val="left"/>
    </w:pPr>
    <w:rPr>
      <w:rFonts w:eastAsia="Arial Unicode MS"/>
      <w:color w:val="FFFFFF"/>
      <w:kern w:val="0"/>
      <w:sz w:val="18"/>
      <w:szCs w:val="18"/>
    </w:rPr>
  </w:style>
  <w:style w:type="paragraph" w:customStyle="1" w:styleId="1275">
    <w:name w:val="样式 标题 2 + 段前: 0 磅 段后: 0 磅 行距: 单倍行距"/>
    <w:basedOn w:val="3"/>
    <w:qFormat/>
    <w:uiPriority w:val="99"/>
    <w:pPr>
      <w:keepNext w:val="0"/>
      <w:keepLines w:val="0"/>
      <w:widowControl w:val="0"/>
      <w:numPr>
        <w:ilvl w:val="0"/>
        <w:numId w:val="0"/>
      </w:numPr>
      <w:snapToGrid/>
      <w:spacing w:beforeLines="100" w:line="500" w:lineRule="exact"/>
      <w:jc w:val="both"/>
    </w:pPr>
    <w:rPr>
      <w:rFonts w:ascii="宋体" w:hAnsi="宋体"/>
      <w:sz w:val="28"/>
      <w:szCs w:val="24"/>
    </w:rPr>
  </w:style>
  <w:style w:type="paragraph" w:customStyle="1" w:styleId="1276">
    <w:name w:val="td3"/>
    <w:basedOn w:val="1"/>
    <w:qFormat/>
    <w:uiPriority w:val="99"/>
    <w:pPr>
      <w:widowControl/>
      <w:adjustRightInd/>
      <w:snapToGrid/>
      <w:spacing w:before="100" w:beforeAutospacing="1" w:after="100" w:afterAutospacing="1" w:line="240" w:lineRule="auto"/>
      <w:ind w:firstLine="0" w:firstLineChars="0"/>
      <w:jc w:val="left"/>
    </w:pPr>
    <w:rPr>
      <w:rFonts w:ascii="宋体" w:hAnsi="宋体"/>
      <w:color w:val="5D5D5D"/>
      <w:kern w:val="0"/>
      <w:sz w:val="18"/>
      <w:szCs w:val="18"/>
    </w:rPr>
  </w:style>
  <w:style w:type="paragraph" w:customStyle="1" w:styleId="1277">
    <w:name w:val="图表名"/>
    <w:basedOn w:val="1"/>
    <w:qFormat/>
    <w:uiPriority w:val="99"/>
    <w:pPr>
      <w:spacing w:line="240" w:lineRule="atLeast"/>
      <w:ind w:firstLine="0" w:firstLineChars="0"/>
    </w:pPr>
    <w:rPr>
      <w:rFonts w:ascii="黑体" w:eastAsia="黑体" w:cs="黑体"/>
      <w:sz w:val="28"/>
      <w:szCs w:val="28"/>
    </w:rPr>
  </w:style>
  <w:style w:type="paragraph" w:customStyle="1" w:styleId="1278">
    <w:name w:val="参考:"/>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79">
    <w:name w:val="流程图文字"/>
    <w:basedOn w:val="1"/>
    <w:qFormat/>
    <w:uiPriority w:val="99"/>
    <w:pPr>
      <w:snapToGrid/>
      <w:spacing w:line="288" w:lineRule="auto"/>
      <w:ind w:firstLine="0" w:firstLineChars="0"/>
      <w:jc w:val="center"/>
    </w:pPr>
    <w:rPr>
      <w:rFonts w:ascii="宋体"/>
      <w:sz w:val="21"/>
      <w:szCs w:val="20"/>
    </w:rPr>
  </w:style>
  <w:style w:type="paragraph" w:customStyle="1" w:styleId="1280">
    <w:name w:val="纯文本13"/>
    <w:basedOn w:val="1"/>
    <w:qFormat/>
    <w:uiPriority w:val="99"/>
    <w:pPr>
      <w:snapToGrid/>
      <w:spacing w:line="240" w:lineRule="auto"/>
      <w:ind w:firstLine="0" w:firstLineChars="0"/>
    </w:pPr>
    <w:rPr>
      <w:rFonts w:ascii="宋体" w:hAnsi="Courier New"/>
      <w:sz w:val="21"/>
      <w:szCs w:val="20"/>
    </w:rPr>
  </w:style>
  <w:style w:type="character" w:customStyle="1" w:styleId="1281">
    <w:name w:val="正文(首行缩进) Char Char"/>
    <w:link w:val="218"/>
    <w:qFormat/>
    <w:locked/>
    <w:uiPriority w:val="0"/>
    <w:rPr>
      <w:rFonts w:ascii="宋体" w:hAnsi="宋体"/>
      <w:snapToGrid w:val="0"/>
      <w:sz w:val="24"/>
      <w:szCs w:val="24"/>
    </w:rPr>
  </w:style>
  <w:style w:type="paragraph" w:customStyle="1" w:styleId="1282">
    <w:name w:val="smfont"/>
    <w:basedOn w:val="1"/>
    <w:qFormat/>
    <w:uiPriority w:val="99"/>
    <w:pPr>
      <w:widowControl/>
      <w:adjustRightInd/>
      <w:snapToGrid/>
      <w:spacing w:before="100" w:beforeAutospacing="1" w:after="100" w:afterAutospacing="1" w:line="240" w:lineRule="auto"/>
      <w:ind w:firstLine="0" w:firstLineChars="0"/>
      <w:jc w:val="left"/>
    </w:pPr>
    <w:rPr>
      <w:rFonts w:eastAsia="Arial Unicode MS"/>
      <w:kern w:val="0"/>
      <w:sz w:val="18"/>
      <w:szCs w:val="18"/>
    </w:rPr>
  </w:style>
  <w:style w:type="paragraph" w:customStyle="1" w:styleId="1283">
    <w:name w:val="样式 标题 2"/>
    <w:basedOn w:val="3"/>
    <w:qFormat/>
    <w:uiPriority w:val="99"/>
    <w:pPr>
      <w:widowControl w:val="0"/>
      <w:numPr>
        <w:ilvl w:val="0"/>
        <w:numId w:val="0"/>
      </w:numPr>
      <w:snapToGrid/>
      <w:spacing w:beforeLines="100"/>
      <w:jc w:val="both"/>
    </w:pPr>
    <w:rPr>
      <w:rFonts w:ascii="仿宋_GB2312" w:hAnsi="宋体" w:eastAsia="仿宋_GB2312"/>
      <w:sz w:val="30"/>
      <w:szCs w:val="20"/>
    </w:rPr>
  </w:style>
  <w:style w:type="paragraph" w:customStyle="1" w:styleId="1284">
    <w:name w:val="Char Char Char Char Char Char1 Char Char Char1 Char Char Char1 Char Char Char Char Char Char Char Char Char Char2"/>
    <w:basedOn w:val="1"/>
    <w:next w:val="1"/>
    <w:qFormat/>
    <w:uiPriority w:val="99"/>
    <w:pPr>
      <w:adjustRightInd/>
      <w:snapToGrid/>
      <w:spacing w:line="360" w:lineRule="auto"/>
    </w:pPr>
    <w:rPr>
      <w:rFonts w:ascii="宋体" w:hAnsi="宋体" w:cs="宋体"/>
    </w:rPr>
  </w:style>
  <w:style w:type="paragraph" w:customStyle="1" w:styleId="1285">
    <w:name w:val="样式 四号 行距: 1.5 倍行距 首行缩进:  2 字符"/>
    <w:basedOn w:val="1"/>
    <w:qFormat/>
    <w:uiPriority w:val="99"/>
    <w:pPr>
      <w:adjustRightInd/>
      <w:snapToGrid/>
      <w:spacing w:line="360" w:lineRule="auto"/>
      <w:ind w:firstLine="560"/>
    </w:pPr>
    <w:rPr>
      <w:rFonts w:cs="宋体"/>
      <w:sz w:val="28"/>
      <w:szCs w:val="20"/>
    </w:rPr>
  </w:style>
  <w:style w:type="paragraph" w:customStyle="1" w:styleId="1286">
    <w:name w:val="华1，标题1，标宋"/>
    <w:basedOn w:val="892"/>
    <w:next w:val="892"/>
    <w:qFormat/>
    <w:uiPriority w:val="99"/>
    <w:pPr>
      <w:spacing w:before="360" w:after="300"/>
      <w:ind w:firstLine="0"/>
      <w:jc w:val="center"/>
      <w:outlineLvl w:val="0"/>
    </w:pPr>
    <w:rPr>
      <w:rFonts w:ascii="方正大标宋_GBK" w:hAnsi="Arial" w:eastAsia="方正大标宋_GBK"/>
      <w:spacing w:val="20"/>
      <w:sz w:val="44"/>
      <w:lang w:val="en-US"/>
    </w:rPr>
  </w:style>
  <w:style w:type="paragraph" w:customStyle="1" w:styleId="1287">
    <w:name w:val="fih"/>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eastAsia="Arial Unicode MS"/>
      <w:b/>
      <w:bCs/>
      <w:kern w:val="0"/>
      <w:sz w:val="15"/>
      <w:szCs w:val="15"/>
    </w:rPr>
  </w:style>
  <w:style w:type="paragraph" w:customStyle="1" w:styleId="1288">
    <w:name w:val="glow"/>
    <w:basedOn w:val="1"/>
    <w:qFormat/>
    <w:uiPriority w:val="99"/>
    <w:pPr>
      <w:widowControl/>
      <w:adjustRightInd/>
      <w:snapToGrid/>
      <w:spacing w:before="100" w:beforeAutospacing="1" w:after="100" w:afterAutospacing="1" w:line="240" w:lineRule="auto"/>
      <w:ind w:firstLine="0" w:firstLineChars="0"/>
      <w:jc w:val="left"/>
    </w:pPr>
    <w:rPr>
      <w:rFonts w:ascii="Arial Unicode MS" w:hAnsi="Arial Unicode MS" w:eastAsia="Arial Unicode MS"/>
      <w:kern w:val="0"/>
    </w:rPr>
  </w:style>
  <w:style w:type="paragraph" w:customStyle="1" w:styleId="1289">
    <w:name w:val="样式 标题 3 + 左侧:  0.5 字符1"/>
    <w:basedOn w:val="4"/>
    <w:qFormat/>
    <w:uiPriority w:val="99"/>
    <w:pPr>
      <w:widowControl w:val="0"/>
      <w:numPr>
        <w:ilvl w:val="0"/>
        <w:numId w:val="0"/>
      </w:numPr>
      <w:adjustRightInd/>
      <w:snapToGrid/>
      <w:spacing w:beforeLines="0" w:afterLines="0" w:line="412" w:lineRule="auto"/>
      <w:ind w:left="50" w:leftChars="50"/>
    </w:pPr>
    <w:rPr>
      <w:rFonts w:ascii="Arial" w:hAnsi="Arial"/>
      <w:b/>
      <w:szCs w:val="20"/>
    </w:rPr>
  </w:style>
  <w:style w:type="paragraph" w:customStyle="1" w:styleId="1290">
    <w:name w:val="para-1"/>
    <w:basedOn w:val="1"/>
    <w:qFormat/>
    <w:uiPriority w:val="99"/>
    <w:pPr>
      <w:widowControl/>
      <w:adjustRightInd/>
      <w:snapToGrid/>
      <w:spacing w:after="240" w:line="240" w:lineRule="auto"/>
      <w:ind w:firstLine="0" w:firstLineChars="0"/>
      <w:jc w:val="left"/>
    </w:pPr>
    <w:rPr>
      <w:kern w:val="0"/>
      <w:szCs w:val="20"/>
      <w:lang w:eastAsia="en-US"/>
    </w:rPr>
  </w:style>
  <w:style w:type="paragraph" w:customStyle="1" w:styleId="1291">
    <w:name w:val="xl22"/>
    <w:basedOn w:val="1"/>
    <w:qFormat/>
    <w:uiPriority w:val="99"/>
    <w:pPr>
      <w:widowControl/>
      <w:adjustRightInd/>
      <w:snapToGrid/>
      <w:spacing w:before="100" w:after="100" w:line="240" w:lineRule="auto"/>
      <w:ind w:firstLine="0" w:firstLineChars="0"/>
      <w:jc w:val="center"/>
    </w:pPr>
    <w:rPr>
      <w:kern w:val="0"/>
    </w:rPr>
  </w:style>
  <w:style w:type="paragraph" w:customStyle="1" w:styleId="1292">
    <w:name w:val="要点2"/>
    <w:basedOn w:val="954"/>
    <w:qFormat/>
    <w:uiPriority w:val="99"/>
    <w:pPr>
      <w:tabs>
        <w:tab w:val="left" w:pos="1174"/>
        <w:tab w:val="clear" w:pos="360"/>
        <w:tab w:val="clear" w:pos="945"/>
      </w:tabs>
      <w:spacing w:beforeLines="20"/>
      <w:ind w:left="0" w:firstLine="454" w:firstLineChars="0"/>
    </w:pPr>
  </w:style>
  <w:style w:type="character" w:customStyle="1" w:styleId="1293">
    <w:name w:val="样式 注释标题 + Arial Char Char"/>
    <w:link w:val="1294"/>
    <w:qFormat/>
    <w:locked/>
    <w:uiPriority w:val="0"/>
    <w:rPr>
      <w:rFonts w:ascii="Arial" w:hAnsi="Arial" w:eastAsia="黑体" w:cs="Arial"/>
      <w:szCs w:val="24"/>
    </w:rPr>
  </w:style>
  <w:style w:type="paragraph" w:customStyle="1" w:styleId="1294">
    <w:name w:val="样式 注释标题 + Arial"/>
    <w:basedOn w:val="15"/>
    <w:link w:val="1293"/>
    <w:qFormat/>
    <w:uiPriority w:val="0"/>
    <w:pPr>
      <w:adjustRightInd/>
      <w:spacing w:line="360" w:lineRule="auto"/>
      <w:ind w:firstLine="0" w:firstLineChars="0"/>
    </w:pPr>
    <w:rPr>
      <w:rFonts w:ascii="Arial" w:hAnsi="Arial" w:eastAsia="黑体" w:cs="Arial"/>
      <w:kern w:val="0"/>
      <w:sz w:val="20"/>
    </w:rPr>
  </w:style>
  <w:style w:type="paragraph" w:customStyle="1" w:styleId="1295">
    <w:name w:val="Char4"/>
    <w:basedOn w:val="1"/>
    <w:qFormat/>
    <w:uiPriority w:val="99"/>
    <w:pPr>
      <w:adjustRightInd/>
      <w:snapToGrid/>
      <w:spacing w:line="360" w:lineRule="auto"/>
    </w:pPr>
    <w:rPr>
      <w:rFonts w:ascii="宋体" w:hAnsi="宋体" w:cs="宋体"/>
    </w:rPr>
  </w:style>
  <w:style w:type="paragraph" w:customStyle="1" w:styleId="1296">
    <w:name w:val="mstheme-navtxthome"/>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297">
    <w:name w:val="mstheme-vert-navtxt"/>
    <w:basedOn w:val="1"/>
    <w:qFormat/>
    <w:uiPriority w:val="99"/>
    <w:pPr>
      <w:widowControl/>
      <w:adjustRightInd/>
      <w:snapToGrid/>
      <w:spacing w:before="100" w:beforeAutospacing="1" w:after="100" w:afterAutospacing="1" w:line="240" w:lineRule="auto"/>
      <w:ind w:firstLine="0" w:firstLineChars="0"/>
      <w:jc w:val="left"/>
    </w:pPr>
    <w:rPr>
      <w:color w:val="000000"/>
      <w:kern w:val="0"/>
    </w:rPr>
  </w:style>
  <w:style w:type="paragraph" w:customStyle="1" w:styleId="1298">
    <w:name w:val="正文6"/>
    <w:basedOn w:val="1"/>
    <w:qFormat/>
    <w:uiPriority w:val="99"/>
    <w:pPr>
      <w:snapToGrid/>
      <w:spacing w:afterLines="50" w:line="315" w:lineRule="atLeast"/>
      <w:ind w:firstLine="0" w:firstLineChars="0"/>
      <w:jc w:val="left"/>
    </w:pPr>
    <w:rPr>
      <w:rFonts w:ascii="宋体"/>
      <w:kern w:val="0"/>
      <w:sz w:val="21"/>
      <w:szCs w:val="20"/>
    </w:rPr>
  </w:style>
  <w:style w:type="paragraph" w:customStyle="1" w:styleId="1299">
    <w:name w:val="Char38"/>
    <w:basedOn w:val="1"/>
    <w:qFormat/>
    <w:uiPriority w:val="99"/>
    <w:pPr>
      <w:adjustRightInd/>
      <w:snapToGrid/>
      <w:spacing w:line="360" w:lineRule="auto"/>
    </w:pPr>
    <w:rPr>
      <w:rFonts w:ascii="宋体" w:hAnsi="宋体" w:cs="宋体"/>
    </w:rPr>
  </w:style>
  <w:style w:type="paragraph" w:customStyle="1" w:styleId="1300">
    <w:name w:val="Char Char Char1 Char4"/>
    <w:basedOn w:val="1"/>
    <w:next w:val="1"/>
    <w:qFormat/>
    <w:uiPriority w:val="99"/>
    <w:pPr>
      <w:adjustRightInd/>
      <w:snapToGrid/>
      <w:spacing w:line="360" w:lineRule="auto"/>
    </w:pPr>
    <w:rPr>
      <w:rFonts w:ascii="宋体" w:hAnsi="宋体" w:cs="宋体"/>
    </w:rPr>
  </w:style>
  <w:style w:type="paragraph" w:customStyle="1" w:styleId="1301">
    <w:name w:val="mstheme-navtxtprev-g"/>
    <w:basedOn w:val="1"/>
    <w:qFormat/>
    <w:uiPriority w:val="99"/>
    <w:pPr>
      <w:widowControl/>
      <w:adjustRightInd/>
      <w:snapToGrid/>
      <w:spacing w:before="100" w:beforeAutospacing="1" w:after="100" w:afterAutospacing="1" w:line="240" w:lineRule="auto"/>
      <w:ind w:firstLine="0" w:firstLineChars="0"/>
      <w:jc w:val="left"/>
    </w:pPr>
    <w:rPr>
      <w:color w:val="0033CC"/>
      <w:kern w:val="0"/>
    </w:rPr>
  </w:style>
  <w:style w:type="paragraph" w:customStyle="1" w:styleId="1302">
    <w:name w:val="09点"/>
    <w:basedOn w:val="1"/>
    <w:qFormat/>
    <w:uiPriority w:val="99"/>
    <w:pPr>
      <w:tabs>
        <w:tab w:val="left" w:pos="870"/>
      </w:tabs>
      <w:autoSpaceDE w:val="0"/>
      <w:autoSpaceDN w:val="0"/>
      <w:snapToGrid/>
      <w:spacing w:before="60" w:after="60" w:line="288" w:lineRule="auto"/>
      <w:ind w:firstLine="0" w:firstLineChars="0"/>
    </w:pPr>
    <w:rPr>
      <w:rFonts w:ascii="宋体"/>
      <w:szCs w:val="20"/>
    </w:rPr>
  </w:style>
  <w:style w:type="paragraph" w:customStyle="1" w:styleId="1303">
    <w:name w:val="样式 标题 3 + 首行缩进:  2 字符"/>
    <w:basedOn w:val="4"/>
    <w:qFormat/>
    <w:uiPriority w:val="99"/>
    <w:pPr>
      <w:widowControl w:val="0"/>
      <w:numPr>
        <w:ilvl w:val="0"/>
        <w:numId w:val="0"/>
      </w:numPr>
      <w:tabs>
        <w:tab w:val="left" w:pos="0"/>
      </w:tabs>
      <w:adjustRightInd/>
      <w:snapToGrid/>
      <w:spacing w:beforeLines="0" w:afterLines="0" w:line="416" w:lineRule="atLeast"/>
    </w:pPr>
    <w:rPr>
      <w:rFonts w:cs="宋体"/>
      <w:szCs w:val="28"/>
    </w:rPr>
  </w:style>
  <w:style w:type="paragraph" w:customStyle="1" w:styleId="1304">
    <w:name w:val="表标题3"/>
    <w:basedOn w:val="1"/>
    <w:qFormat/>
    <w:uiPriority w:val="99"/>
    <w:pPr>
      <w:keepNext/>
      <w:snapToGrid/>
      <w:spacing w:before="60" w:after="60" w:line="397" w:lineRule="atLeast"/>
      <w:ind w:firstLine="0" w:firstLineChars="0"/>
      <w:jc w:val="center"/>
    </w:pPr>
    <w:rPr>
      <w:b/>
      <w:kern w:val="0"/>
      <w:szCs w:val="20"/>
    </w:rPr>
  </w:style>
  <w:style w:type="character" w:customStyle="1" w:styleId="1305">
    <w:name w:val="中大3级标题 Char Char"/>
    <w:link w:val="1306"/>
    <w:qFormat/>
    <w:locked/>
    <w:uiPriority w:val="0"/>
    <w:rPr>
      <w:rFonts w:ascii="宋体" w:hAnsi="宋体"/>
      <w:b/>
      <w:bCs/>
      <w:sz w:val="28"/>
      <w:szCs w:val="32"/>
    </w:rPr>
  </w:style>
  <w:style w:type="paragraph" w:customStyle="1" w:styleId="1306">
    <w:name w:val="中大3级标题"/>
    <w:basedOn w:val="4"/>
    <w:link w:val="1305"/>
    <w:qFormat/>
    <w:uiPriority w:val="0"/>
    <w:pPr>
      <w:widowControl w:val="0"/>
      <w:numPr>
        <w:ilvl w:val="0"/>
        <w:numId w:val="0"/>
      </w:numPr>
      <w:adjustRightInd/>
      <w:snapToGrid/>
    </w:pPr>
    <w:rPr>
      <w:rFonts w:ascii="宋体" w:hAnsi="宋体"/>
      <w:kern w:val="0"/>
    </w:rPr>
  </w:style>
  <w:style w:type="paragraph" w:customStyle="1" w:styleId="1307">
    <w:name w:val="MFS正文 Char"/>
    <w:basedOn w:val="85"/>
    <w:qFormat/>
    <w:uiPriority w:val="99"/>
    <w:pPr>
      <w:widowControl/>
      <w:spacing w:before="93" w:line="360" w:lineRule="auto"/>
      <w:ind w:firstLine="200" w:firstLineChars="200"/>
    </w:pPr>
    <w:rPr>
      <w:rFonts w:ascii="Tahoma" w:hAnsi="Tahoma" w:eastAsia="楷体_GB2312"/>
      <w:kern w:val="0"/>
    </w:rPr>
  </w:style>
  <w:style w:type="paragraph" w:customStyle="1" w:styleId="1308">
    <w:name w:val="正文仿宋"/>
    <w:basedOn w:val="1"/>
    <w:qFormat/>
    <w:uiPriority w:val="99"/>
    <w:pPr>
      <w:spacing w:line="360" w:lineRule="auto"/>
      <w:ind w:firstLine="567" w:firstLineChars="0"/>
    </w:pPr>
    <w:rPr>
      <w:rFonts w:eastAsia="仿宋_GB2312"/>
      <w:kern w:val="0"/>
      <w:szCs w:val="20"/>
    </w:rPr>
  </w:style>
  <w:style w:type="paragraph" w:customStyle="1" w:styleId="1309">
    <w:name w:val="表标题4"/>
    <w:basedOn w:val="1"/>
    <w:qFormat/>
    <w:uiPriority w:val="99"/>
    <w:pPr>
      <w:keepNext/>
      <w:snapToGrid/>
      <w:spacing w:before="60" w:after="60" w:line="397" w:lineRule="atLeast"/>
      <w:ind w:firstLine="0" w:firstLineChars="0"/>
      <w:jc w:val="center"/>
    </w:pPr>
    <w:rPr>
      <w:b/>
      <w:kern w:val="0"/>
      <w:szCs w:val="20"/>
    </w:rPr>
  </w:style>
  <w:style w:type="paragraph" w:customStyle="1" w:styleId="1310">
    <w:name w:val="样式 首行缩进:  2 字符4"/>
    <w:basedOn w:val="1"/>
    <w:qFormat/>
    <w:uiPriority w:val="99"/>
    <w:pPr>
      <w:spacing w:line="360" w:lineRule="auto"/>
      <w:ind w:firstLine="480"/>
    </w:pPr>
    <w:rPr>
      <w:rFonts w:cs="宋体"/>
      <w:szCs w:val="20"/>
    </w:rPr>
  </w:style>
  <w:style w:type="paragraph" w:customStyle="1" w:styleId="1311">
    <w:name w:val="样式 标题 3ReHead 3 WSAh3h3 Charh3 Char Char + 左侧:  0 厘米 悬挂缩进:..."/>
    <w:basedOn w:val="4"/>
    <w:qFormat/>
    <w:uiPriority w:val="99"/>
    <w:pPr>
      <w:widowControl w:val="0"/>
      <w:numPr>
        <w:ilvl w:val="0"/>
        <w:numId w:val="0"/>
      </w:numPr>
      <w:tabs>
        <w:tab w:val="left" w:pos="720"/>
        <w:tab w:val="clear" w:pos="737"/>
      </w:tabs>
      <w:adjustRightInd/>
      <w:snapToGrid/>
      <w:spacing w:beforeLines="0" w:afterLines="0"/>
      <w:ind w:left="720" w:hanging="720"/>
    </w:pPr>
    <w:rPr>
      <w:rFonts w:cs="宋体"/>
      <w:sz w:val="24"/>
      <w:szCs w:val="20"/>
      <w:lang w:val="en-GB"/>
    </w:rPr>
  </w:style>
  <w:style w:type="paragraph" w:customStyle="1" w:styleId="1312">
    <w:name w:val="正文王"/>
    <w:basedOn w:val="44"/>
    <w:qFormat/>
    <w:uiPriority w:val="99"/>
    <w:pPr>
      <w:adjustRightInd/>
      <w:spacing w:line="440" w:lineRule="exact"/>
      <w:ind w:firstLine="0" w:firstLineChars="0"/>
    </w:pPr>
    <w:rPr>
      <w:rFonts w:ascii="Arial" w:hAnsi="Arial" w:cs="Times New Roman"/>
      <w:kern w:val="0"/>
      <w:szCs w:val="20"/>
    </w:rPr>
  </w:style>
  <w:style w:type="paragraph" w:customStyle="1" w:styleId="1313">
    <w:name w:val="样式 标题 3ReHead 3 WSAh3B HeadH3标题 3 Char条标题1.1.1SectionBS...2"/>
    <w:basedOn w:val="4"/>
    <w:qFormat/>
    <w:uiPriority w:val="99"/>
    <w:pPr>
      <w:widowControl w:val="0"/>
      <w:numPr>
        <w:ilvl w:val="0"/>
        <w:numId w:val="0"/>
      </w:numPr>
      <w:tabs>
        <w:tab w:val="left" w:pos="-36"/>
        <w:tab w:val="left" w:pos="754"/>
        <w:tab w:val="clear" w:pos="737"/>
      </w:tabs>
      <w:adjustRightInd/>
      <w:spacing w:beforeLines="0" w:afterLines="0"/>
      <w:ind w:left="600" w:hanging="584"/>
    </w:pPr>
    <w:rPr>
      <w:color w:val="000000"/>
      <w:lang w:val="zh-CN"/>
    </w:rPr>
  </w:style>
  <w:style w:type="paragraph" w:customStyle="1" w:styleId="1314">
    <w:name w:val="样式 样式 首行缩进:  2 字符1 + 首行缩进:  2 字符"/>
    <w:basedOn w:val="1022"/>
    <w:qFormat/>
    <w:uiPriority w:val="99"/>
    <w:pPr>
      <w:adjustRightInd w:val="0"/>
    </w:pPr>
  </w:style>
  <w:style w:type="paragraph" w:customStyle="1" w:styleId="1315">
    <w:name w:val="图表"/>
    <w:basedOn w:val="1"/>
    <w:next w:val="1"/>
    <w:qFormat/>
    <w:uiPriority w:val="99"/>
    <w:pPr>
      <w:keepNext/>
      <w:autoSpaceDE w:val="0"/>
      <w:autoSpaceDN w:val="0"/>
      <w:snapToGrid/>
      <w:spacing w:line="240" w:lineRule="auto"/>
      <w:ind w:firstLine="0" w:firstLineChars="0"/>
    </w:pPr>
    <w:rPr>
      <w:rFonts w:ascii="宋体" w:hAnsi="宋体"/>
      <w:bCs/>
      <w:sz w:val="21"/>
      <w:szCs w:val="21"/>
    </w:rPr>
  </w:style>
  <w:style w:type="paragraph" w:customStyle="1" w:styleId="1316">
    <w:name w:val="00正文"/>
    <w:basedOn w:val="1"/>
    <w:qFormat/>
    <w:uiPriority w:val="99"/>
    <w:pPr>
      <w:spacing w:line="360" w:lineRule="auto"/>
      <w:ind w:right="-125" w:rightChars="-52" w:firstLine="0" w:firstLineChars="0"/>
    </w:pPr>
    <w:rPr>
      <w:kern w:val="0"/>
      <w:szCs w:val="28"/>
    </w:rPr>
  </w:style>
  <w:style w:type="paragraph" w:customStyle="1" w:styleId="1317">
    <w:name w:val="样式 (西文) 宋体 小四 段前: 6 磅 段后: 6 磅 行距: 多倍行距 1.25 字行 首行缩进:  2 字符"/>
    <w:basedOn w:val="1"/>
    <w:qFormat/>
    <w:uiPriority w:val="99"/>
    <w:pPr>
      <w:widowControl/>
      <w:adjustRightInd/>
      <w:snapToGrid/>
      <w:spacing w:before="120" w:after="120" w:line="360" w:lineRule="auto"/>
      <w:ind w:firstLine="480"/>
      <w:jc w:val="left"/>
    </w:pPr>
    <w:rPr>
      <w:rFonts w:ascii="宋体" w:hAnsi="宋体" w:cs="宋体"/>
    </w:rPr>
  </w:style>
  <w:style w:type="paragraph" w:customStyle="1" w:styleId="1318">
    <w:name w:val="AFTERTITLE"/>
    <w:basedOn w:val="1"/>
    <w:qFormat/>
    <w:uiPriority w:val="99"/>
    <w:pPr>
      <w:widowControl/>
      <w:adjustRightInd/>
      <w:snapToGrid/>
      <w:spacing w:line="360" w:lineRule="atLeast"/>
      <w:ind w:firstLine="0" w:firstLineChars="0"/>
      <w:jc w:val="center"/>
    </w:pPr>
    <w:rPr>
      <w:b/>
      <w:caps/>
      <w:kern w:val="0"/>
      <w:szCs w:val="20"/>
      <w:lang w:eastAsia="en-US"/>
    </w:rPr>
  </w:style>
  <w:style w:type="paragraph" w:customStyle="1" w:styleId="1319">
    <w:name w:val="新正文"/>
    <w:basedOn w:val="1"/>
    <w:qFormat/>
    <w:uiPriority w:val="99"/>
    <w:pPr>
      <w:widowControl/>
      <w:adjustRightInd/>
      <w:snapToGrid/>
      <w:spacing w:before="60" w:line="460" w:lineRule="exact"/>
      <w:jc w:val="left"/>
    </w:pPr>
    <w:rPr>
      <w:szCs w:val="20"/>
    </w:rPr>
  </w:style>
  <w:style w:type="paragraph" w:customStyle="1" w:styleId="1320">
    <w:name w:val="麦志勤标题5"/>
    <w:basedOn w:val="1"/>
    <w:qFormat/>
    <w:uiPriority w:val="99"/>
    <w:pPr>
      <w:spacing w:beforeLines="100" w:line="360" w:lineRule="auto"/>
    </w:pPr>
    <w:rPr>
      <w:rFonts w:ascii="黑体" w:hAnsi="宋体" w:eastAsia="黑体"/>
      <w:color w:val="000000"/>
      <w:kern w:val="0"/>
      <w:sz w:val="28"/>
    </w:rPr>
  </w:style>
  <w:style w:type="paragraph" w:customStyle="1" w:styleId="1321">
    <w:name w:val="样式 首行缩进:  0.85 厘米 行距: 1.5 倍行距"/>
    <w:basedOn w:val="1"/>
    <w:qFormat/>
    <w:uiPriority w:val="99"/>
    <w:pPr>
      <w:widowControl/>
      <w:tabs>
        <w:tab w:val="left" w:pos="480"/>
      </w:tabs>
      <w:adjustRightInd/>
      <w:snapToGrid/>
      <w:spacing w:line="360" w:lineRule="auto"/>
      <w:ind w:left="480" w:hanging="480" w:firstLineChars="0"/>
      <w:jc w:val="left"/>
    </w:pPr>
    <w:rPr>
      <w:rFonts w:cs="宋体"/>
    </w:rPr>
  </w:style>
  <w:style w:type="paragraph" w:customStyle="1" w:styleId="1322">
    <w:name w:val="bb"/>
    <w:basedOn w:val="1"/>
    <w:qFormat/>
    <w:uiPriority w:val="99"/>
    <w:pPr>
      <w:widowControl/>
      <w:tabs>
        <w:tab w:val="left" w:pos="425"/>
      </w:tabs>
      <w:adjustRightInd/>
      <w:snapToGrid/>
      <w:spacing w:line="240" w:lineRule="auto"/>
      <w:ind w:left="425" w:hanging="425" w:firstLineChars="0"/>
      <w:jc w:val="left"/>
    </w:pPr>
    <w:rPr>
      <w:rFonts w:ascii="宋体"/>
      <w:sz w:val="28"/>
      <w:szCs w:val="20"/>
    </w:rPr>
  </w:style>
  <w:style w:type="paragraph" w:customStyle="1" w:styleId="1323">
    <w:name w:val="标题-1"/>
    <w:basedOn w:val="2"/>
    <w:qFormat/>
    <w:uiPriority w:val="99"/>
    <w:pPr>
      <w:widowControl w:val="0"/>
      <w:numPr>
        <w:ilvl w:val="0"/>
        <w:numId w:val="0"/>
      </w:numPr>
      <w:adjustRightInd/>
      <w:snapToGrid/>
      <w:spacing w:beforeLines="0" w:afterLines="0"/>
      <w:ind w:left="8"/>
    </w:pPr>
    <w:rPr>
      <w:sz w:val="32"/>
      <w:szCs w:val="20"/>
    </w:rPr>
  </w:style>
  <w:style w:type="paragraph" w:customStyle="1" w:styleId="1324">
    <w:name w:val="批注框文本3"/>
    <w:basedOn w:val="1"/>
    <w:qFormat/>
    <w:uiPriority w:val="99"/>
    <w:pPr>
      <w:adjustRightInd/>
      <w:snapToGrid/>
      <w:spacing w:line="240" w:lineRule="auto"/>
      <w:ind w:firstLine="0" w:firstLineChars="0"/>
    </w:pPr>
    <w:rPr>
      <w:sz w:val="18"/>
      <w:szCs w:val="18"/>
    </w:rPr>
  </w:style>
  <w:style w:type="paragraph" w:customStyle="1" w:styleId="1325">
    <w:name w:val="Char81"/>
    <w:basedOn w:val="1"/>
    <w:qFormat/>
    <w:uiPriority w:val="99"/>
    <w:pPr>
      <w:adjustRightInd/>
      <w:snapToGrid/>
      <w:spacing w:line="240" w:lineRule="auto"/>
      <w:ind w:firstLine="0" w:firstLineChars="0"/>
    </w:pPr>
    <w:rPr>
      <w:rFonts w:ascii="Tahoma" w:hAnsi="Tahoma"/>
      <w:szCs w:val="20"/>
    </w:rPr>
  </w:style>
  <w:style w:type="paragraph" w:customStyle="1" w:styleId="1326">
    <w:name w:val="cactus"/>
    <w:qFormat/>
    <w:uiPriority w:val="99"/>
    <w:pPr>
      <w:tabs>
        <w:tab w:val="left" w:pos="870"/>
        <w:tab w:val="left" w:pos="900"/>
      </w:tabs>
      <w:snapToGrid w:val="0"/>
      <w:spacing w:line="360" w:lineRule="auto"/>
      <w:ind w:left="900" w:hanging="180"/>
    </w:pPr>
    <w:rPr>
      <w:rFonts w:ascii="Times New Roman" w:hAnsi="Times New Roman" w:eastAsia="宋体" w:cs="Times New Roman"/>
      <w:kern w:val="2"/>
      <w:sz w:val="24"/>
      <w:szCs w:val="24"/>
      <w:lang w:val="en-US" w:eastAsia="zh-CN" w:bidi="ar-SA"/>
    </w:rPr>
  </w:style>
  <w:style w:type="paragraph" w:customStyle="1" w:styleId="1327">
    <w:name w:val="封面标准号2"/>
    <w:basedOn w:val="1"/>
    <w:qFormat/>
    <w:uiPriority w:val="99"/>
    <w:pPr>
      <w:widowControl/>
      <w:kinsoku w:val="0"/>
      <w:overflowPunct w:val="0"/>
      <w:autoSpaceDE w:val="0"/>
      <w:autoSpaceDN w:val="0"/>
      <w:snapToGrid/>
      <w:spacing w:before="357" w:line="280" w:lineRule="exact"/>
      <w:ind w:firstLine="0" w:firstLineChars="0"/>
      <w:jc w:val="right"/>
    </w:pPr>
    <w:rPr>
      <w:kern w:val="0"/>
      <w:szCs w:val="28"/>
    </w:rPr>
  </w:style>
  <w:style w:type="character" w:customStyle="1" w:styleId="1328">
    <w:name w:val="表－居中列 Char Char"/>
    <w:link w:val="1329"/>
    <w:qFormat/>
    <w:locked/>
    <w:uiPriority w:val="0"/>
    <w:rPr>
      <w:rFonts w:ascii="宋体" w:hAnsi="宋体"/>
      <w:szCs w:val="21"/>
      <w:lang w:eastAsia="ja-JP"/>
    </w:rPr>
  </w:style>
  <w:style w:type="paragraph" w:customStyle="1" w:styleId="1329">
    <w:name w:val="表－居中列"/>
    <w:basedOn w:val="1"/>
    <w:link w:val="1328"/>
    <w:qFormat/>
    <w:uiPriority w:val="0"/>
    <w:pPr>
      <w:widowControl/>
      <w:suppressLineNumbers/>
      <w:suppressAutoHyphens/>
      <w:adjustRightInd/>
      <w:spacing w:before="60" w:after="60" w:line="240" w:lineRule="auto"/>
      <w:ind w:firstLine="0" w:firstLineChars="0"/>
      <w:jc w:val="center"/>
    </w:pPr>
    <w:rPr>
      <w:rFonts w:ascii="宋体" w:hAnsi="宋体"/>
      <w:kern w:val="0"/>
      <w:sz w:val="20"/>
      <w:szCs w:val="21"/>
      <w:lang w:eastAsia="ja-JP"/>
    </w:rPr>
  </w:style>
  <w:style w:type="paragraph" w:customStyle="1" w:styleId="1330">
    <w:name w:val="麦志勤标题二"/>
    <w:basedOn w:val="3"/>
    <w:qFormat/>
    <w:uiPriority w:val="0"/>
    <w:pPr>
      <w:widowControl w:val="0"/>
      <w:numPr>
        <w:ilvl w:val="0"/>
        <w:numId w:val="0"/>
      </w:numPr>
      <w:spacing w:beforeLines="150" w:line="300" w:lineRule="auto"/>
      <w:jc w:val="both"/>
    </w:pPr>
    <w:rPr>
      <w:rFonts w:hAnsi="Arial"/>
      <w:b/>
      <w:sz w:val="36"/>
    </w:rPr>
  </w:style>
  <w:style w:type="paragraph" w:customStyle="1" w:styleId="1331">
    <w:name w:val="MFS表格表头 Char Char"/>
    <w:basedOn w:val="1"/>
    <w:qFormat/>
    <w:uiPriority w:val="99"/>
    <w:pPr>
      <w:widowControl/>
      <w:adjustRightInd/>
      <w:snapToGrid/>
      <w:spacing w:beforeLines="50" w:afterLines="50" w:line="360" w:lineRule="auto"/>
      <w:ind w:firstLine="241" w:firstLineChars="100"/>
      <w:jc w:val="center"/>
    </w:pPr>
    <w:rPr>
      <w:rFonts w:eastAsia="楷体_GB2312"/>
      <w:b/>
    </w:rPr>
  </w:style>
  <w:style w:type="paragraph" w:customStyle="1" w:styleId="1332">
    <w:name w:val="填表内容"/>
    <w:basedOn w:val="1"/>
    <w:qFormat/>
    <w:uiPriority w:val="99"/>
    <w:pPr>
      <w:snapToGrid/>
      <w:spacing w:line="480" w:lineRule="exact"/>
      <w:ind w:firstLine="560"/>
      <w:jc w:val="left"/>
    </w:pPr>
    <w:rPr>
      <w:rFonts w:ascii="楷体_GB2312" w:eastAsia="楷体_GB2312" w:cs="楷体_GB2312"/>
      <w:sz w:val="28"/>
      <w:szCs w:val="28"/>
    </w:rPr>
  </w:style>
  <w:style w:type="character" w:customStyle="1" w:styleId="1333">
    <w:name w:val="中大4级 Char Char"/>
    <w:link w:val="1334"/>
    <w:qFormat/>
    <w:locked/>
    <w:uiPriority w:val="0"/>
    <w:rPr>
      <w:b/>
      <w:bCs/>
      <w:sz w:val="24"/>
      <w:szCs w:val="24"/>
    </w:rPr>
  </w:style>
  <w:style w:type="paragraph" w:customStyle="1" w:styleId="1334">
    <w:name w:val="中大4级"/>
    <w:basedOn w:val="1306"/>
    <w:link w:val="1333"/>
    <w:qFormat/>
    <w:uiPriority w:val="0"/>
    <w:rPr>
      <w:rFonts w:ascii="Times New Roman" w:hAnsi="Times New Roman"/>
      <w:sz w:val="24"/>
      <w:szCs w:val="24"/>
    </w:rPr>
  </w:style>
  <w:style w:type="paragraph" w:customStyle="1" w:styleId="1335">
    <w:name w:val="注："/>
    <w:next w:val="1"/>
    <w:qFormat/>
    <w:uiPriority w:val="99"/>
    <w:pPr>
      <w:widowControl w:val="0"/>
      <w:tabs>
        <w:tab w:val="left" w:pos="360"/>
      </w:tabs>
      <w:autoSpaceDE w:val="0"/>
      <w:autoSpaceDN w:val="0"/>
      <w:jc w:val="both"/>
    </w:pPr>
    <w:rPr>
      <w:rFonts w:ascii="宋体" w:hAnsi="Times New Roman" w:eastAsia="宋体" w:cs="Times New Roman"/>
      <w:kern w:val="2"/>
      <w:sz w:val="18"/>
      <w:szCs w:val="24"/>
      <w:lang w:val="en-US" w:eastAsia="zh-CN" w:bidi="ar-SA"/>
    </w:rPr>
  </w:style>
  <w:style w:type="paragraph" w:customStyle="1" w:styleId="1336">
    <w:name w:val="基准页眉样式"/>
    <w:basedOn w:val="33"/>
    <w:qFormat/>
    <w:uiPriority w:val="99"/>
    <w:pPr>
      <w:keepLines/>
      <w:widowControl/>
      <w:tabs>
        <w:tab w:val="center" w:pos="-18551"/>
        <w:tab w:val="right" w:pos="4320"/>
      </w:tabs>
      <w:adjustRightInd/>
      <w:snapToGrid/>
      <w:spacing w:after="0" w:line="240" w:lineRule="atLeast"/>
      <w:ind w:firstLine="0" w:firstLineChars="0"/>
      <w:jc w:val="center"/>
    </w:pPr>
    <w:rPr>
      <w:rFonts w:ascii="Garamond" w:hAnsi="Garamond"/>
      <w:smallCaps/>
      <w:spacing w:val="15"/>
      <w:kern w:val="0"/>
      <w:sz w:val="20"/>
      <w:szCs w:val="20"/>
    </w:rPr>
  </w:style>
  <w:style w:type="paragraph" w:customStyle="1" w:styleId="1337">
    <w:name w:val="表注文"/>
    <w:basedOn w:val="1"/>
    <w:qFormat/>
    <w:uiPriority w:val="99"/>
    <w:pPr>
      <w:snapToGrid/>
      <w:spacing w:after="100" w:line="314" w:lineRule="atLeast"/>
      <w:ind w:left="180" w:hanging="180" w:firstLineChars="0"/>
      <w:jc w:val="left"/>
    </w:pPr>
    <w:rPr>
      <w:kern w:val="0"/>
      <w:sz w:val="18"/>
      <w:szCs w:val="20"/>
    </w:rPr>
  </w:style>
  <w:style w:type="character" w:customStyle="1" w:styleId="1338">
    <w:name w:val="样式 标题 3ReHead 3 WSAh3B HeadH3标题 3 Char条标题1.1.1SectionBS...1 Char Char"/>
    <w:link w:val="1339"/>
    <w:qFormat/>
    <w:locked/>
    <w:uiPriority w:val="0"/>
    <w:rPr>
      <w:rFonts w:ascii="黑体" w:hAnsi="黑体" w:eastAsia="黑体"/>
      <w:b/>
      <w:bCs/>
      <w:color w:val="000000"/>
      <w:sz w:val="28"/>
      <w:szCs w:val="32"/>
      <w:lang w:val="zh-CN"/>
    </w:rPr>
  </w:style>
  <w:style w:type="paragraph" w:customStyle="1" w:styleId="1339">
    <w:name w:val="样式 标题 3ReHead 3 WSAh3B HeadH3标题 3 Char条标题1.1.1SectionBS...1"/>
    <w:basedOn w:val="4"/>
    <w:link w:val="1338"/>
    <w:qFormat/>
    <w:uiPriority w:val="0"/>
    <w:pPr>
      <w:widowControl w:val="0"/>
      <w:numPr>
        <w:ilvl w:val="0"/>
        <w:numId w:val="0"/>
      </w:numPr>
      <w:tabs>
        <w:tab w:val="left" w:pos="-36"/>
        <w:tab w:val="left" w:pos="754"/>
        <w:tab w:val="clear" w:pos="737"/>
      </w:tabs>
      <w:adjustRightInd/>
      <w:spacing w:beforeLines="0" w:afterLines="0"/>
      <w:ind w:left="600" w:hanging="584"/>
    </w:pPr>
    <w:rPr>
      <w:rFonts w:ascii="黑体" w:hAnsi="黑体"/>
      <w:color w:val="000000"/>
      <w:kern w:val="0"/>
      <w:lang w:val="zh-CN"/>
    </w:rPr>
  </w:style>
  <w:style w:type="paragraph" w:customStyle="1" w:styleId="1340">
    <w:name w:val="F正文"/>
    <w:qFormat/>
    <w:uiPriority w:val="99"/>
    <w:pPr>
      <w:widowControl w:val="0"/>
      <w:adjustRightInd w:val="0"/>
      <w:spacing w:line="360" w:lineRule="atLeast"/>
    </w:pPr>
    <w:rPr>
      <w:rFonts w:ascii="Times New Roman" w:hAnsi="Times New Roman" w:eastAsia="宋体" w:cs="Times New Roman"/>
      <w:spacing w:val="12"/>
      <w:kern w:val="2"/>
      <w:sz w:val="24"/>
      <w:szCs w:val="24"/>
      <w:lang w:val="en-US" w:eastAsia="zh-CN" w:bidi="ar-SA"/>
    </w:rPr>
  </w:style>
  <w:style w:type="paragraph" w:customStyle="1" w:styleId="1341">
    <w:name w:val="标题三"/>
    <w:basedOn w:val="4"/>
    <w:next w:val="1"/>
    <w:qFormat/>
    <w:uiPriority w:val="99"/>
    <w:pPr>
      <w:keepLines w:val="0"/>
      <w:widowControl w:val="0"/>
      <w:numPr>
        <w:ilvl w:val="0"/>
        <w:numId w:val="0"/>
      </w:numPr>
      <w:autoSpaceDE w:val="0"/>
      <w:autoSpaceDN w:val="0"/>
      <w:snapToGrid/>
      <w:spacing w:beforeLines="0" w:afterLines="0"/>
      <w:ind w:firstLine="482"/>
    </w:pPr>
    <w:rPr>
      <w:rFonts w:ascii="黑体"/>
      <w:bCs w:val="0"/>
      <w:szCs w:val="24"/>
    </w:rPr>
  </w:style>
  <w:style w:type="paragraph" w:customStyle="1" w:styleId="1342">
    <w:name w:val="表标题1"/>
    <w:basedOn w:val="1"/>
    <w:next w:val="1"/>
    <w:qFormat/>
    <w:uiPriority w:val="99"/>
    <w:pPr>
      <w:adjustRightInd/>
      <w:snapToGrid/>
      <w:spacing w:before="120" w:after="120" w:line="240" w:lineRule="auto"/>
      <w:ind w:firstLine="0" w:firstLineChars="0"/>
      <w:jc w:val="center"/>
    </w:pPr>
    <w:rPr>
      <w:b/>
      <w:szCs w:val="20"/>
    </w:rPr>
  </w:style>
  <w:style w:type="paragraph" w:customStyle="1" w:styleId="1343">
    <w:name w:val="p9"/>
    <w:basedOn w:val="1"/>
    <w:qFormat/>
    <w:uiPriority w:val="99"/>
    <w:pPr>
      <w:widowControl/>
      <w:adjustRightInd/>
      <w:snapToGrid/>
      <w:spacing w:before="100" w:beforeAutospacing="1" w:after="100" w:afterAutospacing="1" w:line="255" w:lineRule="atLeast"/>
      <w:ind w:firstLine="0" w:firstLineChars="0"/>
      <w:jc w:val="left"/>
    </w:pPr>
    <w:rPr>
      <w:rFonts w:eastAsia="Arial Unicode MS"/>
      <w:kern w:val="0"/>
      <w:sz w:val="18"/>
      <w:szCs w:val="18"/>
    </w:rPr>
  </w:style>
  <w:style w:type="paragraph" w:customStyle="1" w:styleId="1344">
    <w:name w:val="麦志勤标题五"/>
    <w:basedOn w:val="49"/>
    <w:qFormat/>
    <w:uiPriority w:val="99"/>
    <w:pPr>
      <w:spacing w:beforeLines="100" w:line="300" w:lineRule="auto"/>
      <w:ind w:left="0" w:leftChars="0"/>
      <w:outlineLvl w:val="0"/>
    </w:pPr>
    <w:rPr>
      <w:rFonts w:ascii="黑体" w:eastAsia="黑体"/>
      <w:kern w:val="0"/>
      <w:sz w:val="28"/>
      <w:szCs w:val="20"/>
    </w:rPr>
  </w:style>
  <w:style w:type="paragraph" w:customStyle="1" w:styleId="1345">
    <w:name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46">
    <w:name w:val="列出段落2"/>
    <w:basedOn w:val="1"/>
    <w:qFormat/>
    <w:uiPriority w:val="99"/>
    <w:pPr>
      <w:adjustRightInd/>
      <w:snapToGrid/>
      <w:spacing w:line="240" w:lineRule="auto"/>
      <w:ind w:firstLine="420"/>
    </w:pPr>
    <w:rPr>
      <w:sz w:val="21"/>
    </w:rPr>
  </w:style>
  <w:style w:type="paragraph" w:customStyle="1" w:styleId="1347">
    <w:name w:val="p0"/>
    <w:basedOn w:val="1"/>
    <w:qFormat/>
    <w:uiPriority w:val="99"/>
    <w:pPr>
      <w:widowControl/>
      <w:adjustRightInd/>
      <w:snapToGrid/>
      <w:spacing w:before="100" w:beforeAutospacing="1" w:after="100" w:afterAutospacing="1" w:line="360" w:lineRule="auto"/>
    </w:pPr>
    <w:rPr>
      <w:rFonts w:ascii="宋体" w:hAnsi="宋体" w:cs="宋体"/>
      <w:kern w:val="0"/>
    </w:rPr>
  </w:style>
  <w:style w:type="paragraph" w:customStyle="1" w:styleId="1348">
    <w:name w:val="2"/>
    <w:basedOn w:val="1"/>
    <w:qFormat/>
    <w:uiPriority w:val="99"/>
    <w:pPr>
      <w:adjustRightInd/>
      <w:snapToGrid/>
      <w:spacing w:line="240" w:lineRule="auto"/>
      <w:ind w:firstLine="0" w:firstLineChars="0"/>
    </w:pPr>
    <w:rPr>
      <w:sz w:val="21"/>
    </w:rPr>
  </w:style>
  <w:style w:type="paragraph" w:customStyle="1" w:styleId="1349">
    <w:name w:val="表格lly"/>
    <w:basedOn w:val="1"/>
    <w:next w:val="1"/>
    <w:qFormat/>
    <w:uiPriority w:val="99"/>
    <w:pPr>
      <w:spacing w:line="240" w:lineRule="auto"/>
      <w:ind w:firstLine="0" w:firstLineChars="0"/>
      <w:jc w:val="center"/>
    </w:pPr>
    <w:rPr>
      <w:rFonts w:ascii="宋体" w:cs="宋体"/>
      <w:bCs/>
      <w:sz w:val="21"/>
      <w:szCs w:val="21"/>
    </w:rPr>
  </w:style>
  <w:style w:type="character" w:customStyle="1" w:styleId="1350">
    <w:name w:val="2级标题 Char"/>
    <w:link w:val="1351"/>
    <w:qFormat/>
    <w:locked/>
    <w:uiPriority w:val="0"/>
    <w:rPr>
      <w:rFonts w:ascii="宋体" w:hAnsi="宋体"/>
      <w:b/>
      <w:kern w:val="28"/>
      <w:sz w:val="28"/>
      <w:szCs w:val="32"/>
    </w:rPr>
  </w:style>
  <w:style w:type="paragraph" w:customStyle="1" w:styleId="1351">
    <w:name w:val="2级标题"/>
    <w:basedOn w:val="3"/>
    <w:link w:val="1350"/>
    <w:qFormat/>
    <w:uiPriority w:val="0"/>
    <w:pPr>
      <w:widowControl w:val="0"/>
      <w:numPr>
        <w:ilvl w:val="0"/>
        <w:numId w:val="0"/>
      </w:numPr>
      <w:adjustRightInd/>
      <w:snapToGrid/>
      <w:spacing w:beforeLines="100" w:afterLines="0"/>
    </w:pPr>
    <w:rPr>
      <w:rFonts w:ascii="宋体" w:hAnsi="宋体"/>
      <w:bCs w:val="0"/>
      <w:kern w:val="28"/>
      <w:sz w:val="28"/>
    </w:rPr>
  </w:style>
  <w:style w:type="character" w:styleId="1352">
    <w:name w:val="Placeholder Text"/>
    <w:qFormat/>
    <w:uiPriority w:val="0"/>
    <w:rPr>
      <w:color w:val="808080"/>
    </w:rPr>
  </w:style>
  <w:style w:type="character" w:customStyle="1" w:styleId="1353">
    <w:name w:val="不明显强调1"/>
    <w:qFormat/>
    <w:uiPriority w:val="0"/>
    <w:rPr>
      <w:i/>
      <w:iCs/>
      <w:color w:val="808080"/>
    </w:rPr>
  </w:style>
  <w:style w:type="character" w:customStyle="1" w:styleId="1354">
    <w:name w:val="明显强调1"/>
    <w:qFormat/>
    <w:uiPriority w:val="0"/>
    <w:rPr>
      <w:b/>
      <w:bCs/>
      <w:i/>
      <w:iCs/>
      <w:color w:val="4F81BD"/>
    </w:rPr>
  </w:style>
  <w:style w:type="character" w:customStyle="1" w:styleId="1355">
    <w:name w:val="不明显参考1"/>
    <w:qFormat/>
    <w:uiPriority w:val="0"/>
    <w:rPr>
      <w:smallCaps/>
      <w:color w:val="C0504D"/>
      <w:u w:val="single"/>
    </w:rPr>
  </w:style>
  <w:style w:type="character" w:customStyle="1" w:styleId="1356">
    <w:name w:val="明显参考1"/>
    <w:qFormat/>
    <w:uiPriority w:val="0"/>
    <w:rPr>
      <w:b/>
      <w:bCs/>
      <w:smallCaps/>
      <w:color w:val="C0504D"/>
      <w:spacing w:val="5"/>
      <w:u w:val="single"/>
    </w:rPr>
  </w:style>
  <w:style w:type="character" w:customStyle="1" w:styleId="1357">
    <w:name w:val="书籍标题1"/>
    <w:qFormat/>
    <w:uiPriority w:val="0"/>
    <w:rPr>
      <w:b/>
      <w:bCs/>
      <w:smallCaps/>
      <w:spacing w:val="5"/>
    </w:rPr>
  </w:style>
  <w:style w:type="character" w:customStyle="1" w:styleId="1358">
    <w:name w:val="样式 仿宋_GB2312 四号1"/>
    <w:qFormat/>
    <w:uiPriority w:val="0"/>
    <w:rPr>
      <w:rFonts w:hint="eastAsia" w:ascii="黑体" w:hAnsi="Arial" w:eastAsia="黑体" w:cs="Arial"/>
      <w:bCs/>
      <w:kern w:val="2"/>
      <w:sz w:val="24"/>
      <w:szCs w:val="24"/>
      <w:lang w:val="en-US" w:eastAsia="zh-CN" w:bidi="ar-SA"/>
    </w:rPr>
  </w:style>
  <w:style w:type="character" w:customStyle="1" w:styleId="1359">
    <w:name w:val="样式 小四 首行缩进:  0.85 厘米 行距: 1.5 倍行距 Char Char"/>
    <w:qFormat/>
    <w:uiPriority w:val="0"/>
    <w:rPr>
      <w:rFonts w:hint="eastAsia" w:ascii="黑体" w:hAnsi="Arial" w:eastAsia="宋体" w:cs="宋体"/>
      <w:bCs/>
      <w:kern w:val="2"/>
      <w:sz w:val="24"/>
      <w:szCs w:val="24"/>
      <w:lang w:val="en-US" w:eastAsia="zh-CN" w:bidi="ar-SA"/>
    </w:rPr>
  </w:style>
  <w:style w:type="character" w:customStyle="1" w:styleId="1360">
    <w:name w:val="apple-style-span"/>
    <w:basedOn w:val="132"/>
    <w:qFormat/>
    <w:uiPriority w:val="0"/>
  </w:style>
  <w:style w:type="character" w:customStyle="1" w:styleId="1361">
    <w:name w:val="样式 题注 Char + 黑体 小四"/>
    <w:qFormat/>
    <w:uiPriority w:val="0"/>
    <w:rPr>
      <w:rFonts w:hint="eastAsia" w:ascii="黑体" w:hAnsi="黑体" w:eastAsia="黑体" w:cs="Arial"/>
      <w:bCs/>
      <w:kern w:val="2"/>
      <w:sz w:val="36"/>
      <w:szCs w:val="36"/>
      <w:lang w:val="en-US" w:eastAsia="zh-CN" w:bidi="ar-SA"/>
    </w:rPr>
  </w:style>
  <w:style w:type="character" w:customStyle="1" w:styleId="1362">
    <w:name w:val="引用 Char1"/>
    <w:link w:val="410"/>
    <w:qFormat/>
    <w:locked/>
    <w:uiPriority w:val="0"/>
    <w:rPr>
      <w:i/>
      <w:iCs/>
      <w:color w:val="000000"/>
      <w:szCs w:val="24"/>
    </w:rPr>
  </w:style>
  <w:style w:type="character" w:customStyle="1" w:styleId="1363">
    <w:name w:val="puntext"/>
    <w:basedOn w:val="132"/>
    <w:qFormat/>
    <w:uiPriority w:val="0"/>
  </w:style>
  <w:style w:type="character" w:customStyle="1" w:styleId="1364">
    <w:name w:val="bt21"/>
    <w:qFormat/>
    <w:uiPriority w:val="0"/>
    <w:rPr>
      <w:rFonts w:hint="eastAsia" w:ascii="黑体" w:hAnsi="黑体" w:eastAsia="黑体"/>
      <w:spacing w:val="400"/>
      <w:sz w:val="24"/>
      <w:szCs w:val="24"/>
    </w:rPr>
  </w:style>
  <w:style w:type="character" w:customStyle="1" w:styleId="1365">
    <w:name w:val="bt11"/>
    <w:qFormat/>
    <w:uiPriority w:val="0"/>
    <w:rPr>
      <w:rFonts w:hint="eastAsia" w:ascii="黑体" w:hAnsi="黑体" w:eastAsia="黑体"/>
      <w:color w:val="000000"/>
      <w:spacing w:val="700"/>
      <w:sz w:val="28"/>
      <w:szCs w:val="28"/>
    </w:rPr>
  </w:style>
  <w:style w:type="character" w:customStyle="1" w:styleId="1366">
    <w:name w:val="图片 Char"/>
    <w:qFormat/>
    <w:uiPriority w:val="0"/>
    <w:rPr>
      <w:rFonts w:hint="default" w:ascii="Cambria" w:hAnsi="Cambria" w:cs="Times New Roman"/>
      <w:b/>
      <w:bCs/>
      <w:kern w:val="2"/>
      <w:sz w:val="24"/>
      <w:szCs w:val="24"/>
    </w:rPr>
  </w:style>
  <w:style w:type="character" w:customStyle="1" w:styleId="1367">
    <w:name w:val="ggtitle"/>
    <w:basedOn w:val="132"/>
    <w:qFormat/>
    <w:uiPriority w:val="0"/>
  </w:style>
  <w:style w:type="character" w:customStyle="1" w:styleId="1368">
    <w:name w:val="Char Char151"/>
    <w:qFormat/>
    <w:uiPriority w:val="0"/>
    <w:rPr>
      <w:b/>
      <w:kern w:val="2"/>
      <w:sz w:val="30"/>
    </w:rPr>
  </w:style>
  <w:style w:type="character" w:customStyle="1" w:styleId="1369">
    <w:name w:val="123YJ Char1"/>
    <w:qFormat/>
    <w:uiPriority w:val="0"/>
    <w:rPr>
      <w:rFonts w:hint="eastAsia" w:ascii="宋体" w:hAnsi="宋体" w:eastAsia="宋体"/>
      <w:kern w:val="2"/>
      <w:sz w:val="18"/>
      <w:lang w:val="en-US" w:eastAsia="zh-CN" w:bidi="ar-SA"/>
    </w:rPr>
  </w:style>
  <w:style w:type="character" w:customStyle="1" w:styleId="1370">
    <w:name w:val="cityname1"/>
    <w:qFormat/>
    <w:uiPriority w:val="0"/>
    <w:rPr>
      <w:color w:val="FF0000"/>
      <w:sz w:val="32"/>
      <w:szCs w:val="32"/>
    </w:rPr>
  </w:style>
  <w:style w:type="character" w:customStyle="1" w:styleId="1371">
    <w:name w:val="样式 (西文) Arial (中文) 楷体_GB2312"/>
    <w:qFormat/>
    <w:uiPriority w:val="0"/>
    <w:rPr>
      <w:rFonts w:hint="eastAsia" w:ascii="宋体" w:hAnsi="Arial" w:eastAsia="宋体"/>
      <w:color w:val="auto"/>
      <w:spacing w:val="8"/>
      <w:w w:val="100"/>
      <w:kern w:val="0"/>
      <w:position w:val="0"/>
      <w:sz w:val="24"/>
      <w:szCs w:val="24"/>
      <w:u w:val="none"/>
      <w:vertAlign w:val="baseline"/>
    </w:rPr>
  </w:style>
  <w:style w:type="character" w:customStyle="1" w:styleId="1372">
    <w:name w:val="表底说明 Char Char"/>
    <w:qFormat/>
    <w:uiPriority w:val="0"/>
    <w:rPr>
      <w:rFonts w:hint="eastAsia" w:ascii="宋体" w:hAnsi="宋体" w:eastAsia="宋体"/>
      <w:kern w:val="2"/>
      <w:sz w:val="18"/>
      <w:szCs w:val="24"/>
      <w:lang w:val="en-US" w:eastAsia="zh-CN" w:bidi="ar-SA"/>
    </w:rPr>
  </w:style>
  <w:style w:type="character" w:customStyle="1" w:styleId="1373">
    <w:name w:val="列表 3 Char Char"/>
    <w:qFormat/>
    <w:uiPriority w:val="0"/>
    <w:rPr>
      <w:rFonts w:hint="eastAsia" w:ascii="仿宋_GB2312" w:eastAsia="仿宋_GB2312"/>
      <w:kern w:val="2"/>
      <w:sz w:val="24"/>
      <w:szCs w:val="24"/>
      <w:lang w:val="en-US" w:eastAsia="zh-CN" w:bidi="ar-SA"/>
    </w:rPr>
  </w:style>
  <w:style w:type="character" w:customStyle="1" w:styleId="1374">
    <w:name w:val="标题 4 Char1"/>
    <w:qFormat/>
    <w:uiPriority w:val="0"/>
    <w:rPr>
      <w:rFonts w:hint="default" w:ascii="Arial" w:hAnsi="Arial" w:eastAsia="黑体" w:cs="Times New Roman"/>
      <w:b/>
      <w:bCs/>
      <w:sz w:val="28"/>
      <w:szCs w:val="28"/>
    </w:rPr>
  </w:style>
  <w:style w:type="character" w:customStyle="1" w:styleId="1375">
    <w:name w:val="p92"/>
    <w:qFormat/>
    <w:uiPriority w:val="0"/>
    <w:rPr>
      <w:spacing w:val="255"/>
      <w:sz w:val="18"/>
      <w:szCs w:val="18"/>
    </w:rPr>
  </w:style>
  <w:style w:type="character" w:customStyle="1" w:styleId="1376">
    <w:name w:val="p3"/>
    <w:basedOn w:val="132"/>
    <w:qFormat/>
    <w:uiPriority w:val="0"/>
  </w:style>
  <w:style w:type="character" w:customStyle="1" w:styleId="1377">
    <w:name w:val="批注框文本 Char1"/>
    <w:qFormat/>
    <w:uiPriority w:val="99"/>
    <w:rPr>
      <w:rFonts w:hint="default" w:ascii="Times New Roman" w:hAnsi="Times New Roman" w:eastAsia="宋体" w:cs="Times New Roman"/>
      <w:sz w:val="18"/>
      <w:szCs w:val="18"/>
    </w:rPr>
  </w:style>
  <w:style w:type="character" w:customStyle="1" w:styleId="1378">
    <w:name w:val="标题 33 Char"/>
    <w:qFormat/>
    <w:uiPriority w:val="0"/>
    <w:rPr>
      <w:rFonts w:hint="eastAsia" w:ascii="黑体" w:hAnsi="宋体" w:eastAsia="黑体"/>
      <w:snapToGrid w:val="0"/>
      <w:sz w:val="24"/>
      <w:lang w:val="en-US" w:eastAsia="zh-CN" w:bidi="ar-SA"/>
    </w:rPr>
  </w:style>
  <w:style w:type="character" w:customStyle="1" w:styleId="1379">
    <w:name w:val="postbody1"/>
    <w:qFormat/>
    <w:uiPriority w:val="0"/>
    <w:rPr>
      <w:spacing w:val="270"/>
      <w:sz w:val="18"/>
      <w:szCs w:val="18"/>
    </w:rPr>
  </w:style>
  <w:style w:type="character" w:customStyle="1" w:styleId="1380">
    <w:name w:val="Char Char22"/>
    <w:qFormat/>
    <w:uiPriority w:val="0"/>
    <w:rPr>
      <w:color w:val="FF0000"/>
      <w:kern w:val="2"/>
      <w:sz w:val="24"/>
    </w:rPr>
  </w:style>
  <w:style w:type="paragraph" w:customStyle="1" w:styleId="1381">
    <w:name w:val="z-窗体底端1"/>
    <w:basedOn w:val="1"/>
    <w:next w:val="1"/>
    <w:link w:val="1382"/>
    <w:unhideWhenUsed/>
    <w:qFormat/>
    <w:uiPriority w:val="0"/>
    <w:pPr>
      <w:pBdr>
        <w:top w:val="single" w:color="auto" w:sz="6" w:space="1"/>
      </w:pBdr>
      <w:adjustRightInd/>
      <w:snapToGrid/>
      <w:spacing w:line="240" w:lineRule="auto"/>
      <w:ind w:firstLine="0" w:firstLineChars="0"/>
      <w:jc w:val="center"/>
    </w:pPr>
    <w:rPr>
      <w:rFonts w:ascii="Arial" w:hAnsi="Arial"/>
      <w:vanish/>
      <w:kern w:val="0"/>
      <w:sz w:val="16"/>
      <w:szCs w:val="16"/>
    </w:rPr>
  </w:style>
  <w:style w:type="character" w:customStyle="1" w:styleId="1382">
    <w:name w:val="z-窗体底端 Char"/>
    <w:link w:val="1381"/>
    <w:qFormat/>
    <w:uiPriority w:val="0"/>
    <w:rPr>
      <w:rFonts w:ascii="Arial" w:hAnsi="Arial"/>
      <w:vanish/>
      <w:sz w:val="16"/>
      <w:szCs w:val="16"/>
    </w:rPr>
  </w:style>
  <w:style w:type="character" w:customStyle="1" w:styleId="1383">
    <w:name w:val="4141"/>
    <w:basedOn w:val="132"/>
    <w:qFormat/>
    <w:uiPriority w:val="0"/>
  </w:style>
  <w:style w:type="character" w:customStyle="1" w:styleId="1384">
    <w:name w:val="Char Char Char Char1 Char1 Char"/>
    <w:qFormat/>
    <w:uiPriority w:val="0"/>
    <w:rPr>
      <w:rFonts w:hint="eastAsia" w:ascii="宋体" w:hAnsi="宋体" w:eastAsia="宋体"/>
      <w:kern w:val="2"/>
      <w:sz w:val="24"/>
      <w:szCs w:val="24"/>
      <w:lang w:val="en-US" w:eastAsia="zh-CN" w:bidi="ar-SA"/>
    </w:rPr>
  </w:style>
  <w:style w:type="character" w:customStyle="1" w:styleId="1385">
    <w:name w:val="实德题注 Char Char"/>
    <w:qFormat/>
    <w:uiPriority w:val="0"/>
    <w:rPr>
      <w:rFonts w:hint="eastAsia" w:ascii="宋体" w:hAnsi="宋体" w:eastAsia="宋体" w:cs="黑体"/>
      <w:color w:val="000000"/>
      <w:sz w:val="24"/>
      <w:szCs w:val="24"/>
      <w:lang w:val="en-US" w:eastAsia="zh-CN" w:bidi="ar-SA"/>
    </w:rPr>
  </w:style>
  <w:style w:type="character" w:customStyle="1" w:styleId="1386">
    <w:name w:val="表格名称 Char Char"/>
    <w:qFormat/>
    <w:uiPriority w:val="0"/>
    <w:rPr>
      <w:rFonts w:hint="eastAsia" w:ascii="黑体" w:hAnsi="宋体" w:eastAsia="黑体" w:cs="宋体"/>
      <w:bCs/>
      <w:snapToGrid w:val="0"/>
      <w:kern w:val="18"/>
      <w:sz w:val="24"/>
      <w:szCs w:val="24"/>
      <w:lang w:val="eu-ES" w:eastAsia="zh-CN" w:bidi="ar-SA"/>
    </w:rPr>
  </w:style>
  <w:style w:type="character" w:customStyle="1" w:styleId="1387">
    <w:name w:val="表格1 Char Char"/>
    <w:qFormat/>
    <w:uiPriority w:val="0"/>
    <w:rPr>
      <w:rFonts w:hint="default" w:ascii="CG Times (W1)" w:hAnsi="CG Times (W1)" w:eastAsia="宋体"/>
      <w:snapToGrid w:val="0"/>
      <w:spacing w:val="-18"/>
      <w:kern w:val="2"/>
      <w:sz w:val="21"/>
      <w:szCs w:val="21"/>
      <w:lang w:val="en-US" w:eastAsia="zh-CN" w:bidi="ar-SA"/>
    </w:rPr>
  </w:style>
  <w:style w:type="character" w:customStyle="1" w:styleId="1388">
    <w:name w:val="样式 样式 黑体 三号 加粗 + (中文) 黑体"/>
    <w:qFormat/>
    <w:uiPriority w:val="0"/>
    <w:rPr>
      <w:rFonts w:hint="default" w:ascii="Times New Roman" w:hAnsi="Times New Roman" w:eastAsia="宋体" w:cs="Times New Roman"/>
      <w:b/>
      <w:bCs/>
      <w:kern w:val="44"/>
      <w:sz w:val="24"/>
      <w:szCs w:val="24"/>
    </w:rPr>
  </w:style>
  <w:style w:type="character" w:customStyle="1" w:styleId="1389">
    <w:name w:val="明显引用 Char1"/>
    <w:qFormat/>
    <w:uiPriority w:val="0"/>
    <w:rPr>
      <w:rFonts w:hint="default" w:ascii="Times New Roman" w:hAnsi="Times New Roman" w:eastAsia="宋体" w:cs="Times New Roman"/>
      <w:b/>
      <w:i/>
      <w:color w:val="4F81BD"/>
      <w:kern w:val="2"/>
      <w:sz w:val="21"/>
      <w:szCs w:val="20"/>
    </w:rPr>
  </w:style>
  <w:style w:type="character" w:customStyle="1" w:styleId="1390">
    <w:name w:val="text21"/>
    <w:qFormat/>
    <w:uiPriority w:val="0"/>
    <w:rPr>
      <w:color w:val="000000"/>
      <w:sz w:val="21"/>
      <w:u w:val="none"/>
    </w:rPr>
  </w:style>
  <w:style w:type="character" w:customStyle="1" w:styleId="1391">
    <w:name w:val="文本框 Char Char"/>
    <w:qFormat/>
    <w:uiPriority w:val="0"/>
    <w:rPr>
      <w:rFonts w:hint="eastAsia" w:ascii="宋体" w:hAnsi="宋体" w:eastAsia="宋体"/>
      <w:kern w:val="2"/>
      <w:sz w:val="21"/>
      <w:szCs w:val="21"/>
      <w:lang w:val="en-US" w:eastAsia="zh-CN" w:bidi="ar-SA"/>
    </w:rPr>
  </w:style>
  <w:style w:type="character" w:customStyle="1" w:styleId="1392">
    <w:name w:val="Char Char3"/>
    <w:qFormat/>
    <w:uiPriority w:val="0"/>
    <w:rPr>
      <w:rFonts w:hint="eastAsia" w:ascii="宋体" w:hAnsi="宋体" w:eastAsia="宋体"/>
      <w:kern w:val="2"/>
      <w:sz w:val="21"/>
      <w:lang w:val="en-US" w:eastAsia="zh-CN" w:bidi="ar-SA"/>
    </w:rPr>
  </w:style>
  <w:style w:type="character" w:customStyle="1" w:styleId="1393">
    <w:name w:val="实德题注 Char1"/>
    <w:qFormat/>
    <w:uiPriority w:val="0"/>
    <w:rPr>
      <w:rFonts w:hint="default" w:ascii="Times New Roman" w:hAnsi="Times New Roman" w:eastAsia="宋体" w:cs="黑体"/>
      <w:b/>
      <w:color w:val="000000"/>
      <w:kern w:val="0"/>
      <w:sz w:val="24"/>
      <w:szCs w:val="24"/>
    </w:rPr>
  </w:style>
  <w:style w:type="character" w:customStyle="1" w:styleId="1394">
    <w:name w:val="yellow1"/>
    <w:qFormat/>
    <w:uiPriority w:val="0"/>
    <w:rPr>
      <w:color w:val="FFFF00"/>
      <w:u w:val="none"/>
    </w:rPr>
  </w:style>
  <w:style w:type="character" w:customStyle="1" w:styleId="1395">
    <w:name w:val="环调标题 Char Char"/>
    <w:qFormat/>
    <w:uiPriority w:val="0"/>
    <w:rPr>
      <w:rFonts w:hint="default" w:ascii="Times New Roman" w:hAnsi="Times New Roman" w:eastAsia="宋体" w:cs="Times New Roman"/>
      <w:b/>
      <w:bCs/>
      <w:kern w:val="44"/>
      <w:sz w:val="36"/>
      <w:szCs w:val="44"/>
    </w:rPr>
  </w:style>
  <w:style w:type="character" w:customStyle="1" w:styleId="1396">
    <w:name w:val="第二节"/>
    <w:qFormat/>
    <w:uiPriority w:val="0"/>
    <w:rPr>
      <w:rFonts w:hint="eastAsia" w:ascii="黑体" w:hAnsi="黑体" w:eastAsia="黑体"/>
      <w:sz w:val="36"/>
    </w:rPr>
  </w:style>
  <w:style w:type="character" w:customStyle="1" w:styleId="1397">
    <w:name w:val="title1"/>
    <w:qFormat/>
    <w:uiPriority w:val="0"/>
    <w:rPr>
      <w:b/>
      <w:bCs/>
      <w:color w:val="000000"/>
      <w:sz w:val="32"/>
      <w:szCs w:val="32"/>
    </w:rPr>
  </w:style>
  <w:style w:type="character" w:customStyle="1" w:styleId="1398">
    <w:name w:val="正文文本缩进 2 Char2 Char11"/>
    <w:qFormat/>
    <w:uiPriority w:val="0"/>
    <w:rPr>
      <w:rFonts w:hint="eastAsia" w:ascii="宋体" w:hAnsi="宋体" w:eastAsia="宋体" w:cs="宋体"/>
      <w:kern w:val="2"/>
      <w:sz w:val="24"/>
      <w:szCs w:val="24"/>
      <w:lang w:val="en-US" w:eastAsia="zh-CN" w:bidi="ar-SA"/>
    </w:rPr>
  </w:style>
  <w:style w:type="character" w:customStyle="1" w:styleId="1399">
    <w:name w:val="样式 小五"/>
    <w:qFormat/>
    <w:uiPriority w:val="0"/>
    <w:rPr>
      <w:sz w:val="18"/>
      <w:szCs w:val="18"/>
      <w:u w:val="none"/>
      <w:vertAlign w:val="baseline"/>
    </w:rPr>
  </w:style>
  <w:style w:type="character" w:customStyle="1" w:styleId="1400">
    <w:name w:val="style1"/>
    <w:basedOn w:val="132"/>
    <w:qFormat/>
    <w:uiPriority w:val="0"/>
  </w:style>
  <w:style w:type="character" w:customStyle="1" w:styleId="1401">
    <w:name w:val="第三标题 Char Char"/>
    <w:qFormat/>
    <w:uiPriority w:val="0"/>
    <w:rPr>
      <w:rFonts w:hint="default" w:ascii="Arial" w:hAnsi="Arial" w:eastAsia="宋体" w:cs="Arial"/>
      <w:b/>
      <w:bCs/>
      <w:color w:val="000000"/>
      <w:kern w:val="2"/>
      <w:sz w:val="32"/>
      <w:szCs w:val="32"/>
      <w:lang w:val="en-US" w:eastAsia="zh-CN" w:bidi="ar-SA"/>
    </w:rPr>
  </w:style>
  <w:style w:type="character" w:customStyle="1" w:styleId="1402">
    <w:name w:val="f"/>
    <w:basedOn w:val="132"/>
    <w:qFormat/>
    <w:uiPriority w:val="0"/>
  </w:style>
  <w:style w:type="character" w:customStyle="1" w:styleId="1403">
    <w:name w:val="title41"/>
    <w:qFormat/>
    <w:uiPriority w:val="0"/>
    <w:rPr>
      <w:rFonts w:hint="eastAsia" w:ascii="宋体" w:hAnsi="宋体" w:eastAsia="宋体"/>
      <w:color w:val="FF6600"/>
      <w:sz w:val="36"/>
      <w:szCs w:val="36"/>
    </w:rPr>
  </w:style>
  <w:style w:type="character" w:customStyle="1" w:styleId="1404">
    <w:name w:val="页眉 Char1"/>
    <w:qFormat/>
    <w:uiPriority w:val="0"/>
    <w:rPr>
      <w:rFonts w:hint="eastAsia" w:ascii="宋体" w:hAnsi="宋体" w:eastAsia="宋体"/>
      <w:kern w:val="2"/>
      <w:sz w:val="18"/>
      <w:szCs w:val="18"/>
      <w:lang w:val="en-US" w:eastAsia="zh-CN" w:bidi="ar-SA"/>
    </w:rPr>
  </w:style>
  <w:style w:type="character" w:customStyle="1" w:styleId="1405">
    <w:name w:val="表格内容 Char Char Char Char"/>
    <w:qFormat/>
    <w:uiPriority w:val="0"/>
    <w:rPr>
      <w:rFonts w:hint="eastAsia" w:ascii="宋体" w:hAnsi="宋体" w:eastAsia="宋体"/>
      <w:color w:val="000000"/>
      <w:kern w:val="2"/>
      <w:sz w:val="21"/>
      <w:szCs w:val="16"/>
      <w:lang w:val="en-US" w:eastAsia="zh-CN" w:bidi="ar-SA"/>
    </w:rPr>
  </w:style>
  <w:style w:type="character" w:customStyle="1" w:styleId="1406">
    <w:name w:val="正文文字缩进 2 Char Char"/>
    <w:qFormat/>
    <w:uiPriority w:val="0"/>
    <w:rPr>
      <w:rFonts w:hint="eastAsia" w:ascii="宋体" w:hAnsi="宋体" w:eastAsia="宋体"/>
      <w:kern w:val="2"/>
      <w:sz w:val="21"/>
      <w:szCs w:val="24"/>
      <w:lang w:val="en-US" w:eastAsia="zh-CN" w:bidi="ar-SA"/>
    </w:rPr>
  </w:style>
  <w:style w:type="character" w:customStyle="1" w:styleId="1407">
    <w:name w:val="题注 Char1"/>
    <w:qFormat/>
    <w:uiPriority w:val="0"/>
    <w:rPr>
      <w:rFonts w:hint="eastAsia" w:ascii="宋体" w:hAnsi="宋体" w:eastAsia="宋体" w:cs="Arial"/>
      <w:kern w:val="2"/>
      <w:sz w:val="24"/>
      <w:szCs w:val="32"/>
      <w:lang w:val="en-US" w:eastAsia="zh-CN" w:bidi="ar-SA"/>
    </w:rPr>
  </w:style>
  <w:style w:type="character" w:customStyle="1" w:styleId="1408">
    <w:name w:val="10p"/>
    <w:basedOn w:val="132"/>
    <w:qFormat/>
    <w:uiPriority w:val="0"/>
  </w:style>
  <w:style w:type="character" w:customStyle="1" w:styleId="1409">
    <w:name w:val="批注文字 Char1"/>
    <w:qFormat/>
    <w:uiPriority w:val="0"/>
    <w:rPr>
      <w:rFonts w:hint="default" w:ascii="Times New Roman" w:hAnsi="Times New Roman" w:eastAsia="宋体" w:cs="Times New Roman"/>
      <w:szCs w:val="24"/>
    </w:rPr>
  </w:style>
  <w:style w:type="character" w:customStyle="1" w:styleId="1410">
    <w:name w:val="正文报告 Char Char Char Char"/>
    <w:qFormat/>
    <w:uiPriority w:val="0"/>
    <w:rPr>
      <w:kern w:val="2"/>
      <w:sz w:val="28"/>
      <w:szCs w:val="28"/>
    </w:rPr>
  </w:style>
  <w:style w:type="character" w:customStyle="1" w:styleId="1411">
    <w:name w:val="wenzi"/>
    <w:basedOn w:val="132"/>
    <w:qFormat/>
    <w:uiPriority w:val="0"/>
  </w:style>
  <w:style w:type="character" w:customStyle="1" w:styleId="1412">
    <w:name w:val="Char Char26"/>
    <w:qFormat/>
    <w:uiPriority w:val="0"/>
    <w:rPr>
      <w:rFonts w:hint="default" w:ascii="Times New Roman" w:hAnsi="Times New Roman" w:eastAsia="宋体" w:cs="Times New Roman"/>
      <w:b/>
      <w:kern w:val="2"/>
      <w:sz w:val="36"/>
      <w:szCs w:val="20"/>
    </w:rPr>
  </w:style>
  <w:style w:type="character" w:customStyle="1" w:styleId="1413">
    <w:name w:val="标题 6，图标题 Char2"/>
    <w:qFormat/>
    <w:uiPriority w:val="0"/>
    <w:rPr>
      <w:rFonts w:hint="default" w:ascii="Arial" w:hAnsi="Arial" w:eastAsia="黑体" w:cs="Times New Roman"/>
      <w:b/>
      <w:bCs/>
      <w:sz w:val="24"/>
      <w:szCs w:val="24"/>
    </w:rPr>
  </w:style>
  <w:style w:type="character" w:customStyle="1" w:styleId="1414">
    <w:name w:val="tpc_content1"/>
    <w:qFormat/>
    <w:uiPriority w:val="0"/>
    <w:rPr>
      <w:sz w:val="20"/>
      <w:szCs w:val="20"/>
    </w:rPr>
  </w:style>
  <w:style w:type="character" w:customStyle="1" w:styleId="1415">
    <w:name w:val="f14b1"/>
    <w:qFormat/>
    <w:uiPriority w:val="0"/>
    <w:rPr>
      <w:b/>
      <w:bCs/>
      <w:sz w:val="21"/>
      <w:szCs w:val="21"/>
    </w:rPr>
  </w:style>
  <w:style w:type="character" w:customStyle="1" w:styleId="1416">
    <w:name w:val="p201"/>
    <w:qFormat/>
    <w:uiPriority w:val="0"/>
    <w:rPr>
      <w:rFonts w:hint="eastAsia" w:ascii="宋体" w:hAnsi="宋体" w:eastAsia="宋体" w:cs="宋体"/>
      <w:b/>
      <w:bCs/>
      <w:color w:val="FF6600"/>
      <w:kern w:val="2"/>
      <w:sz w:val="32"/>
      <w:szCs w:val="32"/>
      <w:lang w:val="en-US" w:eastAsia="zh-CN" w:bidi="ar-SA"/>
    </w:rPr>
  </w:style>
  <w:style w:type="paragraph" w:customStyle="1" w:styleId="1417">
    <w:name w:val="样式 报告 + 首行缩进:  2 字符"/>
    <w:basedOn w:val="1"/>
    <w:link w:val="1418"/>
    <w:qFormat/>
    <w:uiPriority w:val="0"/>
    <w:pPr>
      <w:adjustRightInd/>
      <w:snapToGrid/>
      <w:spacing w:line="240" w:lineRule="auto"/>
      <w:ind w:firstLine="0" w:firstLineChars="0"/>
    </w:pPr>
    <w:rPr>
      <w:kern w:val="0"/>
      <w:sz w:val="20"/>
    </w:rPr>
  </w:style>
  <w:style w:type="character" w:customStyle="1" w:styleId="1418">
    <w:name w:val="样式 报告 + 首行缩进:  2 字符 Char Char"/>
    <w:link w:val="1417"/>
    <w:qFormat/>
    <w:locked/>
    <w:uiPriority w:val="0"/>
    <w:rPr>
      <w:szCs w:val="24"/>
    </w:rPr>
  </w:style>
  <w:style w:type="character" w:customStyle="1" w:styleId="1419">
    <w:name w:val="t_blue_01"/>
    <w:basedOn w:val="132"/>
    <w:qFormat/>
    <w:uiPriority w:val="0"/>
  </w:style>
  <w:style w:type="character" w:customStyle="1" w:styleId="1420">
    <w:name w:val="zhengwen1"/>
    <w:qFormat/>
    <w:uiPriority w:val="0"/>
    <w:rPr>
      <w:color w:val="000000"/>
      <w:spacing w:val="420"/>
      <w:sz w:val="18"/>
      <w:szCs w:val="18"/>
    </w:rPr>
  </w:style>
  <w:style w:type="character" w:customStyle="1" w:styleId="1421">
    <w:name w:val="落款 Char"/>
    <w:qFormat/>
    <w:uiPriority w:val="0"/>
    <w:rPr>
      <w:rFonts w:hint="default" w:ascii="Times New Roman" w:hAnsi="Times New Roman" w:eastAsia="宋体" w:cs="Times New Roman"/>
      <w:sz w:val="24"/>
      <w:szCs w:val="24"/>
    </w:rPr>
  </w:style>
  <w:style w:type="character" w:customStyle="1" w:styleId="1422">
    <w:name w:val="称呼 Char1"/>
    <w:qFormat/>
    <w:uiPriority w:val="0"/>
    <w:rPr>
      <w:rFonts w:hint="default" w:ascii="Times New Roman" w:hAnsi="Times New Roman" w:eastAsia="宋体" w:cs="Times New Roman"/>
      <w:sz w:val="24"/>
      <w:szCs w:val="24"/>
    </w:rPr>
  </w:style>
  <w:style w:type="character" w:customStyle="1" w:styleId="1423">
    <w:name w:val="content1"/>
    <w:qFormat/>
    <w:uiPriority w:val="0"/>
    <w:rPr>
      <w:spacing w:val="270"/>
      <w:sz w:val="21"/>
      <w:szCs w:val="21"/>
    </w:rPr>
  </w:style>
  <w:style w:type="character" w:customStyle="1" w:styleId="1424">
    <w:name w:val="样式 表格 + 宋体 五号 Char Char"/>
    <w:qFormat/>
    <w:uiPriority w:val="0"/>
    <w:rPr>
      <w:rFonts w:hint="eastAsia" w:ascii="黑体" w:hAnsi="Arial" w:eastAsia="黑体" w:cs="Arial"/>
      <w:bCs/>
      <w:kern w:val="2"/>
      <w:sz w:val="21"/>
      <w:szCs w:val="24"/>
      <w:lang w:val="en-US" w:eastAsia="zh-CN" w:bidi="ar-SA"/>
    </w:rPr>
  </w:style>
  <w:style w:type="character" w:customStyle="1" w:styleId="1425">
    <w:name w:val="tt2"/>
    <w:qFormat/>
    <w:uiPriority w:val="0"/>
    <w:rPr>
      <w:rFonts w:hint="eastAsia" w:ascii="宋体" w:hAnsi="宋体" w:eastAsia="宋体" w:cs="宋体"/>
      <w:kern w:val="2"/>
      <w:sz w:val="24"/>
      <w:szCs w:val="24"/>
      <w:lang w:val="en-US" w:eastAsia="zh-CN" w:bidi="ar-SA"/>
    </w:rPr>
  </w:style>
  <w:style w:type="character" w:customStyle="1" w:styleId="1426">
    <w:name w:val="正文文字 2 Char Char1"/>
    <w:qFormat/>
    <w:uiPriority w:val="0"/>
    <w:rPr>
      <w:rFonts w:hint="default" w:ascii="Times New Roman" w:hAnsi="Times New Roman" w:eastAsia="宋体" w:cs="Times New Roman"/>
      <w:sz w:val="24"/>
      <w:szCs w:val="24"/>
    </w:rPr>
  </w:style>
  <w:style w:type="character" w:customStyle="1" w:styleId="1427">
    <w:name w:val="lh22px1"/>
    <w:qFormat/>
    <w:uiPriority w:val="0"/>
    <w:rPr>
      <w:rFonts w:hint="eastAsia" w:ascii="宋体" w:hAnsi="宋体" w:eastAsia="宋体"/>
      <w:sz w:val="21"/>
      <w:szCs w:val="21"/>
    </w:rPr>
  </w:style>
  <w:style w:type="character" w:customStyle="1" w:styleId="1428">
    <w:name w:val="txt1"/>
    <w:qFormat/>
    <w:uiPriority w:val="0"/>
    <w:rPr>
      <w:rFonts w:hint="eastAsia" w:ascii="宋体" w:hAnsi="宋体" w:eastAsia="宋体"/>
      <w:color w:val="000000"/>
      <w:sz w:val="20"/>
      <w:u w:val="none"/>
    </w:rPr>
  </w:style>
  <w:style w:type="character" w:customStyle="1" w:styleId="1429">
    <w:name w:val="标题 7表内5号 Char Char"/>
    <w:qFormat/>
    <w:uiPriority w:val="0"/>
    <w:rPr>
      <w:rFonts w:hint="default" w:ascii="Times New Roman" w:hAnsi="Times New Roman" w:cs="Times New Roman"/>
      <w:b/>
      <w:bCs/>
      <w:kern w:val="2"/>
      <w:sz w:val="24"/>
      <w:szCs w:val="24"/>
    </w:rPr>
  </w:style>
  <w:style w:type="character" w:customStyle="1" w:styleId="1430">
    <w:name w:val="海南化工城正文 Char Char"/>
    <w:qFormat/>
    <w:uiPriority w:val="0"/>
    <w:rPr>
      <w:rFonts w:hint="eastAsia" w:ascii="宋体" w:hAnsi="宋体" w:eastAsia="宋体" w:cs="宋体"/>
      <w:kern w:val="2"/>
      <w:sz w:val="24"/>
      <w:lang w:val="en-US" w:eastAsia="zh-CN" w:bidi="ar-SA"/>
    </w:rPr>
  </w:style>
  <w:style w:type="character" w:customStyle="1" w:styleId="1431">
    <w:name w:val="样式 标题 2标题 2 Char标题 2 Char Char节标题 1.11.1标题2b2SeHead wsa2... Char Char"/>
    <w:qFormat/>
    <w:uiPriority w:val="0"/>
    <w:rPr>
      <w:rFonts w:hint="default" w:ascii="Arial" w:hAnsi="Arial" w:eastAsia="黑体" w:cs="Arial"/>
      <w:b/>
      <w:bCs/>
      <w:color w:val="000000"/>
      <w:kern w:val="2"/>
      <w:sz w:val="32"/>
      <w:szCs w:val="32"/>
      <w:lang w:val="en-US" w:eastAsia="zh-CN" w:bidi="ar-SA"/>
    </w:rPr>
  </w:style>
  <w:style w:type="character" w:customStyle="1" w:styleId="1432">
    <w:name w:val="px141"/>
    <w:qFormat/>
    <w:uiPriority w:val="0"/>
    <w:rPr>
      <w:rFonts w:hint="default" w:ascii="ˎ̥" w:hAnsi="ˎ̥"/>
      <w:sz w:val="21"/>
      <w:szCs w:val="21"/>
    </w:rPr>
  </w:style>
  <w:style w:type="character" w:customStyle="1" w:styleId="1433">
    <w:name w:val="ht1"/>
    <w:qFormat/>
    <w:uiPriority w:val="0"/>
    <w:rPr>
      <w:rFonts w:hint="eastAsia" w:ascii="黑体" w:hAnsi="黑体" w:eastAsia="黑体"/>
      <w:b/>
      <w:bCs/>
    </w:rPr>
  </w:style>
  <w:style w:type="character" w:customStyle="1" w:styleId="1434">
    <w:name w:val="题注 Char2"/>
    <w:qFormat/>
    <w:uiPriority w:val="0"/>
    <w:rPr>
      <w:rFonts w:hint="default" w:ascii="Times New Roman" w:hAnsi="Times New Roman" w:eastAsia="宋体" w:cs="Times New Roman"/>
      <w:b/>
      <w:sz w:val="24"/>
      <w:szCs w:val="24"/>
    </w:rPr>
  </w:style>
  <w:style w:type="character" w:customStyle="1" w:styleId="1435">
    <w:name w:val="f_heading1"/>
    <w:qFormat/>
    <w:uiPriority w:val="0"/>
    <w:rPr>
      <w:rFonts w:hint="eastAsia" w:ascii="宋体" w:hAnsi="宋体" w:eastAsia="黑体" w:cs="Courier New"/>
      <w:kern w:val="2"/>
      <w:sz w:val="24"/>
      <w:szCs w:val="32"/>
      <w:lang w:val="en-US" w:eastAsia="zh-CN" w:bidi="ar-SA"/>
    </w:rPr>
  </w:style>
  <w:style w:type="character" w:customStyle="1" w:styleId="1436">
    <w:name w:val="正文文字缩进 2 Char"/>
    <w:qFormat/>
    <w:uiPriority w:val="0"/>
    <w:rPr>
      <w:rFonts w:hint="default" w:ascii="Times New Roman" w:hAnsi="Times New Roman" w:eastAsia="宋体" w:cs="Times New Roman"/>
      <w:szCs w:val="24"/>
    </w:rPr>
  </w:style>
  <w:style w:type="character" w:customStyle="1" w:styleId="1437">
    <w:name w:val="zi11"/>
    <w:qFormat/>
    <w:uiPriority w:val="0"/>
    <w:rPr>
      <w:color w:val="FFFFFF"/>
      <w:sz w:val="21"/>
      <w:szCs w:val="21"/>
      <w:u w:val="none"/>
    </w:rPr>
  </w:style>
  <w:style w:type="character" w:customStyle="1" w:styleId="1438">
    <w:name w:val="keyword1"/>
    <w:qFormat/>
    <w:uiPriority w:val="0"/>
    <w:rPr>
      <w:rFonts w:hint="eastAsia" w:ascii="宋体" w:hAnsi="宋体" w:eastAsia="黑体" w:cs="Courier New"/>
      <w:color w:val="FF0000"/>
      <w:kern w:val="2"/>
      <w:sz w:val="24"/>
      <w:szCs w:val="32"/>
      <w:lang w:val="en-US" w:eastAsia="zh-CN" w:bidi="ar-SA"/>
    </w:rPr>
  </w:style>
  <w:style w:type="character" w:customStyle="1" w:styleId="1439">
    <w:name w:val="Char Char51"/>
    <w:qFormat/>
    <w:uiPriority w:val="0"/>
    <w:rPr>
      <w:rFonts w:hint="eastAsia" w:ascii="宋体" w:hAnsi="宋体" w:eastAsia="宋体"/>
      <w:kern w:val="2"/>
      <w:sz w:val="18"/>
      <w:szCs w:val="18"/>
      <w:lang w:val="en-US" w:eastAsia="zh-CN" w:bidi="ar-SA"/>
    </w:rPr>
  </w:style>
  <w:style w:type="character" w:customStyle="1" w:styleId="1440">
    <w:name w:val="style41"/>
    <w:qFormat/>
    <w:uiPriority w:val="0"/>
    <w:rPr>
      <w:rFonts w:hint="eastAsia" w:ascii="宋体" w:hAnsi="宋体" w:eastAsia="宋体"/>
      <w:color w:val="000000"/>
      <w:sz w:val="21"/>
      <w:szCs w:val="21"/>
    </w:rPr>
  </w:style>
  <w:style w:type="character" w:customStyle="1" w:styleId="1441">
    <w:name w:val="style121"/>
    <w:qFormat/>
    <w:uiPriority w:val="0"/>
    <w:rPr>
      <w:sz w:val="20"/>
      <w:szCs w:val="20"/>
    </w:rPr>
  </w:style>
  <w:style w:type="character" w:customStyle="1" w:styleId="1442">
    <w:name w:val="样式 正文首行缩进 2 + 首行缩进:  2 字符1 Char1"/>
    <w:qFormat/>
    <w:uiPriority w:val="0"/>
    <w:rPr>
      <w:rFonts w:hint="eastAsia" w:ascii="黑体" w:hAnsi="Arial" w:eastAsia="宋体" w:cs="宋体"/>
      <w:bCs/>
      <w:kern w:val="2"/>
      <w:sz w:val="24"/>
      <w:szCs w:val="24"/>
      <w:lang w:val="en-US" w:eastAsia="zh-CN" w:bidi="ar-SA"/>
    </w:rPr>
  </w:style>
  <w:style w:type="character" w:customStyle="1" w:styleId="1443">
    <w:name w:val="font9pt"/>
    <w:basedOn w:val="132"/>
    <w:qFormat/>
    <w:uiPriority w:val="0"/>
  </w:style>
  <w:style w:type="character" w:customStyle="1" w:styleId="1444">
    <w:name w:val="px20"/>
    <w:basedOn w:val="132"/>
    <w:qFormat/>
    <w:uiPriority w:val="0"/>
  </w:style>
  <w:style w:type="character" w:customStyle="1" w:styleId="1445">
    <w:name w:val="报告书正文 Char Char Char Char"/>
    <w:qFormat/>
    <w:uiPriority w:val="0"/>
    <w:rPr>
      <w:kern w:val="2"/>
      <w:sz w:val="24"/>
    </w:rPr>
  </w:style>
  <w:style w:type="character" w:customStyle="1" w:styleId="1446">
    <w:name w:val="Char Char Char Char3"/>
    <w:qFormat/>
    <w:uiPriority w:val="0"/>
    <w:rPr>
      <w:rFonts w:hint="eastAsia" w:ascii="宋体" w:hAnsi="宋体" w:eastAsia="宋体" w:cs="宋体"/>
      <w:kern w:val="2"/>
      <w:sz w:val="24"/>
      <w:szCs w:val="24"/>
      <w:lang w:val="en-US" w:eastAsia="zh-CN" w:bidi="ar-SA"/>
    </w:rPr>
  </w:style>
  <w:style w:type="character" w:customStyle="1" w:styleId="1447">
    <w:name w:val="正文首行缩进（本文） Char Char"/>
    <w:qFormat/>
    <w:uiPriority w:val="0"/>
    <w:rPr>
      <w:rFonts w:hint="eastAsia" w:ascii="宋体" w:hAnsi="宋体" w:eastAsia="宋体" w:cs="Courier New"/>
      <w:kern w:val="2"/>
      <w:sz w:val="28"/>
      <w:szCs w:val="28"/>
      <w:lang w:val="en-US" w:eastAsia="zh-CN" w:bidi="ar-SA"/>
    </w:rPr>
  </w:style>
  <w:style w:type="character" w:customStyle="1" w:styleId="1448">
    <w:name w:val="article1"/>
    <w:qFormat/>
    <w:uiPriority w:val="0"/>
    <w:rPr>
      <w:color w:val="454545"/>
      <w:sz w:val="21"/>
      <w:szCs w:val="21"/>
      <w:u w:val="none"/>
    </w:rPr>
  </w:style>
  <w:style w:type="character" w:customStyle="1" w:styleId="1449">
    <w:name w:val="style51"/>
    <w:qFormat/>
    <w:uiPriority w:val="0"/>
    <w:rPr>
      <w:b/>
      <w:bCs/>
      <w:color w:val="000066"/>
      <w:sz w:val="36"/>
      <w:szCs w:val="36"/>
    </w:rPr>
  </w:style>
  <w:style w:type="character" w:customStyle="1" w:styleId="1450">
    <w:name w:val="样式 标题 2 + 非加粗 Char Char"/>
    <w:qFormat/>
    <w:uiPriority w:val="0"/>
    <w:rPr>
      <w:rFonts w:hint="eastAsia" w:ascii="黑体" w:hAnsi="黑体" w:eastAsia="黑体"/>
      <w:b/>
      <w:bCs/>
      <w:kern w:val="2"/>
      <w:sz w:val="24"/>
      <w:szCs w:val="32"/>
      <w:lang w:val="en-US" w:eastAsia="zh-CN" w:bidi="ar-SA"/>
    </w:rPr>
  </w:style>
  <w:style w:type="character" w:customStyle="1" w:styleId="1451">
    <w:name w:val="样式8 Char Char"/>
    <w:qFormat/>
    <w:uiPriority w:val="0"/>
    <w:rPr>
      <w:rFonts w:hint="eastAsia" w:ascii="宋体" w:hAnsi="宋体" w:eastAsia="宋体"/>
      <w:kern w:val="2"/>
      <w:sz w:val="24"/>
      <w:szCs w:val="24"/>
      <w:lang w:val="en-US" w:eastAsia="zh-CN" w:bidi="ar-SA"/>
    </w:rPr>
  </w:style>
  <w:style w:type="character" w:customStyle="1" w:styleId="1452">
    <w:name w:val="fontblack"/>
    <w:basedOn w:val="132"/>
    <w:qFormat/>
    <w:uiPriority w:val="0"/>
  </w:style>
  <w:style w:type="character" w:customStyle="1" w:styleId="1453">
    <w:name w:val="标题 2 Char Char1"/>
    <w:qFormat/>
    <w:uiPriority w:val="0"/>
    <w:rPr>
      <w:rFonts w:hint="eastAsia" w:ascii="黑体" w:hAnsi="Arial" w:eastAsia="黑体" w:cs="宋体"/>
      <w:bCs/>
      <w:snapToGrid w:val="0"/>
      <w:kern w:val="2"/>
      <w:sz w:val="28"/>
      <w:szCs w:val="28"/>
      <w:lang w:val="eu-ES" w:eastAsia="zh-CN" w:bidi="ar-SA"/>
    </w:rPr>
  </w:style>
  <w:style w:type="character" w:customStyle="1" w:styleId="1454">
    <w:name w:val="font51"/>
    <w:qFormat/>
    <w:uiPriority w:val="0"/>
    <w:rPr>
      <w:rFonts w:hint="eastAsia" w:ascii="宋体" w:hAnsi="宋体" w:eastAsia="宋体"/>
      <w:color w:val="000000"/>
      <w:sz w:val="25"/>
      <w:szCs w:val="25"/>
    </w:rPr>
  </w:style>
  <w:style w:type="character" w:customStyle="1" w:styleId="1455">
    <w:name w:val="样式 首行缩进:  2 字符1 Char Char"/>
    <w:qFormat/>
    <w:uiPriority w:val="0"/>
    <w:rPr>
      <w:snapToGrid w:val="0"/>
      <w:sz w:val="24"/>
      <w:szCs w:val="24"/>
    </w:rPr>
  </w:style>
  <w:style w:type="character" w:customStyle="1" w:styleId="1456">
    <w:name w:val="Char Char Char1 Char Char1 Char Char"/>
    <w:qFormat/>
    <w:uiPriority w:val="0"/>
    <w:rPr>
      <w:rFonts w:hint="eastAsia" w:ascii="宋体" w:hAnsi="宋体" w:eastAsia="宋体"/>
      <w:kern w:val="2"/>
      <w:sz w:val="24"/>
      <w:szCs w:val="24"/>
      <w:lang w:val="en-US" w:eastAsia="zh-CN" w:bidi="ar-SA"/>
    </w:rPr>
  </w:style>
  <w:style w:type="character" w:customStyle="1" w:styleId="1457">
    <w:name w:val="subtitle_disp"/>
    <w:basedOn w:val="132"/>
    <w:qFormat/>
    <w:uiPriority w:val="0"/>
  </w:style>
  <w:style w:type="character" w:customStyle="1" w:styleId="1458">
    <w:name w:val="highlight1"/>
    <w:qFormat/>
    <w:uiPriority w:val="0"/>
    <w:rPr>
      <w:sz w:val="21"/>
      <w:szCs w:val="21"/>
    </w:rPr>
  </w:style>
  <w:style w:type="character" w:customStyle="1" w:styleId="1459">
    <w:name w:val="Char Char2"/>
    <w:qFormat/>
    <w:uiPriority w:val="0"/>
    <w:rPr>
      <w:rFonts w:hint="eastAsia" w:ascii="宋体" w:hAnsi="宋体" w:eastAsia="宋体"/>
      <w:kern w:val="2"/>
      <w:sz w:val="21"/>
      <w:lang w:val="en-US" w:eastAsia="zh-CN" w:bidi="ar-SA"/>
    </w:rPr>
  </w:style>
  <w:style w:type="character" w:customStyle="1" w:styleId="1460">
    <w:name w:val="样式 正文首行缩进 + 宋体 小四 行距: 1.5 倍行距 Char1"/>
    <w:qFormat/>
    <w:uiPriority w:val="0"/>
    <w:rPr>
      <w:rFonts w:hint="eastAsia" w:ascii="黑体" w:hAnsi="Arial" w:eastAsia="黑体" w:cs="Arial"/>
      <w:bCs/>
      <w:kern w:val="2"/>
      <w:sz w:val="24"/>
      <w:szCs w:val="24"/>
      <w:lang w:val="en-US" w:eastAsia="zh-CN" w:bidi="ar-SA"/>
    </w:rPr>
  </w:style>
  <w:style w:type="character" w:customStyle="1" w:styleId="1461">
    <w:name w:val="Char Char33"/>
    <w:qFormat/>
    <w:uiPriority w:val="0"/>
    <w:rPr>
      <w:rFonts w:hint="default" w:ascii="Times New Roman" w:hAnsi="Times New Roman" w:eastAsia="宋体" w:cs="Times New Roman"/>
      <w:kern w:val="2"/>
      <w:sz w:val="18"/>
      <w:szCs w:val="18"/>
    </w:rPr>
  </w:style>
  <w:style w:type="character" w:customStyle="1" w:styleId="1462">
    <w:name w:val="HTML 地址 Char1"/>
    <w:qFormat/>
    <w:uiPriority w:val="0"/>
    <w:rPr>
      <w:i/>
      <w:iCs/>
      <w:kern w:val="2"/>
      <w:sz w:val="21"/>
      <w:szCs w:val="24"/>
    </w:rPr>
  </w:style>
  <w:style w:type="character" w:customStyle="1" w:styleId="1463">
    <w:name w:val="正文文本缩进 22"/>
    <w:qFormat/>
    <w:uiPriority w:val="0"/>
    <w:rPr>
      <w:rFonts w:hint="eastAsia" w:ascii="宋体" w:hAnsi="宋体" w:eastAsia="宋体"/>
      <w:kern w:val="2"/>
      <w:sz w:val="24"/>
      <w:szCs w:val="24"/>
      <w:lang w:val="en-US" w:eastAsia="zh-CN" w:bidi="ar-SA"/>
    </w:rPr>
  </w:style>
  <w:style w:type="character" w:customStyle="1" w:styleId="1464">
    <w:name w:val="unnamed31"/>
    <w:qFormat/>
    <w:uiPriority w:val="0"/>
    <w:rPr>
      <w:color w:val="000000"/>
      <w:sz w:val="20"/>
      <w:u w:val="none"/>
    </w:rPr>
  </w:style>
  <w:style w:type="character" w:customStyle="1" w:styleId="1465">
    <w:name w:val="表格内 Char"/>
    <w:qFormat/>
    <w:uiPriority w:val="0"/>
    <w:rPr>
      <w:rFonts w:hint="eastAsia" w:ascii="宋体" w:hAnsi="Courier New" w:eastAsia="宋体" w:cs="Courier New"/>
      <w:kern w:val="2"/>
      <w:sz w:val="21"/>
      <w:szCs w:val="21"/>
      <w:lang w:val="en-US" w:eastAsia="zh-CN" w:bidi="ar-SA"/>
    </w:rPr>
  </w:style>
  <w:style w:type="character" w:customStyle="1" w:styleId="1466">
    <w:name w:val="正文文字缩进 3 Char1"/>
    <w:qFormat/>
    <w:uiPriority w:val="0"/>
    <w:rPr>
      <w:rFonts w:hint="eastAsia" w:ascii="宋体" w:hAnsi="宋体" w:eastAsia="宋体"/>
      <w:kern w:val="2"/>
      <w:sz w:val="21"/>
      <w:lang w:val="en-US" w:eastAsia="zh-CN" w:bidi="ar-SA"/>
    </w:rPr>
  </w:style>
  <w:style w:type="character" w:customStyle="1" w:styleId="1467">
    <w:name w:val="结束语 Char1"/>
    <w:qFormat/>
    <w:uiPriority w:val="0"/>
    <w:rPr>
      <w:rFonts w:hint="default" w:ascii="Times New Roman" w:hAnsi="Times New Roman" w:eastAsia="宋体" w:cs="Times New Roman"/>
      <w:sz w:val="24"/>
      <w:szCs w:val="24"/>
    </w:rPr>
  </w:style>
  <w:style w:type="character" w:customStyle="1" w:styleId="1468">
    <w:name w:val="3zw"/>
    <w:basedOn w:val="132"/>
    <w:qFormat/>
    <w:uiPriority w:val="0"/>
  </w:style>
  <w:style w:type="character" w:customStyle="1" w:styleId="1469">
    <w:name w:val="超级链接"/>
    <w:qFormat/>
    <w:uiPriority w:val="0"/>
    <w:rPr>
      <w:rFonts w:hint="eastAsia" w:ascii="宋体" w:hAnsi="宋体" w:eastAsia="宋体" w:cs="宋体"/>
      <w:color w:val="0000FF"/>
      <w:kern w:val="2"/>
      <w:sz w:val="24"/>
      <w:szCs w:val="24"/>
      <w:u w:val="single"/>
      <w:lang w:val="en-US" w:eastAsia="zh-CN" w:bidi="ar-SA"/>
    </w:rPr>
  </w:style>
  <w:style w:type="character" w:customStyle="1" w:styleId="1470">
    <w:name w:val="样式 标题 3 + 宋体1 Char Char"/>
    <w:qFormat/>
    <w:uiPriority w:val="0"/>
    <w:rPr>
      <w:rFonts w:hint="eastAsia" w:ascii="宋体" w:hAnsi="宋体" w:eastAsia="宋体"/>
      <w:kern w:val="28"/>
      <w:sz w:val="28"/>
      <w:lang w:val="en-US" w:eastAsia="zh-CN" w:bidi="ar-SA"/>
    </w:rPr>
  </w:style>
  <w:style w:type="character" w:customStyle="1" w:styleId="1471">
    <w:name w:val="unnamed11"/>
    <w:qFormat/>
    <w:uiPriority w:val="0"/>
    <w:rPr>
      <w:rFonts w:hint="eastAsia" w:ascii="宋体" w:hAnsi="宋体" w:eastAsia="宋体" w:cs="宋体"/>
      <w:kern w:val="2"/>
      <w:sz w:val="21"/>
      <w:szCs w:val="21"/>
      <w:lang w:val="en-US" w:eastAsia="zh-CN" w:bidi="ar-SA"/>
    </w:rPr>
  </w:style>
  <w:style w:type="character" w:customStyle="1" w:styleId="1472">
    <w:name w:val="标题 3 Char Char Char Char Char Char Char Char Char Char Char Char Char Char Char Char"/>
    <w:qFormat/>
    <w:uiPriority w:val="0"/>
    <w:rPr>
      <w:rFonts w:hint="eastAsia" w:ascii="宋体" w:hAnsi="宋体" w:eastAsia="宋体"/>
      <w:szCs w:val="32"/>
    </w:rPr>
  </w:style>
  <w:style w:type="character" w:customStyle="1" w:styleId="1473">
    <w:name w:val="contenttext11"/>
    <w:qFormat/>
    <w:uiPriority w:val="0"/>
    <w:rPr>
      <w:rFonts w:hint="eastAsia" w:ascii="宋体" w:hAnsi="宋体" w:eastAsia="宋体"/>
      <w:color w:val="000000"/>
      <w:spacing w:val="240"/>
      <w:sz w:val="24"/>
      <w:szCs w:val="24"/>
    </w:rPr>
  </w:style>
  <w:style w:type="character" w:customStyle="1" w:styleId="1474">
    <w:name w:val="ft51"/>
    <w:qFormat/>
    <w:uiPriority w:val="0"/>
    <w:rPr>
      <w:rFonts w:hint="eastAsia" w:ascii="黑体" w:hAnsi="黑体" w:eastAsia="黑体"/>
      <w:color w:val="000000"/>
      <w:sz w:val="54"/>
      <w:szCs w:val="54"/>
    </w:rPr>
  </w:style>
  <w:style w:type="character" w:customStyle="1" w:styleId="1475">
    <w:name w:val="123YJ Char Char"/>
    <w:qFormat/>
    <w:uiPriority w:val="0"/>
    <w:rPr>
      <w:kern w:val="2"/>
      <w:sz w:val="18"/>
      <w:szCs w:val="18"/>
    </w:rPr>
  </w:style>
  <w:style w:type="character" w:customStyle="1" w:styleId="1476">
    <w:name w:val="Char Char5"/>
    <w:qFormat/>
    <w:uiPriority w:val="0"/>
    <w:rPr>
      <w:rFonts w:hint="eastAsia" w:ascii="宋体" w:hAnsi="宋体" w:eastAsia="宋体"/>
      <w:kern w:val="2"/>
      <w:sz w:val="18"/>
      <w:szCs w:val="18"/>
      <w:lang w:val="en-US" w:eastAsia="zh-CN" w:bidi="ar-SA"/>
    </w:rPr>
  </w:style>
  <w:style w:type="character" w:customStyle="1" w:styleId="1477">
    <w:name w:val="text"/>
    <w:basedOn w:val="132"/>
    <w:qFormat/>
    <w:uiPriority w:val="0"/>
  </w:style>
  <w:style w:type="character" w:customStyle="1" w:styleId="1478">
    <w:name w:val="孙普文字 Char Char"/>
    <w:qFormat/>
    <w:uiPriority w:val="0"/>
    <w:rPr>
      <w:rFonts w:hint="eastAsia" w:ascii="宋体" w:hAnsi="Courier New" w:eastAsia="宋体"/>
      <w:kern w:val="2"/>
      <w:sz w:val="24"/>
      <w:szCs w:val="24"/>
      <w:lang w:val="en-US" w:eastAsia="zh-CN" w:bidi="ar-SA"/>
    </w:rPr>
  </w:style>
  <w:style w:type="character" w:customStyle="1" w:styleId="1479">
    <w:name w:val="日期 Char1"/>
    <w:qFormat/>
    <w:uiPriority w:val="0"/>
    <w:rPr>
      <w:rFonts w:hint="default" w:ascii="Times New Roman" w:hAnsi="Times New Roman" w:eastAsia="宋体" w:cs="Times New Roman"/>
      <w:szCs w:val="20"/>
    </w:rPr>
  </w:style>
  <w:style w:type="character" w:customStyle="1" w:styleId="1480">
    <w:name w:val="表头文字 Char"/>
    <w:qFormat/>
    <w:uiPriority w:val="0"/>
    <w:rPr>
      <w:rFonts w:hint="default" w:ascii="Times New Roman" w:hAnsi="Times New Roman" w:cs="Times New Roman"/>
      <w:b/>
      <w:bCs/>
      <w:kern w:val="2"/>
      <w:sz w:val="28"/>
      <w:szCs w:val="28"/>
    </w:rPr>
  </w:style>
  <w:style w:type="character" w:customStyle="1" w:styleId="1481">
    <w:name w:val="H1 Char1"/>
    <w:qFormat/>
    <w:uiPriority w:val="0"/>
    <w:rPr>
      <w:rFonts w:hint="eastAsia" w:ascii="宋体" w:hAnsi="宋体" w:eastAsia="宋体"/>
      <w:b/>
      <w:bCs/>
      <w:kern w:val="44"/>
      <w:sz w:val="44"/>
      <w:szCs w:val="44"/>
      <w:lang w:val="en-US" w:eastAsia="zh-CN" w:bidi="ar-SA"/>
    </w:rPr>
  </w:style>
  <w:style w:type="character" w:customStyle="1" w:styleId="1482">
    <w:name w:val="f141"/>
    <w:qFormat/>
    <w:uiPriority w:val="0"/>
    <w:rPr>
      <w:rFonts w:hint="eastAsia" w:ascii="宋体" w:hAnsi="宋体" w:eastAsia="宋体" w:cs="Courier New"/>
      <w:kern w:val="2"/>
      <w:sz w:val="21"/>
      <w:szCs w:val="21"/>
      <w:lang w:val="en-US" w:eastAsia="zh-CN" w:bidi="ar-SA"/>
    </w:rPr>
  </w:style>
  <w:style w:type="character" w:customStyle="1" w:styleId="1483">
    <w:name w:val="Char Char171"/>
    <w:qFormat/>
    <w:uiPriority w:val="0"/>
    <w:rPr>
      <w:rFonts w:hint="default" w:ascii="Arial" w:hAnsi="Arial" w:eastAsia="黑体" w:cs="Arial"/>
      <w:b/>
      <w:bCs/>
      <w:kern w:val="2"/>
      <w:sz w:val="24"/>
      <w:szCs w:val="24"/>
      <w:lang w:val="en-US" w:eastAsia="zh-CN" w:bidi="ar-SA"/>
    </w:rPr>
  </w:style>
  <w:style w:type="character" w:customStyle="1" w:styleId="1484">
    <w:name w:val="表格五号字"/>
    <w:qFormat/>
    <w:uiPriority w:val="0"/>
    <w:rPr>
      <w:sz w:val="21"/>
    </w:rPr>
  </w:style>
  <w:style w:type="character" w:customStyle="1" w:styleId="1485">
    <w:name w:val="Char Char25"/>
    <w:qFormat/>
    <w:uiPriority w:val="0"/>
    <w:rPr>
      <w:rFonts w:hint="default" w:ascii="Cambria" w:hAnsi="Cambria" w:eastAsia="宋体" w:cs="Times New Roman"/>
      <w:b/>
      <w:kern w:val="28"/>
      <w:sz w:val="32"/>
      <w:szCs w:val="20"/>
    </w:rPr>
  </w:style>
  <w:style w:type="character" w:customStyle="1" w:styleId="1486">
    <w:name w:val="hangju"/>
    <w:basedOn w:val="132"/>
    <w:qFormat/>
    <w:uiPriority w:val="0"/>
  </w:style>
  <w:style w:type="character" w:customStyle="1" w:styleId="1487">
    <w:name w:val="f121"/>
    <w:qFormat/>
    <w:uiPriority w:val="0"/>
    <w:rPr>
      <w:sz w:val="18"/>
      <w:szCs w:val="18"/>
      <w:u w:val="none"/>
    </w:rPr>
  </w:style>
  <w:style w:type="character" w:customStyle="1" w:styleId="1488">
    <w:name w:val="style11"/>
    <w:qFormat/>
    <w:uiPriority w:val="0"/>
    <w:rPr>
      <w:sz w:val="23"/>
      <w:szCs w:val="23"/>
    </w:rPr>
  </w:style>
  <w:style w:type="character" w:customStyle="1" w:styleId="1489">
    <w:name w:val="普通文字 + 行距: 1.5 倍行距 Char"/>
    <w:qFormat/>
    <w:uiPriority w:val="0"/>
    <w:rPr>
      <w:rFonts w:hint="eastAsia" w:ascii="宋体" w:hAnsi="Courier New" w:eastAsia="宋体" w:cs="宋体"/>
      <w:kern w:val="2"/>
      <w:sz w:val="24"/>
      <w:szCs w:val="24"/>
      <w:lang w:val="en-US" w:eastAsia="zh-CN" w:bidi="ar-SA"/>
    </w:rPr>
  </w:style>
  <w:style w:type="character" w:customStyle="1" w:styleId="1490">
    <w:name w:val="myfont11"/>
    <w:qFormat/>
    <w:uiPriority w:val="0"/>
    <w:rPr>
      <w:color w:val="000000"/>
      <w:spacing w:val="360"/>
      <w:sz w:val="18"/>
      <w:szCs w:val="18"/>
    </w:rPr>
  </w:style>
  <w:style w:type="character" w:customStyle="1" w:styleId="1491">
    <w:name w:val="grame"/>
    <w:basedOn w:val="132"/>
    <w:qFormat/>
    <w:uiPriority w:val="0"/>
  </w:style>
  <w:style w:type="character" w:customStyle="1" w:styleId="1492">
    <w:name w:val="text1"/>
    <w:qFormat/>
    <w:uiPriority w:val="0"/>
    <w:rPr>
      <w:rFonts w:hint="eastAsia" w:ascii="宋体" w:hAnsi="宋体" w:eastAsia="宋体" w:cs="宋体"/>
      <w:kern w:val="2"/>
      <w:sz w:val="18"/>
      <w:szCs w:val="18"/>
      <w:u w:val="none"/>
      <w:lang w:val="en-US" w:eastAsia="zh-CN" w:bidi="ar-SA"/>
    </w:rPr>
  </w:style>
  <w:style w:type="character" w:customStyle="1" w:styleId="1493">
    <w:name w:val="样式10 Char Char"/>
    <w:qFormat/>
    <w:uiPriority w:val="0"/>
    <w:rPr>
      <w:rFonts w:hint="eastAsia" w:ascii="宋体" w:hAnsi="宋体" w:eastAsia="宋体"/>
      <w:b/>
      <w:bCs/>
      <w:kern w:val="2"/>
      <w:sz w:val="24"/>
      <w:szCs w:val="24"/>
      <w:lang w:val="en-US" w:eastAsia="zh-CN" w:bidi="ar-SA"/>
    </w:rPr>
  </w:style>
  <w:style w:type="character" w:customStyle="1" w:styleId="1494">
    <w:name w:val="font141"/>
    <w:qFormat/>
    <w:uiPriority w:val="0"/>
    <w:rPr>
      <w:rFonts w:hint="default" w:ascii="Arial" w:hAnsi="Arial" w:cs="Arial"/>
      <w:color w:val="000000"/>
      <w:sz w:val="23"/>
      <w:szCs w:val="23"/>
    </w:rPr>
  </w:style>
  <w:style w:type="character" w:customStyle="1" w:styleId="1495">
    <w:name w:val="zt1"/>
    <w:qFormat/>
    <w:uiPriority w:val="0"/>
    <w:rPr>
      <w:sz w:val="18"/>
      <w:szCs w:val="18"/>
    </w:rPr>
  </w:style>
  <w:style w:type="character" w:customStyle="1" w:styleId="1496">
    <w:name w:val="表标题 Char1"/>
    <w:qFormat/>
    <w:uiPriority w:val="0"/>
    <w:rPr>
      <w:rFonts w:hint="eastAsia" w:ascii="宋体" w:hAnsi="宋体" w:eastAsia="宋体"/>
      <w:b/>
      <w:bCs/>
      <w:kern w:val="2"/>
      <w:sz w:val="24"/>
      <w:szCs w:val="24"/>
      <w:lang w:val="en-US" w:eastAsia="zh-CN" w:bidi="ar-SA"/>
    </w:rPr>
  </w:style>
  <w:style w:type="character" w:customStyle="1" w:styleId="1497">
    <w:name w:val="javascript"/>
    <w:basedOn w:val="132"/>
    <w:qFormat/>
    <w:uiPriority w:val="0"/>
  </w:style>
  <w:style w:type="character" w:customStyle="1" w:styleId="1498">
    <w:name w:val="纯文本 Char Char Char Char Char Char Char Char Char Char Char Char Char Char Char Char Char Char Char Char Char Char Char Char Char Char Char Char"/>
    <w:qFormat/>
    <w:uiPriority w:val="0"/>
    <w:rPr>
      <w:rFonts w:hint="eastAsia" w:ascii="宋体" w:hAnsi="Courier New" w:eastAsia="宋体"/>
      <w:kern w:val="2"/>
      <w:sz w:val="21"/>
    </w:rPr>
  </w:style>
  <w:style w:type="character" w:customStyle="1" w:styleId="1499">
    <w:name w:val="Char Char Char Char2"/>
    <w:qFormat/>
    <w:uiPriority w:val="0"/>
    <w:rPr>
      <w:rFonts w:hint="eastAsia" w:ascii="宋体" w:hAnsi="宋体" w:eastAsia="宋体" w:cs="宋体"/>
      <w:kern w:val="2"/>
      <w:sz w:val="24"/>
      <w:szCs w:val="24"/>
      <w:lang w:val="en-US" w:eastAsia="zh-CN" w:bidi="ar-SA"/>
    </w:rPr>
  </w:style>
  <w:style w:type="character" w:customStyle="1" w:styleId="1500">
    <w:name w:val="H9 Char1"/>
    <w:qFormat/>
    <w:uiPriority w:val="0"/>
    <w:rPr>
      <w:rFonts w:hint="default" w:ascii="Arial" w:hAnsi="Arial" w:eastAsia="黑体" w:cs="Times New Roman"/>
      <w:kern w:val="0"/>
      <w:szCs w:val="20"/>
    </w:rPr>
  </w:style>
  <w:style w:type="character" w:customStyle="1" w:styleId="1501">
    <w:name w:val="unnamed1"/>
    <w:basedOn w:val="132"/>
    <w:qFormat/>
    <w:uiPriority w:val="0"/>
  </w:style>
  <w:style w:type="character" w:customStyle="1" w:styleId="1502">
    <w:name w:val="font9black"/>
    <w:basedOn w:val="132"/>
    <w:qFormat/>
    <w:uiPriority w:val="0"/>
  </w:style>
  <w:style w:type="character" w:customStyle="1" w:styleId="1503">
    <w:name w:val="contents"/>
    <w:qFormat/>
    <w:uiPriority w:val="0"/>
    <w:rPr>
      <w:rFonts w:hint="eastAsia" w:ascii="宋体" w:hAnsi="宋体" w:eastAsia="黑体" w:cs="Courier New"/>
      <w:kern w:val="2"/>
      <w:sz w:val="24"/>
      <w:szCs w:val="32"/>
      <w:lang w:val="en-US" w:eastAsia="zh-CN" w:bidi="ar-SA"/>
    </w:rPr>
  </w:style>
  <w:style w:type="character" w:customStyle="1" w:styleId="1504">
    <w:name w:val="tit2"/>
    <w:qFormat/>
    <w:uiPriority w:val="0"/>
    <w:rPr>
      <w:rFonts w:hint="eastAsia" w:ascii="宋体" w:hAnsi="宋体" w:eastAsia="宋体" w:cs="宋体"/>
      <w:b/>
      <w:bCs/>
      <w:kern w:val="2"/>
      <w:sz w:val="48"/>
      <w:szCs w:val="48"/>
      <w:lang w:val="en-US" w:eastAsia="zh-CN" w:bidi="ar-SA"/>
    </w:rPr>
  </w:style>
  <w:style w:type="character" w:customStyle="1" w:styleId="1505">
    <w:name w:val="环调标题2 Char Char"/>
    <w:qFormat/>
    <w:uiPriority w:val="0"/>
    <w:rPr>
      <w:rFonts w:hint="eastAsia" w:ascii="宋体" w:hAnsi="宋体" w:eastAsia="宋体"/>
      <w:b/>
      <w:sz w:val="30"/>
      <w:lang w:val="en-US" w:eastAsia="zh-CN" w:bidi="ar-SA"/>
    </w:rPr>
  </w:style>
  <w:style w:type="character" w:customStyle="1" w:styleId="1506">
    <w:name w:val="正文首行缩进 2 Char1"/>
    <w:qFormat/>
    <w:uiPriority w:val="0"/>
    <w:rPr>
      <w:rFonts w:hint="default" w:ascii="Times New Roman" w:hAnsi="Times New Roman" w:eastAsia="宋体" w:cs="Times New Roman"/>
      <w:sz w:val="24"/>
      <w:szCs w:val="24"/>
    </w:rPr>
  </w:style>
  <w:style w:type="character" w:customStyle="1" w:styleId="1507">
    <w:name w:val="正文文本缩进 23"/>
    <w:qFormat/>
    <w:uiPriority w:val="0"/>
    <w:rPr>
      <w:rFonts w:hint="eastAsia" w:ascii="宋体" w:hAnsi="宋体" w:eastAsia="宋体"/>
      <w:kern w:val="2"/>
      <w:sz w:val="24"/>
      <w:szCs w:val="24"/>
      <w:lang w:val="en-US" w:eastAsia="zh-CN" w:bidi="ar-SA"/>
    </w:rPr>
  </w:style>
  <w:style w:type="character" w:customStyle="1" w:styleId="1508">
    <w:name w:val="00 标题4 Char Char"/>
    <w:qFormat/>
    <w:uiPriority w:val="0"/>
    <w:rPr>
      <w:rFonts w:hint="eastAsia" w:ascii="宋体" w:hAnsi="宋体" w:eastAsia="宋体"/>
      <w:b/>
      <w:bCs/>
      <w:kern w:val="2"/>
      <w:sz w:val="24"/>
      <w:szCs w:val="32"/>
      <w:lang w:val="en-US" w:eastAsia="zh-CN" w:bidi="ar-SA"/>
    </w:rPr>
  </w:style>
  <w:style w:type="character" w:customStyle="1" w:styleId="1509">
    <w:name w:val="环调标题3 Char Char"/>
    <w:qFormat/>
    <w:uiPriority w:val="0"/>
    <w:rPr>
      <w:rFonts w:hint="eastAsia" w:ascii="宋体" w:hAnsi="宋体" w:eastAsia="宋体"/>
      <w:b/>
      <w:bCs/>
      <w:kern w:val="2"/>
      <w:sz w:val="28"/>
      <w:szCs w:val="32"/>
      <w:lang w:bidi="ar-SA"/>
    </w:rPr>
  </w:style>
  <w:style w:type="character" w:customStyle="1" w:styleId="1510">
    <w:name w:val="Char Char Char Char7"/>
    <w:qFormat/>
    <w:uiPriority w:val="0"/>
    <w:rPr>
      <w:rFonts w:hint="eastAsia" w:ascii="宋体" w:hAnsi="宋体" w:eastAsia="宋体"/>
      <w:kern w:val="2"/>
      <w:sz w:val="24"/>
      <w:szCs w:val="24"/>
      <w:lang w:val="en-US" w:eastAsia="zh-CN" w:bidi="ar-SA"/>
    </w:rPr>
  </w:style>
  <w:style w:type="character" w:customStyle="1" w:styleId="1511">
    <w:name w:val="表头 Char1"/>
    <w:qFormat/>
    <w:uiPriority w:val="0"/>
    <w:rPr>
      <w:rFonts w:hint="eastAsia" w:ascii="宋体" w:hAnsi="宋体" w:eastAsia="宋体" w:cs="宋体"/>
      <w:b/>
      <w:color w:val="000000"/>
      <w:kern w:val="2"/>
      <w:sz w:val="21"/>
      <w:szCs w:val="21"/>
      <w:lang w:val="en-US" w:eastAsia="zh-CN" w:bidi="ar-SA"/>
    </w:rPr>
  </w:style>
  <w:style w:type="character" w:customStyle="1" w:styleId="1512">
    <w:name w:val="style21"/>
    <w:qFormat/>
    <w:uiPriority w:val="0"/>
    <w:rPr>
      <w:color w:val="FF0000"/>
    </w:rPr>
  </w:style>
  <w:style w:type="character" w:customStyle="1" w:styleId="1513">
    <w:name w:val="H2 Char Char"/>
    <w:qFormat/>
    <w:uiPriority w:val="0"/>
    <w:rPr>
      <w:rFonts w:hint="eastAsia" w:ascii="宋体" w:hAnsi="宋体" w:eastAsia="宋体"/>
      <w:b/>
      <w:sz w:val="30"/>
      <w:lang w:val="en-US" w:eastAsia="zh-CN" w:bidi="ar-SA"/>
    </w:rPr>
  </w:style>
  <w:style w:type="character" w:customStyle="1" w:styleId="1514">
    <w:name w:val="标题 7 Char Char Char Char Char Char Char Char"/>
    <w:qFormat/>
    <w:uiPriority w:val="0"/>
    <w:rPr>
      <w:rFonts w:hint="eastAsia" w:ascii="华文细黑" w:hAnsi="华文细黑" w:eastAsia="华文细黑"/>
      <w:i/>
      <w:snapToGrid w:val="0"/>
      <w:spacing w:val="10"/>
      <w:kern w:val="28"/>
      <w:sz w:val="28"/>
      <w:lang w:val="en-US" w:eastAsia="zh-CN" w:bidi="ar-SA"/>
    </w:rPr>
  </w:style>
  <w:style w:type="character" w:customStyle="1" w:styleId="1515">
    <w:name w:val="正文文本 2 Char1"/>
    <w:qFormat/>
    <w:uiPriority w:val="0"/>
    <w:rPr>
      <w:rFonts w:hint="default" w:ascii="Times New Roman" w:hAnsi="Times New Roman" w:eastAsia="宋体" w:cs="Times New Roman"/>
      <w:sz w:val="24"/>
      <w:szCs w:val="20"/>
    </w:rPr>
  </w:style>
  <w:style w:type="character" w:customStyle="1" w:styleId="1516">
    <w:name w:val="正文文本缩进 21"/>
    <w:qFormat/>
    <w:uiPriority w:val="0"/>
    <w:rPr>
      <w:rFonts w:hint="eastAsia" w:ascii="宋体" w:hAnsi="宋体" w:eastAsia="宋体"/>
      <w:kern w:val="2"/>
      <w:sz w:val="24"/>
      <w:szCs w:val="24"/>
      <w:lang w:val="en-US" w:eastAsia="zh-CN" w:bidi="ar-SA"/>
    </w:rPr>
  </w:style>
  <w:style w:type="character" w:customStyle="1" w:styleId="1517">
    <w:name w:val="zw1"/>
    <w:qFormat/>
    <w:uiPriority w:val="0"/>
    <w:rPr>
      <w:rFonts w:hint="eastAsia" w:ascii="宋体" w:hAnsi="宋体" w:eastAsia="宋体"/>
      <w:spacing w:val="400"/>
      <w:sz w:val="22"/>
      <w:szCs w:val="22"/>
    </w:rPr>
  </w:style>
  <w:style w:type="paragraph" w:customStyle="1" w:styleId="1518">
    <w:name w:val="z-窗体顶端1"/>
    <w:basedOn w:val="1"/>
    <w:next w:val="1"/>
    <w:link w:val="1519"/>
    <w:unhideWhenUsed/>
    <w:qFormat/>
    <w:uiPriority w:val="0"/>
    <w:pPr>
      <w:pBdr>
        <w:bottom w:val="single" w:color="auto" w:sz="6" w:space="1"/>
      </w:pBdr>
      <w:adjustRightInd/>
      <w:snapToGrid/>
      <w:spacing w:line="240" w:lineRule="auto"/>
      <w:ind w:firstLine="0" w:firstLineChars="0"/>
      <w:jc w:val="center"/>
    </w:pPr>
    <w:rPr>
      <w:rFonts w:ascii="Arial" w:hAnsi="Arial"/>
      <w:vanish/>
      <w:kern w:val="0"/>
      <w:sz w:val="16"/>
      <w:szCs w:val="16"/>
    </w:rPr>
  </w:style>
  <w:style w:type="character" w:customStyle="1" w:styleId="1519">
    <w:name w:val="z-窗体顶端 Char"/>
    <w:link w:val="1518"/>
    <w:qFormat/>
    <w:uiPriority w:val="0"/>
    <w:rPr>
      <w:rFonts w:ascii="Arial" w:hAnsi="Arial"/>
      <w:vanish/>
      <w:sz w:val="16"/>
      <w:szCs w:val="16"/>
    </w:rPr>
  </w:style>
  <w:style w:type="character" w:customStyle="1" w:styleId="1520">
    <w:name w:val="content-text1"/>
    <w:qFormat/>
    <w:uiPriority w:val="0"/>
    <w:rPr>
      <w:rFonts w:hint="default" w:ascii="Verdana" w:hAnsi="Verdana" w:eastAsia="宋体" w:cs="宋体"/>
      <w:kern w:val="2"/>
      <w:sz w:val="20"/>
      <w:szCs w:val="20"/>
      <w:lang w:val="en-US" w:eastAsia="zh-CN" w:bidi="ar-SA"/>
    </w:rPr>
  </w:style>
  <w:style w:type="character" w:customStyle="1" w:styleId="1521">
    <w:name w:val="未命名11"/>
    <w:qFormat/>
    <w:uiPriority w:val="0"/>
    <w:rPr>
      <w:rFonts w:hint="eastAsia" w:ascii="宋体" w:hAnsi="宋体" w:eastAsia="宋体"/>
      <w:sz w:val="18"/>
      <w:szCs w:val="18"/>
    </w:rPr>
  </w:style>
  <w:style w:type="character" w:customStyle="1" w:styleId="1522">
    <w:name w:val="Char Char Char21"/>
    <w:qFormat/>
    <w:uiPriority w:val="0"/>
    <w:rPr>
      <w:rFonts w:hint="eastAsia" w:ascii="宋体" w:hAnsi="宋体" w:eastAsia="宋体"/>
      <w:kern w:val="2"/>
      <w:sz w:val="16"/>
      <w:szCs w:val="16"/>
      <w:lang w:val="en-US" w:eastAsia="zh-CN" w:bidi="ar-SA"/>
    </w:rPr>
  </w:style>
  <w:style w:type="character" w:customStyle="1" w:styleId="1523">
    <w:name w:val="ju1"/>
    <w:qFormat/>
    <w:uiPriority w:val="0"/>
    <w:rPr>
      <w:rFonts w:hint="default" w:ascii="ˎ̥" w:hAnsi="ˎ̥"/>
      <w:color w:val="F06000"/>
      <w:sz w:val="20"/>
      <w:szCs w:val="20"/>
    </w:rPr>
  </w:style>
  <w:style w:type="character" w:customStyle="1" w:styleId="1524">
    <w:name w:val="newsbody1"/>
    <w:qFormat/>
    <w:uiPriority w:val="0"/>
    <w:rPr>
      <w:color w:val="363636"/>
      <w:spacing w:val="345"/>
      <w:sz w:val="21"/>
      <w:szCs w:val="21"/>
    </w:rPr>
  </w:style>
  <w:style w:type="character" w:customStyle="1" w:styleId="1525">
    <w:name w:val="正文文字缩进 21 Char"/>
    <w:qFormat/>
    <w:uiPriority w:val="0"/>
    <w:rPr>
      <w:rFonts w:hint="eastAsia" w:ascii="宋体" w:hAnsi="宋体" w:eastAsia="宋体"/>
      <w:kern w:val="2"/>
      <w:sz w:val="21"/>
      <w:lang w:val="en-US" w:eastAsia="zh-CN" w:bidi="ar-SA"/>
    </w:rPr>
  </w:style>
  <w:style w:type="character" w:customStyle="1" w:styleId="1526">
    <w:name w:val="font3"/>
    <w:basedOn w:val="132"/>
    <w:qFormat/>
    <w:uiPriority w:val="0"/>
  </w:style>
  <w:style w:type="character" w:customStyle="1" w:styleId="1527">
    <w:name w:val="样式 第三标题 + 宋体 Char Char"/>
    <w:qFormat/>
    <w:uiPriority w:val="0"/>
    <w:rPr>
      <w:rFonts w:hint="eastAsia" w:ascii="宋体" w:hAnsi="宋体" w:eastAsia="宋体"/>
      <w:b/>
      <w:bCs/>
      <w:color w:val="000000"/>
      <w:kern w:val="2"/>
      <w:sz w:val="32"/>
      <w:szCs w:val="32"/>
      <w:lang w:val="en-US" w:eastAsia="zh-CN" w:bidi="ar-SA"/>
    </w:rPr>
  </w:style>
  <w:style w:type="character" w:customStyle="1" w:styleId="1528">
    <w:name w:val="h31"/>
    <w:qFormat/>
    <w:uiPriority w:val="0"/>
    <w:rPr>
      <w:sz w:val="21"/>
      <w:szCs w:val="21"/>
    </w:rPr>
  </w:style>
  <w:style w:type="character" w:customStyle="1" w:styleId="1529">
    <w:name w:val="hottext1"/>
    <w:qFormat/>
    <w:uiPriority w:val="0"/>
    <w:rPr>
      <w:rFonts w:hint="eastAsia" w:ascii="宋体" w:hAnsi="宋体" w:eastAsia="宋体"/>
      <w:color w:val="333333"/>
      <w:spacing w:val="260"/>
      <w:sz w:val="20"/>
      <w:szCs w:val="20"/>
      <w:u w:val="none"/>
    </w:rPr>
  </w:style>
  <w:style w:type="character" w:customStyle="1" w:styleId="1530">
    <w:name w:val="th_text"/>
    <w:basedOn w:val="132"/>
    <w:qFormat/>
    <w:uiPriority w:val="0"/>
  </w:style>
  <w:style w:type="character" w:customStyle="1" w:styleId="1531">
    <w:name w:val="Char Char152"/>
    <w:qFormat/>
    <w:uiPriority w:val="0"/>
    <w:rPr>
      <w:b/>
      <w:kern w:val="2"/>
      <w:sz w:val="30"/>
    </w:rPr>
  </w:style>
  <w:style w:type="character" w:customStyle="1" w:styleId="1532">
    <w:name w:val="p12grey"/>
    <w:basedOn w:val="132"/>
    <w:qFormat/>
    <w:uiPriority w:val="0"/>
  </w:style>
  <w:style w:type="character" w:customStyle="1" w:styleId="1533">
    <w:name w:val="news"/>
    <w:basedOn w:val="132"/>
    <w:qFormat/>
    <w:uiPriority w:val="0"/>
  </w:style>
  <w:style w:type="character" w:customStyle="1" w:styleId="1534">
    <w:name w:val="defaultfont1"/>
    <w:basedOn w:val="132"/>
    <w:qFormat/>
    <w:uiPriority w:val="0"/>
  </w:style>
  <w:style w:type="character" w:customStyle="1" w:styleId="1535">
    <w:name w:val="rcjs_jswm_font1"/>
    <w:qFormat/>
    <w:uiPriority w:val="0"/>
    <w:rPr>
      <w:sz w:val="20"/>
      <w:szCs w:val="20"/>
    </w:rPr>
  </w:style>
  <w:style w:type="character" w:customStyle="1" w:styleId="1536">
    <w:name w:val="p15"/>
    <w:basedOn w:val="132"/>
    <w:qFormat/>
    <w:uiPriority w:val="0"/>
  </w:style>
  <w:style w:type="character" w:customStyle="1" w:styleId="1537">
    <w:name w:val="H7 Char1"/>
    <w:qFormat/>
    <w:uiPriority w:val="0"/>
    <w:rPr>
      <w:rFonts w:hint="default" w:ascii="Times New Roman" w:hAnsi="Times New Roman" w:eastAsia="宋体" w:cs="Times New Roman"/>
      <w:b/>
      <w:kern w:val="0"/>
      <w:sz w:val="24"/>
      <w:szCs w:val="20"/>
    </w:rPr>
  </w:style>
  <w:style w:type="character" w:customStyle="1" w:styleId="1538">
    <w:name w:val="标题 7表内5号 Char Char1"/>
    <w:qFormat/>
    <w:uiPriority w:val="0"/>
    <w:rPr>
      <w:rFonts w:hint="eastAsia" w:ascii="黑体" w:hAnsi="黑体" w:eastAsia="黑体"/>
      <w:sz w:val="24"/>
      <w:lang w:val="en-US" w:eastAsia="zh-CN" w:bidi="ar-SA"/>
    </w:rPr>
  </w:style>
  <w:style w:type="character" w:customStyle="1" w:styleId="1539">
    <w:name w:val="H8 Char1"/>
    <w:qFormat/>
    <w:uiPriority w:val="0"/>
    <w:rPr>
      <w:rFonts w:hint="default" w:ascii="Arial" w:hAnsi="Arial" w:eastAsia="黑体" w:cs="Times New Roman"/>
      <w:kern w:val="0"/>
      <w:sz w:val="24"/>
      <w:szCs w:val="20"/>
    </w:rPr>
  </w:style>
  <w:style w:type="character" w:customStyle="1" w:styleId="1540">
    <w:name w:val="H324 Char"/>
    <w:qFormat/>
    <w:uiPriority w:val="0"/>
    <w:rPr>
      <w:rFonts w:hint="eastAsia" w:ascii="宋体" w:hAnsi="宋体" w:eastAsia="宋体"/>
      <w:b/>
      <w:bCs/>
      <w:kern w:val="2"/>
      <w:sz w:val="32"/>
      <w:szCs w:val="32"/>
      <w:lang w:val="en-US" w:eastAsia="zh-CN" w:bidi="ar-SA"/>
    </w:rPr>
  </w:style>
  <w:style w:type="character" w:customStyle="1" w:styleId="1541">
    <w:name w:val="Char Char14"/>
    <w:qFormat/>
    <w:uiPriority w:val="0"/>
    <w:rPr>
      <w:rFonts w:hint="eastAsia" w:ascii="宋体" w:hAnsi="Courier New" w:eastAsia="宋体" w:cs="Courier New"/>
      <w:kern w:val="2"/>
      <w:sz w:val="21"/>
      <w:szCs w:val="21"/>
      <w:lang w:val="en-US" w:eastAsia="zh-CN" w:bidi="ar-SA"/>
    </w:rPr>
  </w:style>
  <w:style w:type="character" w:customStyle="1" w:styleId="1542">
    <w:name w:val="black121"/>
    <w:qFormat/>
    <w:uiPriority w:val="0"/>
    <w:rPr>
      <w:rFonts w:hint="eastAsia" w:ascii="宋体" w:hAnsi="宋体" w:eastAsia="宋体" w:cs="宋体"/>
      <w:color w:val="062158"/>
      <w:kern w:val="2"/>
      <w:sz w:val="18"/>
      <w:szCs w:val="18"/>
      <w:lang w:val="en-US" w:eastAsia="zh-CN" w:bidi="ar-SA"/>
    </w:rPr>
  </w:style>
  <w:style w:type="character" w:customStyle="1" w:styleId="1543">
    <w:name w:val="Char Char8"/>
    <w:qFormat/>
    <w:uiPriority w:val="0"/>
    <w:rPr>
      <w:rFonts w:hint="eastAsia" w:ascii="宋体" w:hAnsi="Courier New" w:eastAsia="宋体"/>
      <w:kern w:val="2"/>
      <w:sz w:val="21"/>
      <w:lang w:val="en-US" w:eastAsia="zh-CN" w:bidi="ar-SA"/>
    </w:rPr>
  </w:style>
  <w:style w:type="character" w:customStyle="1" w:styleId="1544">
    <w:name w:val="heading 4 + Indent: Left 0.5 in Char"/>
    <w:qFormat/>
    <w:uiPriority w:val="0"/>
    <w:rPr>
      <w:rFonts w:hint="default" w:ascii="Arial" w:hAnsi="Arial" w:eastAsia="黑体" w:cs="Arial"/>
      <w:b/>
      <w:bCs/>
      <w:kern w:val="2"/>
      <w:sz w:val="28"/>
      <w:szCs w:val="28"/>
      <w:lang w:val="en-US" w:eastAsia="zh-CN" w:bidi="ar-SA"/>
    </w:rPr>
  </w:style>
  <w:style w:type="character" w:customStyle="1" w:styleId="1545">
    <w:name w:val="Char Char17"/>
    <w:qFormat/>
    <w:uiPriority w:val="0"/>
    <w:rPr>
      <w:rFonts w:hint="default" w:ascii="Times New Roman" w:hAnsi="Times New Roman" w:cs="Times New Roman"/>
      <w:b/>
      <w:bCs/>
      <w:kern w:val="44"/>
      <w:sz w:val="32"/>
      <w:szCs w:val="44"/>
    </w:rPr>
  </w:style>
  <w:style w:type="character" w:customStyle="1" w:styleId="1546">
    <w:name w:val="large1"/>
    <w:qFormat/>
    <w:uiPriority w:val="0"/>
    <w:rPr>
      <w:spacing w:val="380"/>
      <w:sz w:val="22"/>
      <w:szCs w:val="22"/>
    </w:rPr>
  </w:style>
  <w:style w:type="character" w:customStyle="1" w:styleId="1547">
    <w:name w:val="weby2"/>
    <w:qFormat/>
    <w:uiPriority w:val="0"/>
    <w:rPr>
      <w:sz w:val="18"/>
    </w:rPr>
  </w:style>
  <w:style w:type="character" w:customStyle="1" w:styleId="1548">
    <w:name w:val="size13"/>
    <w:basedOn w:val="132"/>
    <w:qFormat/>
    <w:uiPriority w:val="0"/>
  </w:style>
  <w:style w:type="character" w:customStyle="1" w:styleId="1549">
    <w:name w:val="zhenwen141"/>
    <w:qFormat/>
    <w:uiPriority w:val="0"/>
    <w:rPr>
      <w:rFonts w:hint="default" w:ascii="ˎ̥" w:hAnsi="ˎ̥"/>
      <w:sz w:val="21"/>
      <w:szCs w:val="21"/>
    </w:rPr>
  </w:style>
  <w:style w:type="character" w:customStyle="1" w:styleId="1550">
    <w:name w:val="Char Char Char Char8"/>
    <w:qFormat/>
    <w:uiPriority w:val="0"/>
    <w:rPr>
      <w:rFonts w:hint="eastAsia" w:ascii="宋体" w:hAnsi="宋体" w:eastAsia="宋体"/>
      <w:kern w:val="2"/>
      <w:sz w:val="24"/>
      <w:szCs w:val="24"/>
      <w:lang w:val="en-US" w:eastAsia="zh-CN" w:bidi="ar-SA"/>
    </w:rPr>
  </w:style>
  <w:style w:type="character" w:customStyle="1" w:styleId="1551">
    <w:name w:val="样式 标题 2Chapter Heading2nd levelh22Titre2l2H2Header 2UND...2 Char Char"/>
    <w:qFormat/>
    <w:uiPriority w:val="0"/>
    <w:rPr>
      <w:rFonts w:hint="eastAsia" w:ascii="黑体" w:hAnsi="黑体" w:eastAsia="黑体"/>
      <w:bCs/>
      <w:kern w:val="2"/>
      <w:sz w:val="24"/>
      <w:szCs w:val="32"/>
      <w:lang w:val="en-US" w:eastAsia="zh-CN" w:bidi="ar-SA"/>
    </w:rPr>
  </w:style>
  <w:style w:type="paragraph" w:customStyle="1" w:styleId="1552">
    <w:name w:val="样式 样式 列表 + 居中1 + 小五 红色"/>
    <w:basedOn w:val="1"/>
    <w:link w:val="1553"/>
    <w:qFormat/>
    <w:uiPriority w:val="0"/>
    <w:pPr>
      <w:adjustRightInd/>
      <w:snapToGrid/>
      <w:spacing w:line="240" w:lineRule="auto"/>
      <w:ind w:firstLine="0" w:firstLineChars="0"/>
    </w:pPr>
    <w:rPr>
      <w:kern w:val="0"/>
      <w:sz w:val="20"/>
    </w:rPr>
  </w:style>
  <w:style w:type="character" w:customStyle="1" w:styleId="1553">
    <w:name w:val="样式 样式 列表 + 居中1 + 小五 红色 Char Char"/>
    <w:link w:val="1552"/>
    <w:qFormat/>
    <w:locked/>
    <w:uiPriority w:val="0"/>
    <w:rPr>
      <w:szCs w:val="24"/>
    </w:rPr>
  </w:style>
  <w:style w:type="character" w:customStyle="1" w:styleId="1554">
    <w:name w:val="lxm"/>
    <w:basedOn w:val="132"/>
    <w:qFormat/>
    <w:uiPriority w:val="0"/>
  </w:style>
  <w:style w:type="character" w:customStyle="1" w:styleId="1555">
    <w:name w:val="style61"/>
    <w:qFormat/>
    <w:uiPriority w:val="0"/>
    <w:rPr>
      <w:sz w:val="27"/>
      <w:szCs w:val="27"/>
    </w:rPr>
  </w:style>
  <w:style w:type="character" w:customStyle="1" w:styleId="1556">
    <w:name w:val="c lh15"/>
    <w:basedOn w:val="132"/>
    <w:qFormat/>
    <w:uiPriority w:val="0"/>
  </w:style>
  <w:style w:type="character" w:customStyle="1" w:styleId="1557">
    <w:name w:val="章题名 Char Char"/>
    <w:qFormat/>
    <w:uiPriority w:val="0"/>
    <w:rPr>
      <w:rFonts w:hint="eastAsia" w:ascii="宋体" w:hAnsi="宋体" w:eastAsia="宋体"/>
      <w:b/>
      <w:bCs/>
      <w:kern w:val="44"/>
      <w:sz w:val="44"/>
      <w:szCs w:val="44"/>
      <w:lang w:val="en-US" w:eastAsia="zh-CN" w:bidi="ar-SA"/>
    </w:rPr>
  </w:style>
  <w:style w:type="character" w:customStyle="1" w:styleId="1558">
    <w:name w:val="style171"/>
    <w:qFormat/>
    <w:uiPriority w:val="0"/>
    <w:rPr>
      <w:rFonts w:hint="eastAsia" w:ascii="宋体" w:hAnsi="宋体" w:eastAsia="宋体" w:cs="宋体"/>
      <w:kern w:val="2"/>
      <w:sz w:val="21"/>
      <w:szCs w:val="21"/>
      <w:lang w:val="en-US" w:eastAsia="zh-CN" w:bidi="ar-SA"/>
    </w:rPr>
  </w:style>
  <w:style w:type="character" w:customStyle="1" w:styleId="1559">
    <w:name w:val="H9 Char Char"/>
    <w:qFormat/>
    <w:uiPriority w:val="0"/>
    <w:rPr>
      <w:rFonts w:hint="default" w:ascii="Cambria" w:hAnsi="Cambria" w:eastAsia="宋体"/>
      <w:kern w:val="2"/>
      <w:sz w:val="21"/>
      <w:lang w:val="en-US" w:eastAsia="zh-CN" w:bidi="ar-SA"/>
    </w:rPr>
  </w:style>
  <w:style w:type="character" w:customStyle="1" w:styleId="1560">
    <w:name w:val="Se Char1"/>
    <w:qFormat/>
    <w:uiPriority w:val="0"/>
    <w:rPr>
      <w:rFonts w:hint="eastAsia" w:ascii="宋体" w:hAnsi="宋体" w:eastAsia="宋体"/>
      <w:b/>
      <w:sz w:val="30"/>
      <w:szCs w:val="24"/>
      <w:lang w:val="en-US" w:eastAsia="zh-CN" w:bidi="ar-SA"/>
    </w:rPr>
  </w:style>
  <w:style w:type="character" w:customStyle="1" w:styleId="1561">
    <w:name w:val="标题3"/>
    <w:basedOn w:val="132"/>
    <w:qFormat/>
    <w:uiPriority w:val="0"/>
  </w:style>
  <w:style w:type="character" w:customStyle="1" w:styleId="1562">
    <w:name w:val="a11"/>
    <w:qFormat/>
    <w:uiPriority w:val="0"/>
    <w:rPr>
      <w:rFonts w:hint="default" w:ascii="CSϸ" w:hAnsi="CSϸ"/>
      <w:spacing w:val="240"/>
      <w:sz w:val="20"/>
      <w:szCs w:val="20"/>
    </w:rPr>
  </w:style>
  <w:style w:type="character" w:customStyle="1" w:styleId="1563">
    <w:name w:val="下标"/>
    <w:qFormat/>
    <w:uiPriority w:val="0"/>
    <w:rPr>
      <w:rFonts w:hint="default" w:ascii="Times New Roman" w:hAnsi="Times New Roman" w:eastAsia="宋体" w:cs="Times New Roman"/>
      <w:spacing w:val="0"/>
      <w:position w:val="-7"/>
      <w:sz w:val="21"/>
    </w:rPr>
  </w:style>
  <w:style w:type="character" w:customStyle="1" w:styleId="1564">
    <w:name w:val="正文首行缩进 Char2"/>
    <w:qFormat/>
    <w:uiPriority w:val="0"/>
    <w:rPr>
      <w:rFonts w:hint="default" w:ascii="Times New Roman" w:hAnsi="Times New Roman" w:eastAsia="宋体" w:cs="Times New Roman"/>
      <w:szCs w:val="24"/>
    </w:rPr>
  </w:style>
  <w:style w:type="character" w:customStyle="1" w:styleId="1565">
    <w:name w:val="Char1 Char Char"/>
    <w:qFormat/>
    <w:uiPriority w:val="0"/>
    <w:rPr>
      <w:rFonts w:hint="eastAsia" w:ascii="宋体" w:hAnsi="宋体" w:eastAsia="宋体"/>
      <w:b/>
      <w:bCs/>
      <w:kern w:val="2"/>
      <w:sz w:val="28"/>
      <w:szCs w:val="28"/>
      <w:lang w:val="en-US" w:eastAsia="zh-CN" w:bidi="ar-SA"/>
    </w:rPr>
  </w:style>
  <w:style w:type="character" w:customStyle="1" w:styleId="1566">
    <w:name w:val="Char Char20"/>
    <w:qFormat/>
    <w:uiPriority w:val="0"/>
    <w:rPr>
      <w:rFonts w:hint="eastAsia" w:ascii="宋体" w:hAnsi="宋体" w:eastAsia="宋体"/>
      <w:kern w:val="2"/>
      <w:sz w:val="24"/>
      <w:szCs w:val="28"/>
      <w:lang w:val="en-US" w:eastAsia="zh-CN" w:bidi="ar-SA"/>
    </w:rPr>
  </w:style>
  <w:style w:type="character" w:customStyle="1" w:styleId="1567">
    <w:name w:val="正文标准格式张 Char"/>
    <w:qFormat/>
    <w:uiPriority w:val="0"/>
    <w:rPr>
      <w:rFonts w:hint="eastAsia" w:ascii="宋体" w:hAnsi="宋体" w:eastAsia="宋体"/>
      <w:snapToGrid w:val="0"/>
      <w:sz w:val="24"/>
      <w:szCs w:val="24"/>
      <w:lang w:val="en-US" w:eastAsia="zh-CN" w:bidi="ar-SA"/>
    </w:rPr>
  </w:style>
  <w:style w:type="character" w:customStyle="1" w:styleId="1568">
    <w:name w:val="正文文本缩进 Char1"/>
    <w:qFormat/>
    <w:locked/>
    <w:uiPriority w:val="0"/>
    <w:rPr>
      <w:rFonts w:ascii="Times New Roman" w:hAnsi="Times New Roman"/>
      <w:color w:val="FF0000"/>
      <w:sz w:val="24"/>
      <w:szCs w:val="24"/>
    </w:rPr>
  </w:style>
  <w:style w:type="character" w:customStyle="1" w:styleId="1569">
    <w:name w:val="desctext1"/>
    <w:qFormat/>
    <w:uiPriority w:val="0"/>
    <w:rPr>
      <w:spacing w:val="15"/>
      <w:sz w:val="18"/>
      <w:szCs w:val="18"/>
    </w:rPr>
  </w:style>
  <w:style w:type="character" w:customStyle="1" w:styleId="1570">
    <w:name w:val="right-content3"/>
    <w:qFormat/>
    <w:uiPriority w:val="0"/>
    <w:rPr>
      <w:rFonts w:hint="default" w:ascii="Tahoma" w:hAnsi="Tahoma" w:cs="Tahoma"/>
      <w:sz w:val="18"/>
      <w:szCs w:val="18"/>
    </w:rPr>
  </w:style>
  <w:style w:type="character" w:customStyle="1" w:styleId="1571">
    <w:name w:val="ourfont2"/>
    <w:basedOn w:val="132"/>
    <w:qFormat/>
    <w:uiPriority w:val="0"/>
  </w:style>
  <w:style w:type="character" w:customStyle="1" w:styleId="1572">
    <w:name w:val="big1"/>
    <w:qFormat/>
    <w:uiPriority w:val="0"/>
    <w:rPr>
      <w:spacing w:val="360"/>
      <w:sz w:val="22"/>
      <w:szCs w:val="22"/>
    </w:rPr>
  </w:style>
  <w:style w:type="character" w:customStyle="1" w:styleId="1573">
    <w:name w:val="mt5"/>
    <w:basedOn w:val="132"/>
    <w:qFormat/>
    <w:uiPriority w:val="0"/>
  </w:style>
  <w:style w:type="character" w:customStyle="1" w:styleId="1574">
    <w:name w:val="even Char Char"/>
    <w:qFormat/>
    <w:uiPriority w:val="0"/>
    <w:rPr>
      <w:rFonts w:hint="eastAsia" w:ascii="宋体" w:hAnsi="宋体" w:eastAsia="宋体"/>
      <w:kern w:val="2"/>
      <w:sz w:val="18"/>
      <w:szCs w:val="18"/>
      <w:lang w:val="en-US" w:eastAsia="zh-CN" w:bidi="ar-SA"/>
    </w:rPr>
  </w:style>
  <w:style w:type="character" w:customStyle="1" w:styleId="1575">
    <w:name w:val="p14"/>
    <w:basedOn w:val="132"/>
    <w:qFormat/>
    <w:uiPriority w:val="0"/>
  </w:style>
  <w:style w:type="character" w:customStyle="1" w:styleId="1576">
    <w:name w:val="第二标题 Char Char"/>
    <w:qFormat/>
    <w:uiPriority w:val="0"/>
    <w:rPr>
      <w:rFonts w:hint="default" w:ascii="Arial" w:hAnsi="Arial" w:eastAsia="黑体" w:cs="Arial"/>
      <w:b/>
      <w:bCs/>
      <w:kern w:val="2"/>
      <w:sz w:val="36"/>
      <w:szCs w:val="36"/>
      <w:lang w:val="en-US" w:eastAsia="zh-CN" w:bidi="ar-SA"/>
    </w:rPr>
  </w:style>
  <w:style w:type="character" w:customStyle="1" w:styleId="1577">
    <w:name w:val="t11"/>
    <w:qFormat/>
    <w:uiPriority w:val="0"/>
    <w:rPr>
      <w:color w:val="000000"/>
      <w:spacing w:val="375"/>
      <w:sz w:val="21"/>
      <w:szCs w:val="21"/>
      <w:u w:val="none"/>
    </w:rPr>
  </w:style>
  <w:style w:type="character" w:customStyle="1" w:styleId="1578">
    <w:name w:val="ft41"/>
    <w:qFormat/>
    <w:uiPriority w:val="0"/>
    <w:rPr>
      <w:rFonts w:hint="default" w:ascii="Times-Roman" w:hAnsi="Times-Roman"/>
      <w:color w:val="000000"/>
      <w:sz w:val="29"/>
      <w:szCs w:val="29"/>
    </w:rPr>
  </w:style>
  <w:style w:type="character" w:customStyle="1" w:styleId="1579">
    <w:name w:val="viewthreadtxt"/>
    <w:basedOn w:val="132"/>
    <w:qFormat/>
    <w:uiPriority w:val="0"/>
  </w:style>
  <w:style w:type="character" w:customStyle="1" w:styleId="1580">
    <w:name w:val="标题6 Char Char"/>
    <w:qFormat/>
    <w:uiPriority w:val="0"/>
    <w:rPr>
      <w:rFonts w:hint="eastAsia" w:ascii="黑体" w:hAnsi="宋体" w:eastAsia="黑体"/>
      <w:bCs/>
      <w:sz w:val="24"/>
      <w:szCs w:val="24"/>
      <w:lang w:val="en-US" w:eastAsia="zh-CN" w:bidi="ar-SA"/>
    </w:rPr>
  </w:style>
  <w:style w:type="character" w:customStyle="1" w:styleId="1581">
    <w:name w:val="正文文字缩进 31 Char1"/>
    <w:qFormat/>
    <w:uiPriority w:val="0"/>
    <w:rPr>
      <w:rFonts w:hint="default" w:ascii="Times New Roman" w:hAnsi="Times New Roman" w:eastAsia="宋体" w:cs="Times New Roman"/>
      <w:sz w:val="28"/>
      <w:szCs w:val="20"/>
    </w:rPr>
  </w:style>
  <w:style w:type="character" w:customStyle="1" w:styleId="1582">
    <w:name w:val="f9wen1"/>
    <w:qFormat/>
    <w:uiPriority w:val="0"/>
    <w:rPr>
      <w:spacing w:val="12"/>
      <w:sz w:val="18"/>
      <w:szCs w:val="18"/>
      <w:u w:val="none"/>
    </w:rPr>
  </w:style>
  <w:style w:type="character" w:customStyle="1" w:styleId="1583">
    <w:name w:val="沥青表 Char Char"/>
    <w:qFormat/>
    <w:uiPriority w:val="0"/>
    <w:rPr>
      <w:rFonts w:hint="eastAsia" w:ascii="宋体" w:hAnsi="宋体" w:eastAsia="宋体"/>
      <w:spacing w:val="10"/>
      <w:sz w:val="21"/>
      <w:lang w:val="en-US" w:eastAsia="zh-CN"/>
    </w:rPr>
  </w:style>
  <w:style w:type="character" w:customStyle="1" w:styleId="1584">
    <w:name w:val="标题 3 Char1"/>
    <w:qFormat/>
    <w:uiPriority w:val="0"/>
    <w:rPr>
      <w:rFonts w:hint="default" w:ascii="Times New Roman" w:hAnsi="Times New Roman" w:cs="Times New Roman"/>
      <w:b/>
      <w:bCs/>
      <w:kern w:val="2"/>
      <w:sz w:val="32"/>
      <w:szCs w:val="32"/>
    </w:rPr>
  </w:style>
  <w:style w:type="character" w:customStyle="1" w:styleId="1585">
    <w:name w:val="p10"/>
    <w:basedOn w:val="132"/>
    <w:qFormat/>
    <w:uiPriority w:val="0"/>
  </w:style>
  <w:style w:type="character" w:customStyle="1" w:styleId="1586">
    <w:name w:val="章标题 1 Char Char"/>
    <w:qFormat/>
    <w:uiPriority w:val="0"/>
    <w:rPr>
      <w:rFonts w:hint="eastAsia" w:ascii="仿宋_GB2312" w:eastAsia="仿宋_GB2312"/>
      <w:b/>
      <w:kern w:val="28"/>
      <w:sz w:val="30"/>
      <w:lang w:val="en-US" w:eastAsia="zh-CN" w:bidi="ar-SA"/>
    </w:rPr>
  </w:style>
  <w:style w:type="character" w:customStyle="1" w:styleId="1587">
    <w:name w:val="content"/>
    <w:basedOn w:val="132"/>
    <w:qFormat/>
    <w:uiPriority w:val="0"/>
  </w:style>
  <w:style w:type="character" w:customStyle="1" w:styleId="1588">
    <w:name w:val="标题 1文章 Char Char"/>
    <w:qFormat/>
    <w:uiPriority w:val="0"/>
    <w:rPr>
      <w:rFonts w:hint="eastAsia" w:ascii="宋体" w:hAnsi="宋体" w:eastAsia="宋体" w:cs="宋体"/>
      <w:b/>
      <w:bCs/>
      <w:sz w:val="44"/>
      <w:lang w:val="en-US"/>
    </w:rPr>
  </w:style>
  <w:style w:type="character" w:customStyle="1" w:styleId="1589">
    <w:name w:val="text11"/>
    <w:qFormat/>
    <w:uiPriority w:val="0"/>
    <w:rPr>
      <w:color w:val="666600"/>
      <w:spacing w:val="340"/>
      <w:sz w:val="18"/>
      <w:szCs w:val="18"/>
      <w:u w:val="none"/>
    </w:rPr>
  </w:style>
  <w:style w:type="character" w:customStyle="1" w:styleId="1590">
    <w:name w:val="question-title2"/>
    <w:basedOn w:val="132"/>
    <w:qFormat/>
    <w:uiPriority w:val="0"/>
  </w:style>
  <w:style w:type="character" w:customStyle="1" w:styleId="1591">
    <w:name w:val="p141"/>
    <w:qFormat/>
    <w:uiPriority w:val="0"/>
    <w:rPr>
      <w:sz w:val="21"/>
      <w:szCs w:val="21"/>
    </w:rPr>
  </w:style>
  <w:style w:type="character" w:customStyle="1" w:styleId="1592">
    <w:name w:val="正文文字 Char Char"/>
    <w:qFormat/>
    <w:uiPriority w:val="0"/>
    <w:rPr>
      <w:rFonts w:hint="eastAsia" w:ascii="宋体" w:hAnsi="宋体" w:eastAsia="宋体" w:cs="Courier New"/>
      <w:kern w:val="2"/>
      <w:sz w:val="24"/>
      <w:szCs w:val="24"/>
      <w:lang w:val="en-US" w:eastAsia="zh-CN" w:bidi="ar-SA"/>
    </w:rPr>
  </w:style>
  <w:style w:type="character" w:customStyle="1" w:styleId="1593">
    <w:name w:val="songp1"/>
    <w:qFormat/>
    <w:uiPriority w:val="0"/>
    <w:rPr>
      <w:rFonts w:hint="eastAsia" w:ascii="宋体" w:hAnsi="宋体" w:eastAsia="宋体" w:cs="宋体"/>
      <w:kern w:val="2"/>
      <w:sz w:val="24"/>
      <w:szCs w:val="24"/>
      <w:lang w:val="en-US" w:eastAsia="zh-CN" w:bidi="ar-SA"/>
    </w:rPr>
  </w:style>
  <w:style w:type="character" w:customStyle="1" w:styleId="1594">
    <w:name w:val="copy21"/>
    <w:qFormat/>
    <w:uiPriority w:val="0"/>
    <w:rPr>
      <w:rFonts w:hint="default" w:ascii="ˎ̥" w:hAnsi="ˎ̥"/>
      <w:color w:val="525252"/>
      <w:sz w:val="18"/>
      <w:szCs w:val="18"/>
    </w:rPr>
  </w:style>
  <w:style w:type="character" w:customStyle="1" w:styleId="1595">
    <w:name w:val="unnamed3"/>
    <w:basedOn w:val="132"/>
    <w:qFormat/>
    <w:uiPriority w:val="0"/>
  </w:style>
  <w:style w:type="character" w:customStyle="1" w:styleId="1596">
    <w:name w:val="实德题注 Char"/>
    <w:qFormat/>
    <w:uiPriority w:val="0"/>
    <w:rPr>
      <w:rFonts w:hint="default" w:ascii="Times New Roman" w:hAnsi="Times New Roman" w:eastAsia="宋体" w:cs="黑体"/>
      <w:b/>
      <w:color w:val="000000"/>
      <w:kern w:val="0"/>
      <w:sz w:val="24"/>
      <w:szCs w:val="24"/>
    </w:rPr>
  </w:style>
  <w:style w:type="character" w:customStyle="1" w:styleId="1597">
    <w:name w:val="3dfont"/>
    <w:qFormat/>
    <w:uiPriority w:val="0"/>
    <w:rPr>
      <w:rFonts w:hint="eastAsia" w:ascii="宋体" w:hAnsi="宋体" w:eastAsia="宋体" w:cs="宋体"/>
      <w:kern w:val="2"/>
      <w:sz w:val="24"/>
      <w:szCs w:val="24"/>
      <w:lang w:val="en-US" w:eastAsia="zh-CN" w:bidi="ar-SA"/>
    </w:rPr>
  </w:style>
  <w:style w:type="character" w:customStyle="1" w:styleId="1598">
    <w:name w:val="样式 沥青表 + 宋体 小四 Char Char"/>
    <w:qFormat/>
    <w:uiPriority w:val="0"/>
    <w:rPr>
      <w:rFonts w:hint="eastAsia" w:ascii="宋体" w:hAnsi="宋体" w:eastAsia="宋体"/>
      <w:spacing w:val="10"/>
      <w:sz w:val="24"/>
      <w:lang w:val="en-US" w:eastAsia="zh-CN"/>
    </w:rPr>
  </w:style>
  <w:style w:type="character" w:customStyle="1" w:styleId="1599">
    <w:name w:val="Char Char12"/>
    <w:qFormat/>
    <w:uiPriority w:val="0"/>
    <w:rPr>
      <w:rFonts w:hint="eastAsia" w:ascii="宋体" w:hAnsi="Courier New" w:eastAsia="宋体" w:cs="Courier New"/>
      <w:kern w:val="2"/>
      <w:sz w:val="21"/>
      <w:szCs w:val="21"/>
      <w:lang w:val="en-US" w:eastAsia="zh-CN" w:bidi="ar-SA"/>
    </w:rPr>
  </w:style>
  <w:style w:type="character" w:customStyle="1" w:styleId="1600">
    <w:name w:val="Char Char24"/>
    <w:qFormat/>
    <w:uiPriority w:val="0"/>
    <w:rPr>
      <w:rFonts w:hint="eastAsia" w:ascii="宋体" w:hAnsi="宋体" w:eastAsia="宋体"/>
      <w:kern w:val="2"/>
      <w:sz w:val="18"/>
      <w:szCs w:val="18"/>
      <w:lang w:val="en-US" w:eastAsia="zh-CN" w:bidi="ar-SA"/>
    </w:rPr>
  </w:style>
  <w:style w:type="character" w:customStyle="1" w:styleId="1601">
    <w:name w:val="123YJ Char2"/>
    <w:qFormat/>
    <w:uiPriority w:val="0"/>
    <w:rPr>
      <w:rFonts w:hint="eastAsia" w:ascii="宋体" w:hAnsi="宋体" w:eastAsia="宋体"/>
      <w:kern w:val="2"/>
      <w:sz w:val="18"/>
      <w:lang w:val="en-US" w:eastAsia="zh-CN" w:bidi="ar-SA"/>
    </w:rPr>
  </w:style>
  <w:style w:type="character" w:customStyle="1" w:styleId="1602">
    <w:name w:val="black"/>
    <w:qFormat/>
    <w:uiPriority w:val="0"/>
    <w:rPr>
      <w:rFonts w:hint="eastAsia" w:ascii="宋体" w:hAnsi="宋体" w:eastAsia="宋体" w:cs="宋体"/>
      <w:kern w:val="2"/>
      <w:sz w:val="24"/>
      <w:szCs w:val="24"/>
      <w:lang w:val="en-US" w:eastAsia="zh-CN" w:bidi="ar-SA"/>
    </w:rPr>
  </w:style>
  <w:style w:type="character" w:customStyle="1" w:styleId="1603">
    <w:name w:val="Char Char Char Char1 Char1 Char1"/>
    <w:qFormat/>
    <w:uiPriority w:val="0"/>
    <w:rPr>
      <w:rFonts w:hint="eastAsia" w:ascii="宋体" w:hAnsi="宋体" w:eastAsia="宋体"/>
      <w:kern w:val="2"/>
      <w:sz w:val="24"/>
      <w:szCs w:val="24"/>
      <w:lang w:val="en-US" w:eastAsia="zh-CN" w:bidi="ar-SA"/>
    </w:rPr>
  </w:style>
  <w:style w:type="character" w:customStyle="1" w:styleId="1604">
    <w:name w:val="zi"/>
    <w:basedOn w:val="132"/>
    <w:qFormat/>
    <w:uiPriority w:val="0"/>
  </w:style>
  <w:style w:type="character" w:customStyle="1" w:styleId="1605">
    <w:name w:val="样式 黑体 三号 加粗"/>
    <w:qFormat/>
    <w:uiPriority w:val="0"/>
    <w:rPr>
      <w:rFonts w:hint="eastAsia" w:ascii="黑体" w:hAnsi="黑体" w:eastAsia="Times New Roman"/>
      <w:b/>
      <w:bCs/>
      <w:kern w:val="44"/>
      <w:sz w:val="32"/>
    </w:rPr>
  </w:style>
  <w:style w:type="character" w:customStyle="1" w:styleId="1606">
    <w:name w:val="maintitle_disp"/>
    <w:basedOn w:val="132"/>
    <w:qFormat/>
    <w:uiPriority w:val="0"/>
  </w:style>
  <w:style w:type="character" w:customStyle="1" w:styleId="1607">
    <w:name w:val="沥青正文 Char"/>
    <w:qFormat/>
    <w:uiPriority w:val="0"/>
    <w:rPr>
      <w:rFonts w:hint="eastAsia" w:ascii="宋体" w:hAnsi="宋体" w:eastAsia="宋体"/>
      <w:kern w:val="2"/>
      <w:sz w:val="24"/>
      <w:lang w:val="en-US" w:eastAsia="zh-CN"/>
    </w:rPr>
  </w:style>
  <w:style w:type="character" w:customStyle="1" w:styleId="1608">
    <w:name w:val="copyright1"/>
    <w:qFormat/>
    <w:uiPriority w:val="0"/>
    <w:rPr>
      <w:color w:val="000000"/>
      <w:spacing w:val="360"/>
    </w:rPr>
  </w:style>
  <w:style w:type="character" w:customStyle="1" w:styleId="1609">
    <w:name w:val="Char Char81"/>
    <w:qFormat/>
    <w:uiPriority w:val="0"/>
    <w:rPr>
      <w:rFonts w:hint="eastAsia" w:ascii="宋体" w:hAnsi="Courier New" w:eastAsia="宋体"/>
      <w:kern w:val="2"/>
      <w:sz w:val="21"/>
      <w:lang w:val="en-US" w:eastAsia="zh-CN" w:bidi="ar-SA"/>
    </w:rPr>
  </w:style>
  <w:style w:type="character" w:customStyle="1" w:styleId="1610">
    <w:name w:val="t_tag"/>
    <w:basedOn w:val="132"/>
    <w:qFormat/>
    <w:uiPriority w:val="0"/>
  </w:style>
  <w:style w:type="character" w:customStyle="1" w:styleId="1611">
    <w:name w:val="标题 8 Char1"/>
    <w:qFormat/>
    <w:uiPriority w:val="0"/>
    <w:rPr>
      <w:rFonts w:hint="default" w:ascii="Arial" w:hAnsi="Arial" w:eastAsia="楷体_GB2312" w:cs="Times New Roman"/>
      <w:i/>
      <w:spacing w:val="-30"/>
      <w:kern w:val="0"/>
      <w:sz w:val="24"/>
      <w:szCs w:val="20"/>
    </w:rPr>
  </w:style>
  <w:style w:type="character" w:customStyle="1" w:styleId="1612">
    <w:name w:val="样式2 Char Char Char Char"/>
    <w:qFormat/>
    <w:uiPriority w:val="0"/>
    <w:rPr>
      <w:kern w:val="2"/>
      <w:sz w:val="24"/>
      <w:szCs w:val="24"/>
    </w:rPr>
  </w:style>
  <w:style w:type="character" w:customStyle="1" w:styleId="1613">
    <w:name w:val="apple-converted-space"/>
    <w:basedOn w:val="132"/>
    <w:qFormat/>
    <w:uiPriority w:val="0"/>
  </w:style>
  <w:style w:type="character" w:customStyle="1" w:styleId="1614">
    <w:name w:val="Char Char11"/>
    <w:qFormat/>
    <w:uiPriority w:val="0"/>
    <w:rPr>
      <w:rFonts w:hint="eastAsia" w:ascii="宋体" w:hAnsi="Courier New" w:eastAsia="宋体" w:cs="Courier New"/>
      <w:kern w:val="2"/>
      <w:sz w:val="21"/>
      <w:szCs w:val="21"/>
      <w:lang w:val="en-US" w:eastAsia="zh-CN" w:bidi="ar-SA"/>
    </w:rPr>
  </w:style>
  <w:style w:type="character" w:customStyle="1" w:styleId="1615">
    <w:name w:val="列表编号 5 Char Char"/>
    <w:qFormat/>
    <w:uiPriority w:val="0"/>
    <w:rPr>
      <w:rFonts w:hint="eastAsia" w:ascii="宋体" w:hAnsi="宋体" w:eastAsia="宋体"/>
      <w:kern w:val="2"/>
      <w:sz w:val="24"/>
      <w:szCs w:val="24"/>
      <w:lang w:val="en-US" w:eastAsia="zh-CN" w:bidi="ar-SA"/>
    </w:rPr>
  </w:style>
  <w:style w:type="character" w:customStyle="1" w:styleId="1616">
    <w:name w:val="text-14b1"/>
    <w:qFormat/>
    <w:uiPriority w:val="0"/>
    <w:rPr>
      <w:spacing w:val="330"/>
      <w:sz w:val="21"/>
      <w:szCs w:val="21"/>
      <w:u w:val="none"/>
    </w:rPr>
  </w:style>
  <w:style w:type="character" w:customStyle="1" w:styleId="1617">
    <w:name w:val="Heading 3 Char"/>
    <w:qFormat/>
    <w:uiPriority w:val="0"/>
    <w:rPr>
      <w:rFonts w:hint="eastAsia" w:ascii="宋体" w:hAnsi="宋体" w:eastAsia="宋体"/>
      <w:b/>
      <w:bCs/>
      <w:kern w:val="2"/>
      <w:sz w:val="24"/>
      <w:szCs w:val="32"/>
      <w:lang w:val="en-US" w:eastAsia="zh-CN" w:bidi="ar-SA"/>
    </w:rPr>
  </w:style>
  <w:style w:type="character" w:customStyle="1" w:styleId="1618">
    <w:name w:val="3zw1"/>
    <w:qFormat/>
    <w:uiPriority w:val="0"/>
    <w:rPr>
      <w:color w:val="000000"/>
      <w:sz w:val="21"/>
      <w:szCs w:val="21"/>
    </w:rPr>
  </w:style>
  <w:style w:type="character" w:customStyle="1" w:styleId="1619">
    <w:name w:val="样式 标题 3 + (西文) 宋体 Char Char"/>
    <w:qFormat/>
    <w:uiPriority w:val="0"/>
    <w:rPr>
      <w:rFonts w:hint="eastAsia" w:ascii="宋体" w:hAnsi="宋体" w:eastAsia="宋体" w:cs="宋体"/>
      <w:b/>
      <w:bCs/>
      <w:snapToGrid w:val="0"/>
      <w:sz w:val="24"/>
      <w:szCs w:val="24"/>
      <w:lang w:val="eu-ES"/>
    </w:rPr>
  </w:style>
  <w:style w:type="character" w:customStyle="1" w:styleId="1620">
    <w:name w:val="a"/>
    <w:basedOn w:val="132"/>
    <w:qFormat/>
    <w:uiPriority w:val="0"/>
  </w:style>
  <w:style w:type="character" w:customStyle="1" w:styleId="1621">
    <w:name w:val="H4 Char Char"/>
    <w:qFormat/>
    <w:uiPriority w:val="0"/>
    <w:rPr>
      <w:rFonts w:hint="default" w:ascii="Arial" w:hAnsi="Arial" w:eastAsia="黑体" w:cs="Arial"/>
      <w:b/>
      <w:bCs/>
      <w:kern w:val="2"/>
      <w:sz w:val="28"/>
      <w:szCs w:val="28"/>
    </w:rPr>
  </w:style>
  <w:style w:type="character" w:customStyle="1" w:styleId="1622">
    <w:name w:val="Char Char15"/>
    <w:qFormat/>
    <w:uiPriority w:val="0"/>
    <w:rPr>
      <w:b/>
      <w:kern w:val="2"/>
      <w:sz w:val="30"/>
    </w:rPr>
  </w:style>
  <w:style w:type="character" w:customStyle="1" w:styleId="1623">
    <w:name w:val="s021"/>
    <w:qFormat/>
    <w:uiPriority w:val="0"/>
    <w:rPr>
      <w:color w:val="000000"/>
      <w:spacing w:val="360"/>
    </w:rPr>
  </w:style>
  <w:style w:type="character" w:customStyle="1" w:styleId="1624">
    <w:name w:val="extraurl22"/>
    <w:qFormat/>
    <w:uiPriority w:val="0"/>
    <w:rPr>
      <w:color w:val="AAAAAA"/>
      <w:sz w:val="14"/>
      <w:szCs w:val="14"/>
    </w:rPr>
  </w:style>
  <w:style w:type="character" w:customStyle="1" w:styleId="1625">
    <w:name w:val="p148"/>
    <w:basedOn w:val="132"/>
    <w:qFormat/>
    <w:uiPriority w:val="0"/>
  </w:style>
  <w:style w:type="character" w:customStyle="1" w:styleId="1626">
    <w:name w:val="标题 9 Char1"/>
    <w:qFormat/>
    <w:uiPriority w:val="0"/>
    <w:rPr>
      <w:rFonts w:hint="default" w:ascii="Arial" w:hAnsi="Arial" w:eastAsia="楷体_GB2312" w:cs="Times New Roman"/>
      <w:i/>
      <w:spacing w:val="-30"/>
      <w:kern w:val="0"/>
      <w:sz w:val="18"/>
      <w:szCs w:val="20"/>
    </w:rPr>
  </w:style>
  <w:style w:type="character" w:customStyle="1" w:styleId="1627">
    <w:name w:val="Char Char23"/>
    <w:qFormat/>
    <w:uiPriority w:val="0"/>
    <w:rPr>
      <w:rFonts w:hint="eastAsia" w:ascii="宋体" w:hAnsi="宋体" w:eastAsia="宋体"/>
      <w:kern w:val="2"/>
      <w:sz w:val="16"/>
      <w:szCs w:val="16"/>
      <w:lang w:val="en-US" w:eastAsia="zh-CN" w:bidi="ar-SA"/>
    </w:rPr>
  </w:style>
  <w:style w:type="character" w:customStyle="1" w:styleId="1628">
    <w:name w:val="正文文本缩进 3 Char2"/>
    <w:semiHidden/>
    <w:qFormat/>
    <w:uiPriority w:val="99"/>
    <w:rPr>
      <w:kern w:val="2"/>
      <w:sz w:val="16"/>
      <w:szCs w:val="16"/>
    </w:rPr>
  </w:style>
  <w:style w:type="character" w:customStyle="1" w:styleId="1629">
    <w:name w:val="正文文本缩进 Char2"/>
    <w:semiHidden/>
    <w:qFormat/>
    <w:uiPriority w:val="99"/>
    <w:rPr>
      <w:kern w:val="2"/>
      <w:sz w:val="21"/>
      <w:szCs w:val="24"/>
    </w:rPr>
  </w:style>
  <w:style w:type="character" w:customStyle="1" w:styleId="1630">
    <w:name w:val="正文文本 Char1"/>
    <w:semiHidden/>
    <w:qFormat/>
    <w:locked/>
    <w:uiPriority w:val="99"/>
    <w:rPr>
      <w:rFonts w:ascii="Times New Roman" w:hAnsi="Times New Roman" w:eastAsia="宋体" w:cs="Times New Roman"/>
      <w:szCs w:val="24"/>
    </w:rPr>
  </w:style>
  <w:style w:type="character" w:customStyle="1" w:styleId="1631">
    <w:name w:val="正文首行缩进 Char3"/>
    <w:semiHidden/>
    <w:qFormat/>
    <w:uiPriority w:val="99"/>
    <w:rPr>
      <w:rFonts w:ascii="Times New Roman" w:hAnsi="Times New Roman" w:eastAsia="宋体" w:cs="Times New Roman"/>
      <w:szCs w:val="24"/>
    </w:rPr>
  </w:style>
  <w:style w:type="character" w:customStyle="1" w:styleId="1632">
    <w:name w:val="正文首行缩进 2 Char2"/>
    <w:semiHidden/>
    <w:qFormat/>
    <w:uiPriority w:val="99"/>
    <w:rPr>
      <w:kern w:val="2"/>
      <w:sz w:val="21"/>
      <w:szCs w:val="24"/>
    </w:rPr>
  </w:style>
  <w:style w:type="character" w:customStyle="1" w:styleId="1633">
    <w:name w:val="称呼 Char2"/>
    <w:semiHidden/>
    <w:qFormat/>
    <w:uiPriority w:val="99"/>
    <w:rPr>
      <w:kern w:val="2"/>
      <w:sz w:val="21"/>
      <w:szCs w:val="24"/>
    </w:rPr>
  </w:style>
  <w:style w:type="character" w:customStyle="1" w:styleId="1634">
    <w:name w:val="注释标题 Char1"/>
    <w:semiHidden/>
    <w:qFormat/>
    <w:uiPriority w:val="99"/>
    <w:rPr>
      <w:kern w:val="2"/>
      <w:sz w:val="21"/>
      <w:szCs w:val="24"/>
    </w:rPr>
  </w:style>
  <w:style w:type="character" w:customStyle="1" w:styleId="1635">
    <w:name w:val="批注框文本 Char2"/>
    <w:semiHidden/>
    <w:qFormat/>
    <w:uiPriority w:val="99"/>
    <w:rPr>
      <w:kern w:val="2"/>
      <w:sz w:val="18"/>
      <w:szCs w:val="18"/>
    </w:rPr>
  </w:style>
  <w:style w:type="character" w:customStyle="1" w:styleId="1636">
    <w:name w:val="电子邮件签名 Char1"/>
    <w:semiHidden/>
    <w:qFormat/>
    <w:uiPriority w:val="99"/>
    <w:rPr>
      <w:kern w:val="2"/>
      <w:sz w:val="21"/>
      <w:szCs w:val="24"/>
    </w:rPr>
  </w:style>
  <w:style w:type="character" w:customStyle="1" w:styleId="1637">
    <w:name w:val="批注文字 Char2"/>
    <w:semiHidden/>
    <w:qFormat/>
    <w:locked/>
    <w:uiPriority w:val="99"/>
    <w:rPr>
      <w:rFonts w:ascii="Times New Roman" w:hAnsi="Times New Roman"/>
      <w:szCs w:val="24"/>
    </w:rPr>
  </w:style>
  <w:style w:type="character" w:customStyle="1" w:styleId="1638">
    <w:name w:val="批注主题 Char1"/>
    <w:semiHidden/>
    <w:qFormat/>
    <w:uiPriority w:val="99"/>
    <w:rPr>
      <w:rFonts w:ascii="Times New Roman" w:hAnsi="Times New Roman" w:eastAsia="宋体" w:cs="Times New Roman"/>
      <w:b/>
      <w:bCs/>
      <w:szCs w:val="24"/>
    </w:rPr>
  </w:style>
  <w:style w:type="character" w:customStyle="1" w:styleId="1639">
    <w:name w:val="正文文本 2 Char2"/>
    <w:semiHidden/>
    <w:qFormat/>
    <w:uiPriority w:val="99"/>
    <w:rPr>
      <w:kern w:val="2"/>
      <w:sz w:val="21"/>
      <w:szCs w:val="24"/>
    </w:rPr>
  </w:style>
  <w:style w:type="character" w:customStyle="1" w:styleId="1640">
    <w:name w:val="脚注文本 Char1"/>
    <w:semiHidden/>
    <w:qFormat/>
    <w:uiPriority w:val="99"/>
    <w:rPr>
      <w:kern w:val="2"/>
      <w:sz w:val="18"/>
      <w:szCs w:val="18"/>
    </w:rPr>
  </w:style>
  <w:style w:type="character" w:customStyle="1" w:styleId="1641">
    <w:name w:val="签名 Char1"/>
    <w:semiHidden/>
    <w:qFormat/>
    <w:uiPriority w:val="99"/>
    <w:rPr>
      <w:kern w:val="2"/>
      <w:sz w:val="21"/>
      <w:szCs w:val="24"/>
    </w:rPr>
  </w:style>
  <w:style w:type="character" w:customStyle="1" w:styleId="1642">
    <w:name w:val="正文文本 3 Char1"/>
    <w:semiHidden/>
    <w:qFormat/>
    <w:uiPriority w:val="99"/>
    <w:rPr>
      <w:kern w:val="2"/>
      <w:sz w:val="16"/>
      <w:szCs w:val="16"/>
    </w:rPr>
  </w:style>
  <w:style w:type="character" w:customStyle="1" w:styleId="1643">
    <w:name w:val="HTML 地址 Char2"/>
    <w:semiHidden/>
    <w:qFormat/>
    <w:uiPriority w:val="99"/>
    <w:rPr>
      <w:i/>
      <w:iCs/>
      <w:kern w:val="2"/>
      <w:sz w:val="21"/>
      <w:szCs w:val="24"/>
    </w:rPr>
  </w:style>
  <w:style w:type="character" w:customStyle="1" w:styleId="1644">
    <w:name w:val="尾注文本 Char1"/>
    <w:semiHidden/>
    <w:qFormat/>
    <w:uiPriority w:val="99"/>
    <w:rPr>
      <w:kern w:val="2"/>
      <w:sz w:val="21"/>
      <w:szCs w:val="24"/>
    </w:rPr>
  </w:style>
  <w:style w:type="character" w:customStyle="1" w:styleId="1645">
    <w:name w:val="日期 Char2"/>
    <w:semiHidden/>
    <w:qFormat/>
    <w:uiPriority w:val="99"/>
    <w:rPr>
      <w:kern w:val="2"/>
      <w:sz w:val="21"/>
      <w:szCs w:val="24"/>
    </w:rPr>
  </w:style>
  <w:style w:type="character" w:customStyle="1" w:styleId="1646">
    <w:name w:val="结束语 Char2"/>
    <w:semiHidden/>
    <w:qFormat/>
    <w:uiPriority w:val="99"/>
    <w:rPr>
      <w:kern w:val="2"/>
      <w:sz w:val="21"/>
      <w:szCs w:val="24"/>
    </w:rPr>
  </w:style>
  <w:style w:type="character" w:customStyle="1" w:styleId="1647">
    <w:name w:val="页脚 Char1"/>
    <w:semiHidden/>
    <w:qFormat/>
    <w:uiPriority w:val="99"/>
    <w:rPr>
      <w:kern w:val="2"/>
      <w:sz w:val="18"/>
      <w:szCs w:val="18"/>
    </w:rPr>
  </w:style>
  <w:style w:type="character" w:customStyle="1" w:styleId="1648">
    <w:name w:val="标题 Char1"/>
    <w:qFormat/>
    <w:uiPriority w:val="10"/>
    <w:rPr>
      <w:rFonts w:hint="default" w:ascii="Cambria" w:hAnsi="Cambria" w:cs="Times New Roman"/>
      <w:b/>
      <w:bCs/>
      <w:kern w:val="2"/>
      <w:sz w:val="32"/>
      <w:szCs w:val="32"/>
    </w:rPr>
  </w:style>
  <w:style w:type="character" w:customStyle="1" w:styleId="1649">
    <w:name w:val="信息标题 Char1"/>
    <w:semiHidden/>
    <w:qFormat/>
    <w:uiPriority w:val="99"/>
    <w:rPr>
      <w:rFonts w:hint="default" w:ascii="Cambria" w:hAnsi="Cambria" w:eastAsia="宋体" w:cs="Times New Roman"/>
      <w:kern w:val="2"/>
      <w:sz w:val="24"/>
      <w:szCs w:val="24"/>
      <w:shd w:val="pct20" w:color="auto" w:fill="auto"/>
    </w:rPr>
  </w:style>
  <w:style w:type="character" w:customStyle="1" w:styleId="1650">
    <w:name w:val="正文文本缩进 2 Char1"/>
    <w:semiHidden/>
    <w:qFormat/>
    <w:uiPriority w:val="99"/>
    <w:rPr>
      <w:kern w:val="2"/>
      <w:sz w:val="21"/>
      <w:szCs w:val="24"/>
    </w:rPr>
  </w:style>
  <w:style w:type="character" w:customStyle="1" w:styleId="1651">
    <w:name w:val="页眉 Char2"/>
    <w:semiHidden/>
    <w:qFormat/>
    <w:uiPriority w:val="99"/>
    <w:rPr>
      <w:kern w:val="2"/>
      <w:sz w:val="18"/>
      <w:szCs w:val="18"/>
    </w:rPr>
  </w:style>
  <w:style w:type="character" w:customStyle="1" w:styleId="1652">
    <w:name w:val="副标题 Char1"/>
    <w:qFormat/>
    <w:uiPriority w:val="11"/>
    <w:rPr>
      <w:rFonts w:hint="default" w:ascii="Cambria" w:hAnsi="Cambria" w:cs="Times New Roman"/>
      <w:b/>
      <w:bCs/>
      <w:kern w:val="28"/>
      <w:sz w:val="32"/>
      <w:szCs w:val="32"/>
    </w:rPr>
  </w:style>
  <w:style w:type="character" w:customStyle="1" w:styleId="1653">
    <w:name w:val="z-窗体底端 Char1"/>
    <w:semiHidden/>
    <w:qFormat/>
    <w:uiPriority w:val="99"/>
    <w:rPr>
      <w:rFonts w:hint="default" w:ascii="Arial" w:hAnsi="Arial" w:cs="Arial"/>
      <w:vanish/>
      <w:kern w:val="2"/>
      <w:sz w:val="16"/>
      <w:szCs w:val="16"/>
    </w:rPr>
  </w:style>
  <w:style w:type="character" w:customStyle="1" w:styleId="1654">
    <w:name w:val="引用 Char2"/>
    <w:qFormat/>
    <w:uiPriority w:val="29"/>
    <w:rPr>
      <w:i/>
      <w:iCs/>
      <w:color w:val="000000"/>
      <w:kern w:val="2"/>
      <w:sz w:val="21"/>
      <w:szCs w:val="24"/>
    </w:rPr>
  </w:style>
  <w:style w:type="character" w:customStyle="1" w:styleId="1655">
    <w:name w:val="z-窗体顶端 Char1"/>
    <w:semiHidden/>
    <w:qFormat/>
    <w:uiPriority w:val="99"/>
    <w:rPr>
      <w:rFonts w:hint="default" w:ascii="Arial" w:hAnsi="Arial" w:cs="Arial"/>
      <w:vanish/>
      <w:kern w:val="2"/>
      <w:sz w:val="16"/>
      <w:szCs w:val="16"/>
    </w:rPr>
  </w:style>
  <w:style w:type="character" w:customStyle="1" w:styleId="1656">
    <w:name w:val="明显引用 Char2"/>
    <w:qFormat/>
    <w:uiPriority w:val="30"/>
    <w:rPr>
      <w:b/>
      <w:bCs/>
      <w:i/>
      <w:iCs/>
      <w:color w:val="4F81BD"/>
      <w:kern w:val="2"/>
      <w:sz w:val="21"/>
      <w:szCs w:val="24"/>
    </w:rPr>
  </w:style>
  <w:style w:type="character" w:customStyle="1" w:styleId="1657">
    <w:name w:val="style6"/>
    <w:basedOn w:val="132"/>
    <w:qFormat/>
    <w:uiPriority w:val="0"/>
  </w:style>
  <w:style w:type="table" w:customStyle="1" w:styleId="1658">
    <w:name w:val="浅色列表1"/>
    <w:basedOn w:val="87"/>
    <w:qFormat/>
    <w:uiPriority w:val="61"/>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cPr>
        <w:shd w:val="clear" w:color="auto" w:fill="000000"/>
      </w:tcPr>
    </w:tblStylePr>
    <w:tblStylePr w:type="lastRow">
      <w:pPr>
        <w:spacing w:beforeLines="0" w:beforeAutospacing="0" w:afterLines="0" w:afterAutospacing="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1659">
    <w:name w:val="CM8"/>
    <w:basedOn w:val="207"/>
    <w:next w:val="207"/>
    <w:qFormat/>
    <w:uiPriority w:val="99"/>
    <w:pPr>
      <w:spacing w:line="468" w:lineRule="atLeast"/>
    </w:pPr>
    <w:rPr>
      <w:rFonts w:ascii="仿宋_GB2312" w:eastAsia="仿宋_GB2312" w:cs="仿宋_GB2312"/>
      <w:color w:val="auto"/>
    </w:rPr>
  </w:style>
  <w:style w:type="paragraph" w:customStyle="1" w:styleId="1660">
    <w:name w:val="CM129"/>
    <w:basedOn w:val="207"/>
    <w:next w:val="207"/>
    <w:qFormat/>
    <w:uiPriority w:val="99"/>
    <w:pPr>
      <w:spacing w:after="365"/>
    </w:pPr>
    <w:rPr>
      <w:rFonts w:ascii="仿宋_GB2312" w:eastAsia="仿宋_GB2312" w:cs="仿宋_GB2312"/>
      <w:color w:val="auto"/>
    </w:rPr>
  </w:style>
  <w:style w:type="paragraph" w:customStyle="1" w:styleId="1661">
    <w:name w:val="CM21"/>
    <w:basedOn w:val="207"/>
    <w:next w:val="207"/>
    <w:qFormat/>
    <w:uiPriority w:val="99"/>
    <w:pPr>
      <w:spacing w:line="468" w:lineRule="atLeast"/>
    </w:pPr>
    <w:rPr>
      <w:rFonts w:ascii="仿宋_GB2312" w:eastAsia="仿宋_GB2312" w:cs="仿宋_GB2312"/>
      <w:color w:val="auto"/>
    </w:rPr>
  </w:style>
  <w:style w:type="paragraph" w:customStyle="1" w:styleId="1662">
    <w:name w:val="CM6"/>
    <w:basedOn w:val="207"/>
    <w:next w:val="207"/>
    <w:qFormat/>
    <w:uiPriority w:val="99"/>
    <w:pPr>
      <w:spacing w:line="471" w:lineRule="atLeast"/>
    </w:pPr>
    <w:rPr>
      <w:rFonts w:ascii="仿宋_GB2312" w:eastAsia="仿宋_GB2312" w:cs="仿宋_GB2312"/>
      <w:color w:val="auto"/>
    </w:rPr>
  </w:style>
  <w:style w:type="paragraph" w:customStyle="1" w:styleId="1663">
    <w:name w:val="CM25"/>
    <w:basedOn w:val="207"/>
    <w:next w:val="207"/>
    <w:qFormat/>
    <w:uiPriority w:val="99"/>
    <w:pPr>
      <w:spacing w:line="468" w:lineRule="atLeast"/>
    </w:pPr>
    <w:rPr>
      <w:rFonts w:ascii="仿宋_GB2312" w:eastAsia="仿宋_GB2312" w:cs="仿宋_GB2312"/>
      <w:color w:val="auto"/>
    </w:rPr>
  </w:style>
  <w:style w:type="paragraph" w:customStyle="1" w:styleId="1664">
    <w:name w:val="CM87"/>
    <w:basedOn w:val="207"/>
    <w:next w:val="207"/>
    <w:qFormat/>
    <w:uiPriority w:val="99"/>
    <w:pPr>
      <w:spacing w:line="468" w:lineRule="atLeast"/>
    </w:pPr>
    <w:rPr>
      <w:rFonts w:ascii="仿宋_GB2312" w:eastAsia="仿宋_GB2312" w:cs="仿宋_GB2312"/>
      <w:color w:val="auto"/>
    </w:rPr>
  </w:style>
  <w:style w:type="paragraph" w:customStyle="1" w:styleId="1665">
    <w:name w:val="CM26"/>
    <w:basedOn w:val="207"/>
    <w:next w:val="207"/>
    <w:qFormat/>
    <w:uiPriority w:val="99"/>
    <w:pPr>
      <w:spacing w:line="468" w:lineRule="atLeast"/>
    </w:pPr>
    <w:rPr>
      <w:rFonts w:ascii="仿宋_GB2312" w:eastAsia="仿宋_GB2312" w:cs="仿宋_GB2312"/>
      <w:color w:val="auto"/>
    </w:rPr>
  </w:style>
  <w:style w:type="paragraph" w:customStyle="1" w:styleId="1666">
    <w:name w:val="CM7"/>
    <w:basedOn w:val="207"/>
    <w:next w:val="207"/>
    <w:qFormat/>
    <w:uiPriority w:val="99"/>
    <w:pPr>
      <w:spacing w:line="468" w:lineRule="atLeast"/>
    </w:pPr>
    <w:rPr>
      <w:rFonts w:ascii="仿宋_GB2312" w:eastAsia="仿宋_GB2312" w:cs="仿宋_GB2312"/>
      <w:color w:val="auto"/>
    </w:rPr>
  </w:style>
  <w:style w:type="paragraph" w:customStyle="1" w:styleId="1667">
    <w:name w:val="CM45"/>
    <w:basedOn w:val="207"/>
    <w:next w:val="207"/>
    <w:qFormat/>
    <w:uiPriority w:val="99"/>
    <w:pPr>
      <w:spacing w:line="500" w:lineRule="atLeast"/>
    </w:pPr>
    <w:rPr>
      <w:rFonts w:ascii="仿宋_GB2312" w:eastAsia="仿宋_GB2312" w:cs="Times New Roman"/>
      <w:color w:val="auto"/>
      <w:szCs w:val="20"/>
    </w:rPr>
  </w:style>
  <w:style w:type="paragraph" w:customStyle="1" w:styleId="1668">
    <w:name w:val="样式 标题 1文章 + 段前: 0.5 行 段后: 0.5 行"/>
    <w:basedOn w:val="636"/>
    <w:next w:val="1"/>
    <w:qFormat/>
    <w:uiPriority w:val="99"/>
    <w:pPr>
      <w:tabs>
        <w:tab w:val="left" w:pos="1676"/>
      </w:tabs>
      <w:spacing w:beforeLines="50" w:afterLines="50" w:line="520" w:lineRule="exact"/>
      <w:ind w:left="502" w:firstLine="720" w:firstLineChars="200"/>
      <w:jc w:val="left"/>
      <w:outlineLvl w:val="0"/>
    </w:pPr>
    <w:rPr>
      <w:rFonts w:hAnsi="Arial"/>
      <w:b/>
      <w:spacing w:val="0"/>
      <w:kern w:val="2"/>
      <w:sz w:val="36"/>
      <w:szCs w:val="20"/>
    </w:rPr>
  </w:style>
  <w:style w:type="paragraph" w:customStyle="1" w:styleId="1669">
    <w:name w:val="样式 样式 标题 1文章 + 段前: 0.5 行 段后: 0.5 行 + 段前: 0.5 行 段后: 0.5 行"/>
    <w:basedOn w:val="1668"/>
    <w:qFormat/>
    <w:uiPriority w:val="99"/>
    <w:pPr>
      <w:spacing w:beforeLines="0" w:afterLines="0"/>
      <w:ind w:firstLine="0" w:firstLineChars="0"/>
    </w:pPr>
  </w:style>
  <w:style w:type="paragraph" w:customStyle="1" w:styleId="1670">
    <w:name w:val="附录三级条标题"/>
    <w:basedOn w:val="859"/>
    <w:next w:val="652"/>
    <w:qFormat/>
    <w:uiPriority w:val="99"/>
    <w:pPr>
      <w:tabs>
        <w:tab w:val="left" w:pos="1068"/>
        <w:tab w:val="clear" w:pos="360"/>
      </w:tabs>
      <w:ind w:left="1068"/>
      <w:outlineLvl w:val="4"/>
    </w:pPr>
  </w:style>
  <w:style w:type="paragraph" w:customStyle="1" w:styleId="1671">
    <w:name w:val="标题4，第三项"/>
    <w:basedOn w:val="615"/>
    <w:next w:val="1"/>
    <w:qFormat/>
    <w:uiPriority w:val="99"/>
    <w:pPr>
      <w:numPr>
        <w:ilvl w:val="3"/>
      </w:numPr>
      <w:outlineLvl w:val="3"/>
    </w:pPr>
  </w:style>
  <w:style w:type="paragraph" w:customStyle="1" w:styleId="1672">
    <w:name w:val="目次、标准名称标题"/>
    <w:basedOn w:val="192"/>
    <w:next w:val="652"/>
    <w:qFormat/>
    <w:uiPriority w:val="99"/>
    <w:pPr>
      <w:numPr>
        <w:numId w:val="0"/>
      </w:numPr>
      <w:shd w:val="clear" w:color="auto" w:fill="FFFFFF"/>
      <w:spacing w:line="460" w:lineRule="exact"/>
    </w:pPr>
  </w:style>
  <w:style w:type="paragraph" w:customStyle="1" w:styleId="1673">
    <w:name w:val="表格文字3"/>
    <w:basedOn w:val="931"/>
    <w:qFormat/>
    <w:uiPriority w:val="99"/>
    <w:pPr>
      <w:autoSpaceDE w:val="0"/>
      <w:autoSpaceDN w:val="0"/>
      <w:snapToGrid/>
      <w:spacing w:beforeLines="10" w:afterLines="10"/>
      <w:ind w:left="0" w:leftChars="0" w:right="0" w:rightChars="0"/>
      <w:jc w:val="both"/>
    </w:pPr>
    <w:rPr>
      <w:rFonts w:ascii="Times New Roman" w:hAnsi="Times New Roman"/>
      <w:bCs/>
      <w:kern w:val="0"/>
      <w:sz w:val="21"/>
      <w:szCs w:val="24"/>
    </w:rPr>
  </w:style>
  <w:style w:type="paragraph" w:customStyle="1" w:styleId="1674">
    <w:name w:val="表内"/>
    <w:basedOn w:val="727"/>
    <w:qFormat/>
    <w:uiPriority w:val="99"/>
    <w:pPr>
      <w:spacing w:line="240" w:lineRule="auto"/>
      <w:ind w:firstLine="0" w:firstLineChars="0"/>
      <w:jc w:val="center"/>
    </w:pPr>
    <w:rPr>
      <w:sz w:val="21"/>
    </w:rPr>
  </w:style>
  <w:style w:type="paragraph" w:customStyle="1" w:styleId="1675">
    <w:name w:val="样式 样式 标题 2节 + 宋体 左侧:  0 厘米 段前: 12 磅 + Times New Roman1"/>
    <w:basedOn w:val="669"/>
    <w:qFormat/>
    <w:uiPriority w:val="99"/>
    <w:rPr>
      <w:rFonts w:ascii="Arial" w:hAnsi="Arial"/>
      <w:b/>
      <w:bCs/>
      <w:sz w:val="30"/>
      <w:szCs w:val="30"/>
    </w:rPr>
  </w:style>
  <w:style w:type="paragraph" w:customStyle="1" w:styleId="1676">
    <w:name w:val="麦志勤标题四"/>
    <w:basedOn w:val="852"/>
    <w:qFormat/>
    <w:uiPriority w:val="99"/>
    <w:rPr>
      <w:sz w:val="30"/>
    </w:rPr>
  </w:style>
  <w:style w:type="paragraph" w:customStyle="1" w:styleId="1677">
    <w:name w:val="列表左对齐"/>
    <w:basedOn w:val="1011"/>
    <w:qFormat/>
    <w:uiPriority w:val="99"/>
    <w:pPr>
      <w:jc w:val="left"/>
    </w:pPr>
  </w:style>
  <w:style w:type="paragraph" w:customStyle="1" w:styleId="1678">
    <w:name w:val="五号加粗居左"/>
    <w:basedOn w:val="1011"/>
    <w:qFormat/>
    <w:uiPriority w:val="99"/>
    <w:rPr>
      <w:b/>
      <w:kern w:val="0"/>
    </w:rPr>
  </w:style>
  <w:style w:type="paragraph" w:customStyle="1" w:styleId="1679">
    <w:name w:val="样式 表格2 + 首行缩进:  2 字符"/>
    <w:basedOn w:val="187"/>
    <w:qFormat/>
    <w:uiPriority w:val="99"/>
    <w:pPr>
      <w:topLinePunct w:val="0"/>
      <w:snapToGrid/>
      <w:ind w:firstLine="200" w:firstLineChars="200"/>
      <w:textAlignment w:val="auto"/>
    </w:pPr>
    <w:rPr>
      <w:rFonts w:eastAsia="仿宋体"/>
      <w:sz w:val="24"/>
    </w:rPr>
  </w:style>
  <w:style w:type="paragraph" w:customStyle="1" w:styleId="1680">
    <w:name w:val="样式 样式 表格2 + 首行缩进:  2 字符 + 首行缩进:  2 字符"/>
    <w:basedOn w:val="1679"/>
    <w:qFormat/>
    <w:uiPriority w:val="99"/>
    <w:pPr>
      <w:ind w:firstLine="0" w:firstLineChars="0"/>
    </w:pPr>
  </w:style>
  <w:style w:type="paragraph" w:customStyle="1" w:styleId="1681">
    <w:name w:val="样式 表格2 + Times New Roman"/>
    <w:basedOn w:val="187"/>
    <w:qFormat/>
    <w:uiPriority w:val="99"/>
    <w:pPr>
      <w:topLinePunct w:val="0"/>
      <w:autoSpaceDE/>
      <w:autoSpaceDN/>
      <w:adjustRightInd/>
      <w:snapToGrid/>
      <w:spacing w:beforeLines="5"/>
      <w:textAlignment w:val="auto"/>
    </w:pPr>
    <w:rPr>
      <w:rFonts w:ascii="Times New Roman" w:hAnsi="Times New Roman" w:eastAsia="Times New Roman"/>
      <w:kern w:val="2"/>
      <w:position w:val="0"/>
      <w:sz w:val="20"/>
      <w:lang w:val="zh-CN"/>
    </w:rPr>
  </w:style>
  <w:style w:type="paragraph" w:customStyle="1" w:styleId="1682">
    <w:name w:val="样式 样式 样式 标题 3标题 33 + 段前: 0.5 行 + 段前: 0.5 行 + 段前: 6 磅 段后: 6 磅"/>
    <w:basedOn w:val="949"/>
    <w:qFormat/>
    <w:uiPriority w:val="99"/>
    <w:rPr>
      <w:color w:val="auto"/>
    </w:rPr>
  </w:style>
  <w:style w:type="paragraph" w:customStyle="1" w:styleId="1683">
    <w:name w:val="样式 样式 样式 标题 3标题 33 + 段前: 0.5 行 + 段前: 0.5 行 + 段前: 6 磅 段后: 6 磅1"/>
    <w:basedOn w:val="949"/>
    <w:qFormat/>
    <w:uiPriority w:val="99"/>
  </w:style>
  <w:style w:type="paragraph" w:customStyle="1" w:styleId="1684">
    <w:name w:val="样式 样式 标题 4Subsection + 首行缩进:  2 字符 + 左侧:  0.85 厘米 悬挂缩进: 8.64 字符"/>
    <w:basedOn w:val="789"/>
    <w:qFormat/>
    <w:uiPriority w:val="99"/>
    <w:pPr>
      <w:ind w:left="862" w:hanging="862"/>
    </w:pPr>
    <w:rPr>
      <w:rFonts w:cs="宋体"/>
      <w:b w:val="0"/>
      <w:bCs/>
    </w:rPr>
  </w:style>
  <w:style w:type="paragraph" w:customStyle="1" w:styleId="1685">
    <w:name w:val="样式 沥青表 + 宋体 小四"/>
    <w:basedOn w:val="998"/>
    <w:qFormat/>
    <w:uiPriority w:val="99"/>
    <w:rPr>
      <w:rFonts w:ascii="宋体" w:hAnsi="宋体"/>
      <w:bCs w:val="0"/>
      <w:kern w:val="2"/>
      <w:sz w:val="24"/>
      <w:szCs w:val="20"/>
    </w:rPr>
  </w:style>
  <w:style w:type="paragraph" w:customStyle="1" w:styleId="1686">
    <w:name w:val="麦志勤标题6"/>
    <w:basedOn w:val="579"/>
    <w:uiPriority w:val="99"/>
    <w:pPr>
      <w:spacing w:beforeLines="100"/>
    </w:pPr>
    <w:rPr>
      <w:rFonts w:ascii="黑体" w:eastAsia="黑体"/>
      <w:b/>
      <w:kern w:val="2"/>
      <w:szCs w:val="20"/>
    </w:rPr>
  </w:style>
  <w:style w:type="paragraph" w:customStyle="1" w:styleId="1687">
    <w:name w:val="麦志勤标题六"/>
    <w:basedOn w:val="579"/>
    <w:qFormat/>
    <w:uiPriority w:val="99"/>
    <w:pPr>
      <w:spacing w:beforeLines="100"/>
    </w:pPr>
    <w:rPr>
      <w:rFonts w:ascii="黑体" w:hAnsi="宋体" w:eastAsia="黑体"/>
      <w:kern w:val="2"/>
      <w:szCs w:val="20"/>
    </w:rPr>
  </w:style>
  <w:style w:type="paragraph" w:customStyle="1" w:styleId="1688">
    <w:name w:val="样式 表 + 蓝色"/>
    <w:basedOn w:val="650"/>
    <w:qFormat/>
    <w:uiPriority w:val="99"/>
    <w:pPr>
      <w:spacing w:line="360" w:lineRule="auto"/>
    </w:pPr>
    <w:rPr>
      <w:rFonts w:ascii="宋体" w:hAnsi="宋体"/>
      <w:b/>
      <w:color w:val="0000FF"/>
      <w:sz w:val="24"/>
      <w:szCs w:val="24"/>
    </w:rPr>
  </w:style>
  <w:style w:type="paragraph" w:customStyle="1" w:styleId="1689">
    <w:name w:val="广西表"/>
    <w:basedOn w:val="866"/>
    <w:qFormat/>
    <w:uiPriority w:val="99"/>
    <w:pPr>
      <w:tabs>
        <w:tab w:val="left" w:pos="900"/>
      </w:tabs>
      <w:adjustRightInd/>
      <w:snapToGrid/>
      <w:spacing w:before="0" w:line="240" w:lineRule="auto"/>
      <w:ind w:firstLine="0" w:firstLineChars="0"/>
      <w:jc w:val="center"/>
    </w:pPr>
    <w:rPr>
      <w:rFonts w:ascii="宋体" w:hAnsi="Times New Roman"/>
      <w:color w:val="auto"/>
      <w:sz w:val="21"/>
      <w:szCs w:val="20"/>
      <w:u w:color="000000"/>
      <w:lang w:val="sq-AL"/>
    </w:rPr>
  </w:style>
  <w:style w:type="paragraph" w:customStyle="1" w:styleId="1690">
    <w:name w:val="样式 样式 样式 倾斜 居中 底端: (粗-细窄间隔 自动设置  3 磅 行宽) + 非倾斜 底端: (粗-细窄间隔 自动设置 ..."/>
    <w:basedOn w:val="880"/>
    <w:qFormat/>
    <w:uiPriority w:val="99"/>
    <w:pPr>
      <w:spacing w:line="240" w:lineRule="exact"/>
    </w:pPr>
    <w:rPr>
      <w:i/>
      <w:iCs/>
    </w:rPr>
  </w:style>
  <w:style w:type="paragraph" w:customStyle="1" w:styleId="1691">
    <w:name w:val="样式 电镀正文 + 首行缩进:  2 字符"/>
    <w:basedOn w:val="905"/>
    <w:qFormat/>
    <w:uiPriority w:val="99"/>
    <w:pPr>
      <w:spacing w:line="324" w:lineRule="auto"/>
    </w:pPr>
    <w:rPr>
      <w:szCs w:val="20"/>
    </w:rPr>
  </w:style>
  <w:style w:type="paragraph" w:customStyle="1" w:styleId="1692">
    <w:name w:val="表格 3"/>
    <w:basedOn w:val="170"/>
    <w:qFormat/>
    <w:uiPriority w:val="99"/>
    <w:pPr>
      <w:autoSpaceDE w:val="0"/>
      <w:autoSpaceDN w:val="0"/>
      <w:snapToGrid/>
      <w:textAlignment w:val="auto"/>
    </w:pPr>
    <w:rPr>
      <w:rFonts w:ascii="Calibri" w:hAnsi="Calibri" w:eastAsia="宋体"/>
      <w:sz w:val="21"/>
      <w:szCs w:val="22"/>
    </w:rPr>
  </w:style>
  <w:style w:type="character" w:customStyle="1" w:styleId="1693">
    <w:name w:val="标题7"/>
    <w:basedOn w:val="132"/>
    <w:qFormat/>
    <w:uiPriority w:val="0"/>
  </w:style>
  <w:style w:type="paragraph" w:customStyle="1" w:styleId="1694">
    <w:name w:val="2级"/>
    <w:basedOn w:val="1"/>
    <w:link w:val="1695"/>
    <w:qFormat/>
    <w:uiPriority w:val="0"/>
    <w:pPr>
      <w:keepNext/>
      <w:keepLines/>
      <w:spacing w:beforeLines="50" w:afterLines="50" w:line="360" w:lineRule="auto"/>
      <w:ind w:firstLine="0" w:firstLineChars="0"/>
      <w:jc w:val="left"/>
      <w:outlineLvl w:val="1"/>
    </w:pPr>
    <w:rPr>
      <w:rFonts w:hAnsi="宋体"/>
      <w:b/>
      <w:kern w:val="0"/>
      <w:sz w:val="32"/>
      <w:szCs w:val="32"/>
    </w:rPr>
  </w:style>
  <w:style w:type="character" w:customStyle="1" w:styleId="1695">
    <w:name w:val="2级 Char"/>
    <w:link w:val="1694"/>
    <w:qFormat/>
    <w:uiPriority w:val="0"/>
    <w:rPr>
      <w:rFonts w:hAnsi="宋体"/>
      <w:b/>
      <w:sz w:val="32"/>
      <w:szCs w:val="32"/>
    </w:rPr>
  </w:style>
  <w:style w:type="paragraph" w:customStyle="1" w:styleId="1696">
    <w:name w:val="Char Char Char Char Char Char1 Char Char Char Char Char Char Char Char Char1 Char Char Char Char Char Char Char"/>
    <w:basedOn w:val="1"/>
    <w:qFormat/>
    <w:uiPriority w:val="99"/>
    <w:pPr>
      <w:adjustRightInd/>
      <w:snapToGrid/>
      <w:spacing w:line="240" w:lineRule="auto"/>
      <w:ind w:firstLine="0" w:firstLineChars="0"/>
    </w:pPr>
    <w:rPr>
      <w:rFonts w:ascii="Tahoma" w:hAnsi="Tahoma"/>
      <w:szCs w:val="20"/>
    </w:rPr>
  </w:style>
  <w:style w:type="paragraph" w:customStyle="1" w:styleId="1697">
    <w:name w:val="纯文本4"/>
    <w:basedOn w:val="1"/>
    <w:qFormat/>
    <w:uiPriority w:val="99"/>
    <w:pPr>
      <w:snapToGrid/>
      <w:spacing w:line="240" w:lineRule="auto"/>
      <w:ind w:firstLine="0" w:firstLineChars="0"/>
      <w:textAlignment w:val="baseline"/>
    </w:pPr>
    <w:rPr>
      <w:rFonts w:ascii="宋体" w:hAnsi="Courier New"/>
      <w:sz w:val="21"/>
      <w:szCs w:val="20"/>
    </w:rPr>
  </w:style>
  <w:style w:type="character" w:customStyle="1" w:styleId="1698">
    <w:name w:val="表头 Char"/>
    <w:qFormat/>
    <w:uiPriority w:val="0"/>
    <w:rPr>
      <w:rFonts w:ascii="黑体" w:hAnsi="宋体"/>
      <w:b/>
      <w:color w:val="000000"/>
      <w:kern w:val="2"/>
      <w:sz w:val="21"/>
    </w:rPr>
  </w:style>
  <w:style w:type="character" w:customStyle="1" w:styleId="1699">
    <w:name w:val="普通(网站) Char1"/>
    <w:link w:val="80"/>
    <w:qFormat/>
    <w:uiPriority w:val="99"/>
    <w:rPr>
      <w:kern w:val="2"/>
      <w:sz w:val="24"/>
      <w:szCs w:val="24"/>
    </w:rPr>
  </w:style>
  <w:style w:type="paragraph" w:customStyle="1" w:styleId="1700">
    <w:name w:val="样式13"/>
    <w:basedOn w:val="1"/>
    <w:link w:val="1701"/>
    <w:qFormat/>
    <w:uiPriority w:val="0"/>
    <w:pPr>
      <w:spacing w:line="240" w:lineRule="auto"/>
      <w:ind w:firstLine="0" w:firstLineChars="0"/>
      <w:jc w:val="center"/>
    </w:pPr>
    <w:rPr>
      <w:color w:val="333333"/>
      <w:sz w:val="21"/>
      <w:szCs w:val="21"/>
      <w:shd w:val="clear" w:color="auto" w:fill="FFFFFF"/>
      <w:lang w:eastAsia="en-US"/>
    </w:rPr>
  </w:style>
  <w:style w:type="character" w:customStyle="1" w:styleId="1701">
    <w:name w:val="样式13 Char"/>
    <w:link w:val="1700"/>
    <w:qFormat/>
    <w:uiPriority w:val="0"/>
    <w:rPr>
      <w:color w:val="333333"/>
      <w:kern w:val="2"/>
      <w:sz w:val="21"/>
      <w:szCs w:val="21"/>
      <w:lang w:eastAsia="en-US"/>
    </w:rPr>
  </w:style>
  <w:style w:type="paragraph" w:customStyle="1" w:styleId="1702">
    <w:name w:val="四级标题"/>
    <w:basedOn w:val="1"/>
    <w:link w:val="1703"/>
    <w:qFormat/>
    <w:uiPriority w:val="0"/>
    <w:pPr>
      <w:spacing w:beforeLines="50" w:afterLines="50" w:line="360" w:lineRule="auto"/>
      <w:ind w:firstLine="0" w:firstLineChars="0"/>
      <w:outlineLvl w:val="3"/>
    </w:pPr>
    <w:rPr>
      <w:b/>
    </w:rPr>
  </w:style>
  <w:style w:type="character" w:customStyle="1" w:styleId="1703">
    <w:name w:val="四级标题 Char"/>
    <w:link w:val="1702"/>
    <w:qFormat/>
    <w:uiPriority w:val="0"/>
    <w:rPr>
      <w:b/>
      <w:kern w:val="2"/>
      <w:sz w:val="24"/>
      <w:szCs w:val="24"/>
    </w:rPr>
  </w:style>
  <w:style w:type="paragraph" w:customStyle="1" w:styleId="1704">
    <w:name w:val="表格格式"/>
    <w:basedOn w:val="1"/>
    <w:link w:val="1705"/>
    <w:qFormat/>
    <w:uiPriority w:val="0"/>
    <w:pPr>
      <w:adjustRightInd/>
      <w:snapToGrid/>
      <w:spacing w:line="240" w:lineRule="auto"/>
      <w:ind w:firstLine="0" w:firstLineChars="0"/>
      <w:jc w:val="center"/>
    </w:pPr>
    <w:rPr>
      <w:sz w:val="21"/>
      <w:szCs w:val="21"/>
    </w:rPr>
  </w:style>
  <w:style w:type="character" w:customStyle="1" w:styleId="1705">
    <w:name w:val="表格格式 Char"/>
    <w:link w:val="1704"/>
    <w:qFormat/>
    <w:uiPriority w:val="0"/>
    <w:rPr>
      <w:kern w:val="2"/>
      <w:sz w:val="21"/>
      <w:szCs w:val="21"/>
    </w:rPr>
  </w:style>
  <w:style w:type="character" w:customStyle="1" w:styleId="1706">
    <w:name w:val="无间隔 Char"/>
    <w:link w:val="169"/>
    <w:qFormat/>
    <w:uiPriority w:val="1"/>
    <w:rPr>
      <w:kern w:val="2"/>
      <w:sz w:val="21"/>
      <w:szCs w:val="22"/>
    </w:rPr>
  </w:style>
  <w:style w:type="character" w:customStyle="1" w:styleId="1707">
    <w:name w:val="标题8"/>
    <w:basedOn w:val="132"/>
    <w:qFormat/>
    <w:uiPriority w:val="0"/>
  </w:style>
  <w:style w:type="paragraph" w:customStyle="1" w:styleId="1708">
    <w:name w:val="Char Char Char Char9"/>
    <w:basedOn w:val="1"/>
    <w:qFormat/>
    <w:uiPriority w:val="99"/>
    <w:pPr>
      <w:adjustRightInd/>
      <w:snapToGrid/>
      <w:spacing w:line="240" w:lineRule="auto"/>
      <w:ind w:firstLine="0" w:firstLineChars="0"/>
    </w:pPr>
  </w:style>
  <w:style w:type="paragraph" w:customStyle="1" w:styleId="1709">
    <w:name w:val="Char Char1 Char Char Char Char Char Char Char5"/>
    <w:basedOn w:val="1"/>
    <w:qFormat/>
    <w:uiPriority w:val="99"/>
    <w:pPr>
      <w:adjustRightInd/>
      <w:snapToGrid/>
      <w:spacing w:line="240" w:lineRule="auto"/>
      <w:ind w:firstLine="0" w:firstLineChars="0"/>
    </w:pPr>
    <w:rPr>
      <w:sz w:val="21"/>
    </w:rPr>
  </w:style>
  <w:style w:type="paragraph" w:customStyle="1" w:styleId="1710">
    <w:name w:val="表标题8"/>
    <w:basedOn w:val="1"/>
    <w:qFormat/>
    <w:uiPriority w:val="99"/>
    <w:pPr>
      <w:keepNext/>
      <w:snapToGrid/>
      <w:spacing w:before="180" w:after="120" w:line="408" w:lineRule="atLeast"/>
      <w:ind w:firstLine="0" w:firstLineChars="0"/>
      <w:jc w:val="center"/>
      <w:textAlignment w:val="baseline"/>
    </w:pPr>
    <w:rPr>
      <w:b/>
      <w:spacing w:val="10"/>
      <w:kern w:val="0"/>
      <w:szCs w:val="20"/>
    </w:rPr>
  </w:style>
  <w:style w:type="paragraph" w:customStyle="1" w:styleId="1711">
    <w:name w:val="纯文本5"/>
    <w:basedOn w:val="1"/>
    <w:qFormat/>
    <w:uiPriority w:val="99"/>
    <w:pPr>
      <w:snapToGrid/>
      <w:spacing w:line="240" w:lineRule="auto"/>
      <w:ind w:firstLine="0" w:firstLineChars="0"/>
    </w:pPr>
    <w:rPr>
      <w:rFonts w:ascii="宋体" w:hAnsi="Courier New"/>
      <w:sz w:val="21"/>
      <w:szCs w:val="20"/>
    </w:rPr>
  </w:style>
  <w:style w:type="paragraph" w:customStyle="1" w:styleId="1712">
    <w:name w:val="Char Char Char1"/>
    <w:basedOn w:val="1"/>
    <w:qFormat/>
    <w:uiPriority w:val="99"/>
    <w:pPr>
      <w:keepNext/>
      <w:widowControl/>
      <w:tabs>
        <w:tab w:val="left" w:pos="425"/>
      </w:tabs>
      <w:autoSpaceDE w:val="0"/>
      <w:autoSpaceDN w:val="0"/>
      <w:snapToGrid/>
      <w:spacing w:before="80" w:after="80" w:line="240" w:lineRule="auto"/>
      <w:ind w:hanging="425" w:firstLineChars="0"/>
    </w:pPr>
    <w:rPr>
      <w:rFonts w:ascii="Arial" w:hAnsi="Arial" w:cs="Arial"/>
      <w:sz w:val="20"/>
      <w:szCs w:val="20"/>
    </w:rPr>
  </w:style>
  <w:style w:type="paragraph" w:customStyle="1" w:styleId="1713">
    <w:name w:val="Char Char Char"/>
    <w:basedOn w:val="1"/>
    <w:qFormat/>
    <w:uiPriority w:val="99"/>
    <w:pPr>
      <w:adjustRightInd/>
      <w:snapToGrid/>
      <w:spacing w:line="240" w:lineRule="auto"/>
      <w:ind w:firstLine="0" w:firstLineChars="0"/>
    </w:pPr>
    <w:rPr>
      <w:kern w:val="0"/>
      <w:sz w:val="21"/>
      <w:szCs w:val="20"/>
    </w:rPr>
  </w:style>
  <w:style w:type="paragraph" w:customStyle="1" w:styleId="1714">
    <w:name w:val="Char Char Char Char Char Char Char9"/>
    <w:basedOn w:val="1"/>
    <w:qFormat/>
    <w:uiPriority w:val="99"/>
    <w:pPr>
      <w:adjustRightInd/>
      <w:spacing w:line="440" w:lineRule="atLeast"/>
      <w:ind w:firstLine="0" w:firstLineChars="0"/>
    </w:pPr>
    <w:rPr>
      <w:rFonts w:ascii="宋体"/>
    </w:rPr>
  </w:style>
  <w:style w:type="paragraph" w:customStyle="1" w:styleId="1715">
    <w:name w:val="列出段落3"/>
    <w:basedOn w:val="1"/>
    <w:qFormat/>
    <w:uiPriority w:val="99"/>
    <w:pPr>
      <w:adjustRightInd/>
      <w:snapToGrid/>
      <w:spacing w:line="240" w:lineRule="auto"/>
      <w:ind w:firstLine="420"/>
    </w:pPr>
    <w:rPr>
      <w:sz w:val="21"/>
    </w:rPr>
  </w:style>
  <w:style w:type="table" w:customStyle="1" w:styleId="1716">
    <w:name w:val="典雅型1"/>
    <w:basedOn w:val="87"/>
    <w:semiHidden/>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1717">
    <w:name w:val="古典型 11"/>
    <w:basedOn w:val="87"/>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1718">
    <w:name w:val="古典型 21"/>
    <w:basedOn w:val="87"/>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719">
    <w:name w:val="古典型 41"/>
    <w:basedOn w:val="87"/>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cPr>
        <w:tcBorders>
          <w:bottom w:val="single" w:color="000000" w:sz="6" w:space="0"/>
          <w:tl2br w:val="nil"/>
          <w:tr2bl w:val="nil"/>
        </w:tcBorders>
        <w:shd w:val="pct50" w:color="000080" w:fill="FFFFFF"/>
      </w:tcPr>
    </w:tblStylePr>
    <w:tblStylePr w:type="lastRow">
      <w:rPr>
        <w:color w:val="000080"/>
      </w:rPr>
      <w:tcPr>
        <w:tcBorders>
          <w:bottom w:val="single" w:color="000000" w:sz="6" w:space="0"/>
          <w:tl2br w:val="nil"/>
          <w:tr2bl w:val="nil"/>
        </w:tcBorders>
        <w:shd w:val="pct50" w:color="000000" w:fill="FFFFFF"/>
      </w:tcPr>
    </w:tblStylePr>
    <w:tblStylePr w:type="firstCol">
      <w:rPr>
        <w:b/>
        <w:bCs/>
      </w:rPr>
      <w:tcPr>
        <w:tcBorders>
          <w:tl2br w:val="nil"/>
          <w:tr2bl w:val="nil"/>
        </w:tcBorders>
      </w:tcPr>
    </w:tblStylePr>
    <w:tblStylePr w:type="nwCell">
      <w:rPr>
        <w:b/>
        <w:bCs/>
      </w:rPr>
      <w:tcPr>
        <w:tcBorders>
          <w:tl2br w:val="nil"/>
          <w:tr2bl w:val="nil"/>
        </w:tcBorders>
      </w:tcPr>
    </w:tblStylePr>
    <w:tblStylePr w:type="swCell">
      <w:rPr>
        <w:color w:val="000080"/>
      </w:rPr>
      <w:tcPr>
        <w:tcBorders>
          <w:tl2br w:val="nil"/>
          <w:tr2bl w:val="nil"/>
        </w:tcBorders>
      </w:tcPr>
    </w:tblStylePr>
  </w:style>
  <w:style w:type="table" w:customStyle="1" w:styleId="1720">
    <w:name w:val="简明型 11"/>
    <w:basedOn w:val="87"/>
    <w:semiHidden/>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1721">
    <w:name w:val="简明型 31"/>
    <w:basedOn w:val="8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l2br w:val="nil"/>
          <w:tr2bl w:val="nil"/>
        </w:tcBorders>
        <w:shd w:val="solid" w:color="000000" w:fill="FFFFFF"/>
      </w:tcPr>
    </w:tblStylePr>
  </w:style>
  <w:style w:type="table" w:customStyle="1" w:styleId="1722">
    <w:name w:val="列表型 31"/>
    <w:basedOn w:val="87"/>
    <w:semiHidden/>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1723">
    <w:name w:val="列表型 41"/>
    <w:basedOn w:val="8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cPr>
        <w:tcBorders>
          <w:bottom w:val="single" w:color="000000" w:sz="12" w:space="0"/>
          <w:tl2br w:val="nil"/>
          <w:tr2bl w:val="nil"/>
        </w:tcBorders>
        <w:shd w:val="solid" w:color="808080" w:fill="FFFFFF"/>
      </w:tcPr>
    </w:tblStylePr>
  </w:style>
  <w:style w:type="table" w:customStyle="1" w:styleId="1724">
    <w:name w:val="列表型 51"/>
    <w:basedOn w:val="8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cPr>
        <w:tcBorders>
          <w:bottom w:val="single" w:color="000000" w:sz="12" w:space="0"/>
          <w:tl2br w:val="nil"/>
          <w:tr2bl w:val="nil"/>
        </w:tcBorders>
      </w:tcPr>
    </w:tblStylePr>
    <w:tblStylePr w:type="firstCol">
      <w:rPr>
        <w:b/>
        <w:bCs/>
      </w:rPr>
      <w:tcPr>
        <w:tcBorders>
          <w:tl2br w:val="nil"/>
          <w:tr2bl w:val="nil"/>
        </w:tcBorders>
      </w:tcPr>
    </w:tblStylePr>
  </w:style>
  <w:style w:type="table" w:customStyle="1" w:styleId="1725">
    <w:name w:val="网格型 11"/>
    <w:basedOn w:val="8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726">
    <w:name w:val="网格型 21"/>
    <w:basedOn w:val="87"/>
    <w:semiHidden/>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1727">
    <w:name w:val="网格型 31"/>
    <w:basedOn w:val="87"/>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1728">
    <w:name w:val="网格型 41"/>
    <w:basedOn w:val="87"/>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1729">
    <w:name w:val="网格型 51"/>
    <w:basedOn w:val="8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cPr>
        <w:tcBorders>
          <w:bottom w:val="single" w:color="000000" w:sz="12" w:space="0"/>
          <w:tl2br w:val="nil"/>
          <w:tr2bl w:val="nil"/>
        </w:tcBorders>
      </w:tcPr>
    </w:tblStylePr>
    <w:tblStylePr w:type="lastRow">
      <w:rPr>
        <w:b/>
        <w:bCs/>
      </w:rPr>
      <w:tcPr>
        <w:tcBorders>
          <w:tl2br w:val="nil"/>
          <w:tr2bl w:val="nil"/>
        </w:tcBorders>
      </w:tcPr>
    </w:tblStylePr>
    <w:tblStylePr w:type="lastCol">
      <w:rPr>
        <w:b/>
        <w:bCs/>
      </w:rPr>
      <w:tcPr>
        <w:tcBorders>
          <w:tl2br w:val="nil"/>
          <w:tr2bl w:val="nil"/>
        </w:tcBorders>
      </w:tcPr>
    </w:tblStylePr>
    <w:tblStylePr w:type="nwCell">
      <w:tcPr>
        <w:tcBorders>
          <w:tl2br w:val="single" w:color="000000" w:sz="6" w:space="0"/>
          <w:tr2bl w:val="nil"/>
        </w:tcBorders>
      </w:tcPr>
    </w:tblStylePr>
  </w:style>
  <w:style w:type="table" w:customStyle="1" w:styleId="1730">
    <w:name w:val="网格型 61"/>
    <w:basedOn w:val="87"/>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1731">
    <w:name w:val="网格型 71"/>
    <w:basedOn w:val="87"/>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1732">
    <w:name w:val="网格型 81"/>
    <w:basedOn w:val="87"/>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cPr>
        <w:tcBorders>
          <w:tl2br w:val="nil"/>
          <w:tr2bl w:val="nil"/>
        </w:tcBorders>
        <w:shd w:val="solid" w:color="000080" w:fill="FFFFFF"/>
      </w:tcPr>
    </w:tblStylePr>
    <w:tblStylePr w:type="lastRow">
      <w:rPr>
        <w:b/>
        <w:bCs/>
        <w:color w:val="auto"/>
      </w:rPr>
      <w:tcPr>
        <w:tcBorders>
          <w:tl2br w:val="nil"/>
          <w:tr2bl w:val="nil"/>
        </w:tcBorders>
      </w:tcPr>
    </w:tblStylePr>
    <w:tblStylePr w:type="lastCol">
      <w:rPr>
        <w:b/>
        <w:bCs/>
        <w:color w:val="auto"/>
      </w:rPr>
      <w:tcPr>
        <w:tcBorders>
          <w:tl2br w:val="nil"/>
          <w:tr2bl w:val="nil"/>
        </w:tcBorders>
      </w:tcPr>
    </w:tblStylePr>
  </w:style>
  <w:style w:type="table" w:customStyle="1" w:styleId="1733">
    <w:name w:val="网页型 11"/>
    <w:basedOn w:val="87"/>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cPr>
        <w:tcBorders>
          <w:tl2br w:val="nil"/>
          <w:tr2bl w:val="nil"/>
        </w:tcBorders>
      </w:tcPr>
    </w:tblStylePr>
  </w:style>
  <w:style w:type="table" w:customStyle="1" w:styleId="1734">
    <w:name w:val="网页型 21"/>
    <w:basedOn w:val="87"/>
    <w:semiHidden/>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cPr>
        <w:tcBorders>
          <w:tl2br w:val="nil"/>
          <w:tr2bl w:val="nil"/>
        </w:tcBorders>
      </w:tcPr>
    </w:tblStylePr>
  </w:style>
  <w:style w:type="table" w:customStyle="1" w:styleId="1735">
    <w:name w:val="网页型 31"/>
    <w:basedOn w:val="87"/>
    <w:semiHidden/>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cPr>
        <w:tcBorders>
          <w:tl2br w:val="nil"/>
          <w:tr2bl w:val="nil"/>
        </w:tcBorders>
      </w:tcPr>
    </w:tblStylePr>
  </w:style>
  <w:style w:type="table" w:customStyle="1" w:styleId="1736">
    <w:name w:val="专业型1"/>
    <w:basedOn w:val="87"/>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l2br w:val="nil"/>
          <w:tr2bl w:val="nil"/>
        </w:tcBorders>
        <w:shd w:val="solid" w:color="000000" w:fill="FFFFFF"/>
      </w:tcPr>
    </w:tblStylePr>
  </w:style>
  <w:style w:type="table" w:customStyle="1" w:styleId="1737">
    <w:name w:val="浅色列表11"/>
    <w:basedOn w:val="87"/>
    <w:qFormat/>
    <w:uiPriority w:val="61"/>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1738">
    <w:name w:val="Char44"/>
    <w:basedOn w:val="1"/>
    <w:qFormat/>
    <w:uiPriority w:val="99"/>
    <w:pPr>
      <w:adjustRightInd/>
      <w:snapToGrid/>
      <w:spacing w:line="240" w:lineRule="auto"/>
      <w:ind w:firstLine="0" w:firstLineChars="0"/>
    </w:pPr>
    <w:rPr>
      <w:sz w:val="21"/>
    </w:rPr>
  </w:style>
  <w:style w:type="paragraph" w:customStyle="1" w:styleId="1739">
    <w:name w:val="4标"/>
    <w:basedOn w:val="1"/>
    <w:link w:val="1741"/>
    <w:qFormat/>
    <w:uiPriority w:val="0"/>
    <w:pPr>
      <w:spacing w:beforeLines="50" w:line="360" w:lineRule="auto"/>
      <w:ind w:firstLine="0" w:firstLineChars="0"/>
      <w:outlineLvl w:val="3"/>
    </w:pPr>
    <w:rPr>
      <w:b/>
      <w:kern w:val="0"/>
    </w:rPr>
  </w:style>
  <w:style w:type="paragraph" w:customStyle="1" w:styleId="1740">
    <w:name w:val="3标"/>
    <w:basedOn w:val="1"/>
    <w:link w:val="1742"/>
    <w:qFormat/>
    <w:uiPriority w:val="0"/>
    <w:pPr>
      <w:spacing w:beforeLines="50" w:afterLines="50" w:line="360" w:lineRule="auto"/>
      <w:ind w:firstLine="0" w:firstLineChars="0"/>
      <w:outlineLvl w:val="2"/>
    </w:pPr>
    <w:rPr>
      <w:b/>
      <w:kern w:val="0"/>
      <w:sz w:val="28"/>
      <w:szCs w:val="28"/>
    </w:rPr>
  </w:style>
  <w:style w:type="character" w:customStyle="1" w:styleId="1741">
    <w:name w:val="4标 Char"/>
    <w:link w:val="1739"/>
    <w:qFormat/>
    <w:uiPriority w:val="0"/>
    <w:rPr>
      <w:b/>
      <w:sz w:val="24"/>
      <w:szCs w:val="24"/>
    </w:rPr>
  </w:style>
  <w:style w:type="character" w:customStyle="1" w:styleId="1742">
    <w:name w:val="3标 Char"/>
    <w:link w:val="1740"/>
    <w:qFormat/>
    <w:uiPriority w:val="0"/>
    <w:rPr>
      <w:b/>
      <w:sz w:val="28"/>
      <w:szCs w:val="28"/>
    </w:rPr>
  </w:style>
  <w:style w:type="character" w:customStyle="1" w:styleId="1743">
    <w:name w:val="description"/>
    <w:qFormat/>
    <w:uiPriority w:val="0"/>
  </w:style>
  <w:style w:type="paragraph" w:customStyle="1" w:styleId="1744">
    <w:name w:val="Char Char Char Char Char Char Char Char Char Char Char Char1 Char"/>
    <w:basedOn w:val="1"/>
    <w:qFormat/>
    <w:uiPriority w:val="0"/>
    <w:pPr>
      <w:adjustRightInd/>
      <w:snapToGrid/>
      <w:spacing w:line="360" w:lineRule="auto"/>
    </w:pPr>
    <w:rPr>
      <w:szCs w:val="20"/>
    </w:rPr>
  </w:style>
  <w:style w:type="table" w:customStyle="1" w:styleId="1745">
    <w:name w:val="网格型1"/>
    <w:basedOn w:val="87"/>
    <w:qFormat/>
    <w:uiPriority w:val="59"/>
    <w:rPr>
      <w:rFonts w:ascii="Calibri" w:hAnsi="Calibr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46">
    <w:name w:val="Char46"/>
    <w:basedOn w:val="1"/>
    <w:link w:val="1747"/>
    <w:qFormat/>
    <w:uiPriority w:val="0"/>
    <w:pPr>
      <w:adjustRightInd/>
      <w:snapToGrid/>
      <w:spacing w:line="240" w:lineRule="auto"/>
      <w:ind w:firstLine="0" w:firstLineChars="0"/>
    </w:pPr>
    <w:rPr>
      <w:sz w:val="21"/>
    </w:rPr>
  </w:style>
  <w:style w:type="character" w:customStyle="1" w:styleId="1747">
    <w:name w:val="Char Char27"/>
    <w:link w:val="1746"/>
    <w:qFormat/>
    <w:uiPriority w:val="0"/>
    <w:rPr>
      <w:kern w:val="2"/>
      <w:sz w:val="21"/>
      <w:szCs w:val="24"/>
    </w:rPr>
  </w:style>
  <w:style w:type="character" w:customStyle="1" w:styleId="1748">
    <w:name w:val="标题9"/>
    <w:qFormat/>
    <w:uiPriority w:val="0"/>
  </w:style>
  <w:style w:type="paragraph" w:customStyle="1" w:styleId="1749">
    <w:name w:val="Char Char Char Char10"/>
    <w:basedOn w:val="1"/>
    <w:qFormat/>
    <w:uiPriority w:val="0"/>
    <w:pPr>
      <w:adjustRightInd/>
      <w:snapToGrid/>
      <w:spacing w:line="240" w:lineRule="auto"/>
      <w:ind w:firstLine="0" w:firstLineChars="0"/>
    </w:pPr>
  </w:style>
  <w:style w:type="paragraph" w:customStyle="1" w:styleId="1750">
    <w:name w:val="Char Char1 Char Char Char Char Char Char Char6"/>
    <w:basedOn w:val="1"/>
    <w:qFormat/>
    <w:uiPriority w:val="0"/>
    <w:pPr>
      <w:adjustRightInd/>
      <w:snapToGrid/>
      <w:spacing w:line="240" w:lineRule="auto"/>
      <w:ind w:firstLine="0" w:firstLineChars="0"/>
    </w:pPr>
    <w:rPr>
      <w:sz w:val="21"/>
    </w:rPr>
  </w:style>
  <w:style w:type="paragraph" w:customStyle="1" w:styleId="1751">
    <w:name w:val="表标题9"/>
    <w:basedOn w:val="1"/>
    <w:qFormat/>
    <w:uiPriority w:val="0"/>
    <w:pPr>
      <w:keepNext/>
      <w:snapToGrid/>
      <w:spacing w:before="180" w:after="120" w:line="408" w:lineRule="atLeast"/>
      <w:ind w:firstLine="0" w:firstLineChars="0"/>
      <w:jc w:val="center"/>
      <w:textAlignment w:val="baseline"/>
    </w:pPr>
    <w:rPr>
      <w:b/>
      <w:spacing w:val="10"/>
      <w:kern w:val="0"/>
      <w:szCs w:val="20"/>
    </w:rPr>
  </w:style>
  <w:style w:type="paragraph" w:customStyle="1" w:styleId="1752">
    <w:name w:val="纯文本6"/>
    <w:basedOn w:val="1"/>
    <w:qFormat/>
    <w:uiPriority w:val="99"/>
    <w:pPr>
      <w:snapToGrid/>
      <w:spacing w:line="240" w:lineRule="auto"/>
      <w:ind w:firstLine="0" w:firstLineChars="0"/>
    </w:pPr>
    <w:rPr>
      <w:rFonts w:ascii="宋体" w:hAnsi="Courier New"/>
      <w:sz w:val="21"/>
      <w:szCs w:val="20"/>
    </w:rPr>
  </w:style>
  <w:style w:type="paragraph" w:customStyle="1" w:styleId="1753">
    <w:name w:val="Char Char Char Char Char Char Char10"/>
    <w:basedOn w:val="1"/>
    <w:qFormat/>
    <w:uiPriority w:val="0"/>
    <w:pPr>
      <w:adjustRightInd/>
      <w:spacing w:line="440" w:lineRule="atLeast"/>
      <w:ind w:firstLine="0" w:firstLineChars="0"/>
    </w:pPr>
    <w:rPr>
      <w:rFonts w:ascii="宋体"/>
    </w:rPr>
  </w:style>
  <w:style w:type="paragraph" w:customStyle="1" w:styleId="1754">
    <w:name w:val="列出段落4"/>
    <w:basedOn w:val="1"/>
    <w:qFormat/>
    <w:uiPriority w:val="99"/>
    <w:pPr>
      <w:adjustRightInd/>
      <w:snapToGrid/>
      <w:spacing w:line="240" w:lineRule="auto"/>
      <w:ind w:firstLine="420"/>
    </w:pPr>
    <w:rPr>
      <w:sz w:val="21"/>
    </w:rPr>
  </w:style>
  <w:style w:type="paragraph" w:customStyle="1" w:styleId="1755">
    <w:name w:val="Char Char Char Char Char Char Char Char Char Char Char Char1 Char1"/>
    <w:basedOn w:val="1"/>
    <w:qFormat/>
    <w:uiPriority w:val="0"/>
    <w:pPr>
      <w:adjustRightInd/>
      <w:snapToGrid/>
      <w:spacing w:line="360" w:lineRule="auto"/>
    </w:pPr>
    <w:rPr>
      <w:szCs w:val="20"/>
    </w:rPr>
  </w:style>
  <w:style w:type="table" w:customStyle="1" w:styleId="1756">
    <w:name w:val="网格型2"/>
    <w:basedOn w:val="8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57">
    <w:name w:val="topic 2"/>
    <w:basedOn w:val="1"/>
    <w:qFormat/>
    <w:uiPriority w:val="99"/>
    <w:pPr>
      <w:adjustRightInd/>
      <w:snapToGrid/>
      <w:spacing w:line="360" w:lineRule="auto"/>
      <w:ind w:firstLine="0" w:firstLineChars="0"/>
      <w:outlineLvl w:val="1"/>
    </w:pPr>
    <w:rPr>
      <w:b/>
      <w:sz w:val="32"/>
      <w:szCs w:val="22"/>
    </w:rPr>
  </w:style>
  <w:style w:type="paragraph" w:customStyle="1" w:styleId="1758">
    <w:name w:val="topic 3"/>
    <w:basedOn w:val="1757"/>
    <w:qFormat/>
    <w:uiPriority w:val="99"/>
    <w:pPr>
      <w:outlineLvl w:val="2"/>
    </w:pPr>
    <w:rPr>
      <w:sz w:val="28"/>
    </w:rPr>
  </w:style>
  <w:style w:type="paragraph" w:customStyle="1" w:styleId="1759">
    <w:name w:val="样式31"/>
    <w:basedOn w:val="1"/>
    <w:link w:val="1760"/>
    <w:qFormat/>
    <w:uiPriority w:val="99"/>
    <w:pPr>
      <w:keepNext/>
      <w:keepLines/>
      <w:widowControl/>
      <w:numPr>
        <w:ilvl w:val="0"/>
        <w:numId w:val="20"/>
      </w:numPr>
      <w:adjustRightInd/>
      <w:snapToGrid/>
      <w:spacing w:beforeLines="50" w:afterLines="50" w:line="360" w:lineRule="auto"/>
      <w:ind w:firstLine="0" w:firstLineChars="0"/>
      <w:jc w:val="left"/>
      <w:outlineLvl w:val="2"/>
    </w:pPr>
    <w:rPr>
      <w:b/>
      <w:kern w:val="0"/>
      <w:sz w:val="28"/>
      <w:szCs w:val="28"/>
    </w:rPr>
  </w:style>
  <w:style w:type="character" w:customStyle="1" w:styleId="1760">
    <w:name w:val="样式31 Char"/>
    <w:link w:val="1759"/>
    <w:qFormat/>
    <w:uiPriority w:val="99"/>
    <w:rPr>
      <w:b/>
      <w:kern w:val="0"/>
      <w:sz w:val="28"/>
      <w:szCs w:val="28"/>
    </w:rPr>
  </w:style>
  <w:style w:type="paragraph" w:customStyle="1" w:styleId="1761">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762">
    <w:name w:val="表头图尾"/>
    <w:basedOn w:val="1"/>
    <w:qFormat/>
    <w:uiPriority w:val="99"/>
    <w:pPr>
      <w:suppressAutoHyphens/>
      <w:adjustRightInd/>
      <w:snapToGrid/>
      <w:spacing w:line="360" w:lineRule="auto"/>
      <w:ind w:firstLine="0" w:firstLineChars="0"/>
      <w:jc w:val="center"/>
    </w:pPr>
    <w:rPr>
      <w:rFonts w:ascii="Calibri" w:hAnsi="Calibri"/>
      <w:b/>
      <w:color w:val="FF0000"/>
      <w:kern w:val="0"/>
      <w:szCs w:val="22"/>
    </w:rPr>
  </w:style>
  <w:style w:type="paragraph" w:customStyle="1" w:styleId="1763">
    <w:name w:val="样式14"/>
    <w:basedOn w:val="4"/>
    <w:qFormat/>
    <w:uiPriority w:val="99"/>
    <w:pPr>
      <w:numPr>
        <w:ilvl w:val="0"/>
        <w:numId w:val="0"/>
      </w:numPr>
      <w:tabs>
        <w:tab w:val="left" w:pos="709"/>
        <w:tab w:val="left" w:pos="1588"/>
      </w:tabs>
      <w:adjustRightInd/>
      <w:snapToGrid/>
      <w:ind w:left="709" w:hanging="709"/>
    </w:pPr>
    <w:rPr>
      <w:rFonts w:ascii="Calibri" w:hAnsi="Calibri"/>
    </w:rPr>
  </w:style>
  <w:style w:type="paragraph" w:customStyle="1" w:styleId="1764">
    <w:name w:val="样式15"/>
    <w:basedOn w:val="1763"/>
    <w:qFormat/>
    <w:uiPriority w:val="99"/>
    <w:pPr>
      <w:spacing w:before="50" w:after="50"/>
    </w:pPr>
  </w:style>
  <w:style w:type="character" w:customStyle="1" w:styleId="1765">
    <w:name w:val="Char Char Char Char21"/>
    <w:qFormat/>
    <w:uiPriority w:val="0"/>
    <w:rPr>
      <w:rFonts w:hint="eastAsia" w:ascii="宋体" w:hAnsi="宋体" w:eastAsia="宋体" w:cs="宋体"/>
      <w:kern w:val="2"/>
      <w:sz w:val="24"/>
      <w:szCs w:val="24"/>
      <w:lang w:val="en-US" w:eastAsia="zh-CN" w:bidi="ar-SA"/>
    </w:rPr>
  </w:style>
  <w:style w:type="paragraph" w:customStyle="1" w:styleId="1766">
    <w:name w:val="Char Char1 Char Char Char Char Char Char Char4"/>
    <w:basedOn w:val="1"/>
    <w:qFormat/>
    <w:uiPriority w:val="99"/>
    <w:pPr>
      <w:adjustRightInd/>
      <w:snapToGrid/>
      <w:spacing w:line="240" w:lineRule="auto"/>
      <w:ind w:firstLine="0" w:firstLineChars="0"/>
    </w:pPr>
    <w:rPr>
      <w:sz w:val="21"/>
    </w:rPr>
  </w:style>
  <w:style w:type="paragraph" w:customStyle="1" w:styleId="1767">
    <w:name w:val="表标题7"/>
    <w:basedOn w:val="1"/>
    <w:qFormat/>
    <w:uiPriority w:val="99"/>
    <w:pPr>
      <w:keepNext/>
      <w:snapToGrid/>
      <w:spacing w:before="180" w:after="120" w:line="408" w:lineRule="atLeast"/>
      <w:ind w:firstLine="0" w:firstLineChars="0"/>
      <w:jc w:val="center"/>
      <w:textAlignment w:val="baseline"/>
    </w:pPr>
    <w:rPr>
      <w:b/>
      <w:spacing w:val="10"/>
      <w:kern w:val="0"/>
      <w:szCs w:val="20"/>
    </w:rPr>
  </w:style>
  <w:style w:type="paragraph" w:customStyle="1" w:styleId="1768">
    <w:name w:val="Char Char Char Char Char Char Char8"/>
    <w:basedOn w:val="1"/>
    <w:qFormat/>
    <w:uiPriority w:val="99"/>
    <w:pPr>
      <w:adjustRightInd/>
      <w:spacing w:line="440" w:lineRule="atLeast"/>
      <w:ind w:firstLine="0" w:firstLineChars="0"/>
    </w:pPr>
    <w:rPr>
      <w:rFonts w:ascii="宋体"/>
    </w:rPr>
  </w:style>
  <w:style w:type="paragraph" w:customStyle="1" w:styleId="1769">
    <w:name w:val="Char43"/>
    <w:basedOn w:val="1"/>
    <w:qFormat/>
    <w:uiPriority w:val="99"/>
    <w:pPr>
      <w:adjustRightInd/>
      <w:snapToGrid/>
      <w:spacing w:line="240" w:lineRule="auto"/>
      <w:ind w:firstLine="0" w:firstLineChars="0"/>
    </w:pPr>
    <w:rPr>
      <w:sz w:val="21"/>
    </w:rPr>
  </w:style>
  <w:style w:type="character" w:customStyle="1" w:styleId="1770">
    <w:name w:val="Char Char210"/>
    <w:link w:val="1771"/>
    <w:qFormat/>
    <w:uiPriority w:val="0"/>
    <w:rPr>
      <w:kern w:val="2"/>
      <w:sz w:val="21"/>
      <w:szCs w:val="24"/>
    </w:rPr>
  </w:style>
  <w:style w:type="paragraph" w:customStyle="1" w:styleId="1771">
    <w:name w:val="Char48"/>
    <w:basedOn w:val="1"/>
    <w:link w:val="1770"/>
    <w:qFormat/>
    <w:uiPriority w:val="0"/>
    <w:pPr>
      <w:adjustRightInd/>
      <w:snapToGrid/>
      <w:spacing w:line="240" w:lineRule="auto"/>
      <w:ind w:firstLine="0" w:firstLineChars="0"/>
    </w:pPr>
    <w:rPr>
      <w:sz w:val="21"/>
    </w:rPr>
  </w:style>
  <w:style w:type="character" w:customStyle="1" w:styleId="1772">
    <w:name w:val="标题10"/>
    <w:qFormat/>
    <w:uiPriority w:val="0"/>
  </w:style>
  <w:style w:type="paragraph" w:customStyle="1" w:styleId="1773">
    <w:name w:val="Char Char Char Char14"/>
    <w:basedOn w:val="1"/>
    <w:qFormat/>
    <w:uiPriority w:val="0"/>
    <w:pPr>
      <w:adjustRightInd/>
      <w:snapToGrid/>
      <w:spacing w:line="240" w:lineRule="auto"/>
      <w:ind w:firstLine="0" w:firstLineChars="0"/>
    </w:pPr>
  </w:style>
  <w:style w:type="paragraph" w:customStyle="1" w:styleId="1774">
    <w:name w:val="Char Char1 Char Char Char Char Char Char Char9"/>
    <w:basedOn w:val="1"/>
    <w:qFormat/>
    <w:uiPriority w:val="0"/>
    <w:pPr>
      <w:adjustRightInd/>
      <w:snapToGrid/>
      <w:spacing w:line="240" w:lineRule="auto"/>
      <w:ind w:firstLine="0" w:firstLineChars="0"/>
    </w:pPr>
    <w:rPr>
      <w:sz w:val="21"/>
    </w:rPr>
  </w:style>
  <w:style w:type="paragraph" w:customStyle="1" w:styleId="1775">
    <w:name w:val="表标题12"/>
    <w:basedOn w:val="1"/>
    <w:qFormat/>
    <w:uiPriority w:val="0"/>
    <w:pPr>
      <w:keepNext/>
      <w:snapToGrid/>
      <w:spacing w:before="180" w:after="120" w:line="408" w:lineRule="atLeast"/>
      <w:ind w:firstLine="0" w:firstLineChars="0"/>
      <w:jc w:val="center"/>
      <w:textAlignment w:val="baseline"/>
    </w:pPr>
    <w:rPr>
      <w:b/>
      <w:spacing w:val="10"/>
      <w:kern w:val="0"/>
      <w:szCs w:val="20"/>
    </w:rPr>
  </w:style>
  <w:style w:type="paragraph" w:customStyle="1" w:styleId="1776">
    <w:name w:val="纯文本7"/>
    <w:basedOn w:val="1"/>
    <w:qFormat/>
    <w:uiPriority w:val="99"/>
    <w:pPr>
      <w:snapToGrid/>
      <w:spacing w:line="240" w:lineRule="auto"/>
      <w:ind w:firstLine="0" w:firstLineChars="0"/>
    </w:pPr>
    <w:rPr>
      <w:rFonts w:ascii="宋体" w:hAnsi="Courier New"/>
      <w:sz w:val="21"/>
      <w:szCs w:val="20"/>
    </w:rPr>
  </w:style>
  <w:style w:type="paragraph" w:customStyle="1" w:styleId="1777">
    <w:name w:val="Char Char Char Char Char Char Char13"/>
    <w:basedOn w:val="1"/>
    <w:qFormat/>
    <w:uiPriority w:val="0"/>
    <w:pPr>
      <w:adjustRightInd/>
      <w:spacing w:line="440" w:lineRule="atLeast"/>
      <w:ind w:firstLine="0" w:firstLineChars="0"/>
    </w:pPr>
    <w:rPr>
      <w:rFonts w:ascii="宋体"/>
    </w:rPr>
  </w:style>
  <w:style w:type="paragraph" w:customStyle="1" w:styleId="1778">
    <w:name w:val="列表段落1"/>
    <w:basedOn w:val="1"/>
    <w:qFormat/>
    <w:uiPriority w:val="99"/>
    <w:pPr>
      <w:adjustRightInd/>
      <w:snapToGrid/>
      <w:spacing w:line="240" w:lineRule="auto"/>
      <w:ind w:firstLine="420"/>
    </w:pPr>
    <w:rPr>
      <w:sz w:val="21"/>
    </w:rPr>
  </w:style>
  <w:style w:type="paragraph" w:customStyle="1" w:styleId="1779">
    <w:name w:val="Char Char Char Char Char Char Char Char Char Char Char Char1 Char4"/>
    <w:basedOn w:val="1"/>
    <w:qFormat/>
    <w:uiPriority w:val="0"/>
    <w:pPr>
      <w:adjustRightInd/>
      <w:snapToGrid/>
      <w:spacing w:line="360" w:lineRule="auto"/>
    </w:pPr>
    <w:rPr>
      <w:szCs w:val="20"/>
    </w:rPr>
  </w:style>
  <w:style w:type="character" w:customStyle="1" w:styleId="1780">
    <w:name w:val="正文文本 + SimSun30"/>
    <w:qFormat/>
    <w:uiPriority w:val="0"/>
    <w:rPr>
      <w:rFonts w:ascii="宋体" w:eastAsia="宋体" w:cs="宋体"/>
      <w:kern w:val="2"/>
      <w:sz w:val="18"/>
      <w:szCs w:val="18"/>
      <w:shd w:val="clear" w:color="auto" w:fill="FFFFFF"/>
      <w:lang w:val="en-US" w:eastAsia="zh-CN" w:bidi="ar-SA"/>
    </w:rPr>
  </w:style>
  <w:style w:type="character" w:customStyle="1" w:styleId="1781">
    <w:name w:val="正文文本 + 8.5 pt9"/>
    <w:qFormat/>
    <w:uiPriority w:val="0"/>
    <w:rPr>
      <w:rFonts w:ascii="Arial Unicode MS" w:eastAsia="Arial Unicode MS" w:cs="Arial Unicode MS"/>
      <w:smallCaps/>
      <w:kern w:val="2"/>
      <w:sz w:val="17"/>
      <w:szCs w:val="17"/>
      <w:u w:val="none"/>
      <w:shd w:val="clear" w:color="auto" w:fill="FFFFFF"/>
      <w:lang w:val="en-US" w:eastAsia="en-US" w:bidi="ar-SA"/>
    </w:rPr>
  </w:style>
  <w:style w:type="paragraph" w:customStyle="1" w:styleId="1782">
    <w:name w:val="正文文本 (4)1"/>
    <w:basedOn w:val="1"/>
    <w:link w:val="1783"/>
    <w:qFormat/>
    <w:uiPriority w:val="99"/>
    <w:pPr>
      <w:shd w:val="clear" w:color="auto" w:fill="FFFFFF"/>
      <w:adjustRightInd/>
      <w:snapToGrid/>
      <w:spacing w:before="60" w:after="60" w:line="250" w:lineRule="exact"/>
      <w:ind w:firstLine="0" w:firstLineChars="0"/>
      <w:jc w:val="left"/>
    </w:pPr>
    <w:rPr>
      <w:rFonts w:ascii="宋体" w:hAnsi="Calibri"/>
      <w:b/>
      <w:bCs/>
      <w:spacing w:val="-10"/>
      <w:sz w:val="25"/>
      <w:szCs w:val="25"/>
    </w:rPr>
  </w:style>
  <w:style w:type="character" w:customStyle="1" w:styleId="1783">
    <w:name w:val="正文文本 (4)_"/>
    <w:link w:val="1782"/>
    <w:qFormat/>
    <w:locked/>
    <w:uiPriority w:val="99"/>
    <w:rPr>
      <w:rFonts w:ascii="宋体" w:hAnsi="Calibri"/>
      <w:b/>
      <w:bCs/>
      <w:spacing w:val="-10"/>
      <w:kern w:val="2"/>
      <w:sz w:val="25"/>
      <w:szCs w:val="25"/>
      <w:shd w:val="clear" w:color="auto" w:fill="FFFFFF"/>
    </w:rPr>
  </w:style>
  <w:style w:type="character" w:customStyle="1" w:styleId="1784">
    <w:name w:val="报告正文 Char"/>
    <w:qFormat/>
    <w:uiPriority w:val="0"/>
    <w:rPr>
      <w:rFonts w:eastAsia="宋体" w:cs="宋体"/>
      <w:kern w:val="2"/>
      <w:sz w:val="24"/>
      <w:szCs w:val="24"/>
      <w:lang w:val="en-US" w:eastAsia="zh-CN" w:bidi="ar-SA"/>
    </w:rPr>
  </w:style>
  <w:style w:type="paragraph" w:customStyle="1" w:styleId="1785">
    <w:name w:val="TT正文"/>
    <w:basedOn w:val="1"/>
    <w:link w:val="1786"/>
    <w:qFormat/>
    <w:uiPriority w:val="0"/>
    <w:pPr>
      <w:widowControl/>
      <w:adjustRightInd/>
      <w:snapToGrid/>
      <w:spacing w:line="360" w:lineRule="auto"/>
    </w:pPr>
    <w:rPr>
      <w:color w:val="000000"/>
      <w:szCs w:val="20"/>
    </w:rPr>
  </w:style>
  <w:style w:type="character" w:customStyle="1" w:styleId="1786">
    <w:name w:val="TT正文 Char"/>
    <w:link w:val="1785"/>
    <w:qFormat/>
    <w:uiPriority w:val="0"/>
    <w:rPr>
      <w:color w:val="000000"/>
      <w:kern w:val="2"/>
      <w:sz w:val="24"/>
    </w:rPr>
  </w:style>
  <w:style w:type="paragraph" w:customStyle="1" w:styleId="1787">
    <w:name w:val="标题题目"/>
    <w:basedOn w:val="1"/>
    <w:qFormat/>
    <w:uiPriority w:val="99"/>
    <w:pPr>
      <w:spacing w:line="360" w:lineRule="auto"/>
      <w:ind w:firstLine="0" w:firstLineChars="0"/>
      <w:jc w:val="center"/>
    </w:pPr>
    <w:rPr>
      <w:b/>
      <w:szCs w:val="22"/>
    </w:rPr>
  </w:style>
  <w:style w:type="character" w:customStyle="1" w:styleId="1788">
    <w:name w:val="正文文本缩进 3 Char1"/>
    <w:semiHidden/>
    <w:qFormat/>
    <w:uiPriority w:val="99"/>
    <w:rPr>
      <w:kern w:val="2"/>
      <w:sz w:val="16"/>
      <w:szCs w:val="16"/>
    </w:rPr>
  </w:style>
  <w:style w:type="character" w:customStyle="1" w:styleId="1789">
    <w:name w:val="纯文本 Char1"/>
    <w:semiHidden/>
    <w:qFormat/>
    <w:uiPriority w:val="99"/>
    <w:rPr>
      <w:rFonts w:ascii="宋体" w:hAnsi="Courier New" w:cs="Courier New"/>
      <w:kern w:val="2"/>
      <w:sz w:val="21"/>
      <w:szCs w:val="21"/>
    </w:rPr>
  </w:style>
  <w:style w:type="character" w:customStyle="1" w:styleId="1790">
    <w:name w:val="纯文本 Char2"/>
    <w:qFormat/>
    <w:locked/>
    <w:uiPriority w:val="0"/>
    <w:rPr>
      <w:kern w:val="2"/>
      <w:sz w:val="21"/>
      <w:szCs w:val="24"/>
    </w:rPr>
  </w:style>
  <w:style w:type="paragraph" w:customStyle="1" w:styleId="1791">
    <w:name w:val="Char Char3 Char Char Char Char Char Char Char Char"/>
    <w:basedOn w:val="1"/>
    <w:qFormat/>
    <w:uiPriority w:val="99"/>
    <w:pPr>
      <w:adjustRightInd/>
      <w:snapToGrid/>
      <w:spacing w:line="360" w:lineRule="auto"/>
    </w:pPr>
    <w:rPr>
      <w:rFonts w:ascii="宋体" w:hAnsi="宋体" w:cs="宋体"/>
    </w:rPr>
  </w:style>
  <w:style w:type="character" w:customStyle="1" w:styleId="1792">
    <w:name w:val="正 文 Char"/>
    <w:link w:val="1793"/>
    <w:qFormat/>
    <w:locked/>
    <w:uiPriority w:val="0"/>
    <w:rPr>
      <w:kern w:val="2"/>
      <w:sz w:val="24"/>
      <w:szCs w:val="24"/>
    </w:rPr>
  </w:style>
  <w:style w:type="paragraph" w:customStyle="1" w:styleId="1793">
    <w:name w:val="正 文"/>
    <w:basedOn w:val="1"/>
    <w:link w:val="1792"/>
    <w:qFormat/>
    <w:uiPriority w:val="0"/>
    <w:pPr>
      <w:spacing w:line="360" w:lineRule="auto"/>
      <w:ind w:firstLine="480"/>
    </w:pPr>
  </w:style>
  <w:style w:type="paragraph" w:customStyle="1" w:styleId="1794">
    <w:name w:val="样式56"/>
    <w:basedOn w:val="381"/>
    <w:qFormat/>
    <w:uiPriority w:val="99"/>
  </w:style>
  <w:style w:type="character" w:customStyle="1" w:styleId="1795">
    <w:name w:val="文档结构图 Char1"/>
    <w:semiHidden/>
    <w:qFormat/>
    <w:uiPriority w:val="99"/>
    <w:rPr>
      <w:rFonts w:ascii="宋体"/>
      <w:kern w:val="2"/>
      <w:sz w:val="18"/>
      <w:szCs w:val="18"/>
    </w:rPr>
  </w:style>
  <w:style w:type="paragraph" w:customStyle="1" w:styleId="1796">
    <w:name w:val="默认段落字体 Para Char Char Char Char Char Char Char Char Char1 Char Char Char Char Char Char Char Char Char Char"/>
    <w:basedOn w:val="25"/>
    <w:qFormat/>
    <w:uiPriority w:val="99"/>
    <w:pPr>
      <w:widowControl/>
      <w:adjustRightInd/>
      <w:snapToGrid/>
      <w:spacing w:line="240" w:lineRule="auto"/>
      <w:ind w:firstLine="0" w:firstLineChars="0"/>
    </w:pPr>
    <w:rPr>
      <w:sz w:val="21"/>
    </w:rPr>
  </w:style>
  <w:style w:type="paragraph" w:customStyle="1" w:styleId="1797">
    <w:name w:val="p21"/>
    <w:basedOn w:val="1"/>
    <w:qFormat/>
    <w:uiPriority w:val="99"/>
    <w:pPr>
      <w:widowControl/>
      <w:snapToGrid/>
      <w:spacing w:line="240" w:lineRule="auto"/>
      <w:ind w:firstLine="0" w:firstLineChars="0"/>
      <w:jc w:val="left"/>
    </w:pPr>
    <w:rPr>
      <w:rFonts w:ascii="·..." w:hAnsi="·..." w:cs="宋体"/>
      <w:color w:val="000000"/>
      <w:kern w:val="0"/>
    </w:rPr>
  </w:style>
  <w:style w:type="paragraph" w:customStyle="1" w:styleId="1798">
    <w:name w:val="p22"/>
    <w:basedOn w:val="1"/>
    <w:qFormat/>
    <w:uiPriority w:val="99"/>
    <w:pPr>
      <w:widowControl/>
      <w:snapToGrid/>
      <w:spacing w:after="160" w:line="240" w:lineRule="auto"/>
      <w:ind w:firstLine="0" w:firstLineChars="0"/>
      <w:jc w:val="left"/>
    </w:pPr>
    <w:rPr>
      <w:rFonts w:ascii="·..." w:hAnsi="·..." w:cs="宋体"/>
      <w:kern w:val="0"/>
    </w:rPr>
  </w:style>
  <w:style w:type="paragraph" w:customStyle="1" w:styleId="1799">
    <w:name w:val="p20"/>
    <w:basedOn w:val="1"/>
    <w:qFormat/>
    <w:uiPriority w:val="99"/>
    <w:pPr>
      <w:widowControl/>
      <w:snapToGrid/>
      <w:spacing w:after="165" w:line="240" w:lineRule="auto"/>
      <w:ind w:firstLine="0" w:firstLineChars="0"/>
      <w:jc w:val="left"/>
    </w:pPr>
    <w:rPr>
      <w:rFonts w:ascii="·..." w:hAnsi="·..." w:cs="宋体"/>
      <w:kern w:val="0"/>
    </w:rPr>
  </w:style>
  <w:style w:type="paragraph" w:customStyle="1" w:styleId="1800">
    <w:name w:val="WW-题注"/>
    <w:next w:val="1"/>
    <w:qFormat/>
    <w:uiPriority w:val="99"/>
    <w:pPr>
      <w:widowControl w:val="0"/>
      <w:suppressAutoHyphens/>
      <w:spacing w:line="360" w:lineRule="auto"/>
      <w:jc w:val="center"/>
    </w:pPr>
    <w:rPr>
      <w:rFonts w:ascii="Times New Roman" w:hAnsi="Times New Roman" w:eastAsia="宋体" w:cs="Times New Roman"/>
      <w:b/>
      <w:kern w:val="2"/>
      <w:sz w:val="24"/>
      <w:szCs w:val="22"/>
      <w:lang w:val="en-US" w:eastAsia="zh-CN" w:bidi="ar-SA"/>
    </w:rPr>
  </w:style>
  <w:style w:type="character" w:customStyle="1" w:styleId="1801">
    <w:name w:val="表 格 Char"/>
    <w:link w:val="1802"/>
    <w:qFormat/>
    <w:locked/>
    <w:uiPriority w:val="0"/>
    <w:rPr>
      <w:bCs/>
      <w:color w:val="000000"/>
      <w:sz w:val="21"/>
    </w:rPr>
  </w:style>
  <w:style w:type="paragraph" w:customStyle="1" w:styleId="1802">
    <w:name w:val="表 格"/>
    <w:basedOn w:val="1236"/>
    <w:link w:val="1801"/>
    <w:qFormat/>
    <w:uiPriority w:val="0"/>
    <w:pPr>
      <w:tabs>
        <w:tab w:val="center" w:pos="4153"/>
        <w:tab w:val="right" w:pos="8306"/>
      </w:tabs>
      <w:adjustRightInd w:val="0"/>
      <w:snapToGrid/>
      <w:spacing w:line="240" w:lineRule="auto"/>
      <w:ind w:firstLine="0"/>
      <w:jc w:val="center"/>
    </w:pPr>
    <w:rPr>
      <w:rFonts w:ascii="Times New Roman" w:hAnsi="Times New Roman"/>
      <w:bCs/>
      <w:color w:val="000000"/>
      <w:sz w:val="21"/>
      <w:szCs w:val="20"/>
    </w:rPr>
  </w:style>
  <w:style w:type="paragraph" w:customStyle="1" w:styleId="1803">
    <w:name w:val="Table Paragraph"/>
    <w:basedOn w:val="1180"/>
    <w:next w:val="1087"/>
    <w:qFormat/>
    <w:uiPriority w:val="1"/>
    <w:rPr>
      <w:rFonts w:ascii="Times New Roman" w:hAnsi="Times New Roman"/>
      <w:sz w:val="21"/>
    </w:rPr>
  </w:style>
  <w:style w:type="paragraph" w:customStyle="1" w:styleId="1804">
    <w:name w:val="Char Char5 Char Char Char Char"/>
    <w:basedOn w:val="1"/>
    <w:qFormat/>
    <w:uiPriority w:val="99"/>
    <w:pPr>
      <w:adjustRightInd/>
      <w:snapToGrid/>
      <w:spacing w:line="240" w:lineRule="auto"/>
      <w:ind w:firstLine="0" w:firstLineChars="0"/>
    </w:pPr>
    <w:rPr>
      <w:sz w:val="21"/>
    </w:rPr>
  </w:style>
  <w:style w:type="paragraph" w:customStyle="1" w:styleId="1805">
    <w:name w:val="表格居中"/>
    <w:basedOn w:val="1"/>
    <w:qFormat/>
    <w:uiPriority w:val="99"/>
    <w:pPr>
      <w:adjustRightInd/>
      <w:snapToGrid/>
      <w:spacing w:line="240" w:lineRule="auto"/>
      <w:ind w:firstLine="0" w:firstLineChars="0"/>
      <w:jc w:val="center"/>
    </w:pPr>
    <w:rPr>
      <w:rFonts w:ascii="宋体" w:hAnsi="宋体" w:cs="宋体"/>
      <w:spacing w:val="-4"/>
      <w:w w:val="90"/>
      <w:kern w:val="0"/>
    </w:rPr>
  </w:style>
  <w:style w:type="paragraph" w:customStyle="1" w:styleId="1806">
    <w:name w:val="Char Char2 Char Char"/>
    <w:basedOn w:val="1"/>
    <w:qFormat/>
    <w:uiPriority w:val="99"/>
    <w:pPr>
      <w:adjustRightInd/>
      <w:snapToGrid/>
      <w:spacing w:line="240" w:lineRule="auto"/>
      <w:ind w:firstLine="0" w:firstLineChars="0"/>
    </w:pPr>
  </w:style>
  <w:style w:type="paragraph" w:customStyle="1" w:styleId="1807">
    <w:name w:val="Char Char Char Char Char Char Char Char Char Char Char Char Char Char Char Char Char Char Char Char Char1 Char"/>
    <w:qFormat/>
    <w:uiPriority w:val="99"/>
    <w:pPr>
      <w:widowControl w:val="0"/>
      <w:spacing w:line="360" w:lineRule="exact"/>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1808">
    <w:name w:val="Char Char Char1 Char Char Char Char Char Char Char Char Char Char Char Char Char Char Char Char Char Char Char Char Char Char Char Char Char Char Char Char Char Char Char Char Char Char Char Char Char Char Char Char"/>
    <w:basedOn w:val="1"/>
    <w:qFormat/>
    <w:uiPriority w:val="99"/>
    <w:pPr>
      <w:adjustRightInd/>
      <w:snapToGrid/>
      <w:spacing w:line="240" w:lineRule="auto"/>
      <w:ind w:firstLine="0" w:firstLineChars="0"/>
    </w:pPr>
    <w:rPr>
      <w:sz w:val="21"/>
      <w:szCs w:val="21"/>
    </w:rPr>
  </w:style>
  <w:style w:type="paragraph" w:customStyle="1" w:styleId="1809">
    <w:name w:val="Char Char Char Char Char Char Char Char Char Char Char Char Char Char Char Char Char Char Char Char Char Char Char Char Char"/>
    <w:basedOn w:val="1"/>
    <w:qFormat/>
    <w:uiPriority w:val="99"/>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1810">
    <w:name w:val="8 Char Char Char Char Char Char Char Char Char"/>
    <w:basedOn w:val="1"/>
    <w:qFormat/>
    <w:uiPriority w:val="99"/>
    <w:pPr>
      <w:adjustRightInd/>
      <w:snapToGrid/>
      <w:spacing w:line="240" w:lineRule="auto"/>
      <w:ind w:firstLine="0" w:firstLineChars="0"/>
    </w:pPr>
    <w:rPr>
      <w:rFonts w:ascii="Tahoma" w:hAnsi="Tahoma"/>
      <w:szCs w:val="20"/>
    </w:rPr>
  </w:style>
  <w:style w:type="character" w:customStyle="1" w:styleId="1811">
    <w:name w:val="标题 7 Char1"/>
    <w:semiHidden/>
    <w:qFormat/>
    <w:uiPriority w:val="0"/>
    <w:rPr>
      <w:b/>
      <w:bCs/>
      <w:kern w:val="2"/>
      <w:sz w:val="24"/>
      <w:szCs w:val="24"/>
    </w:rPr>
  </w:style>
  <w:style w:type="character" w:customStyle="1" w:styleId="1812">
    <w:name w:val="表正文 Char"/>
    <w:qFormat/>
    <w:uiPriority w:val="0"/>
    <w:rPr>
      <w:rFonts w:hint="eastAsia" w:ascii="宋体" w:hAnsi="宋体" w:eastAsia="宋体"/>
      <w:kern w:val="2"/>
      <w:sz w:val="28"/>
      <w:lang w:val="en-US" w:eastAsia="zh-CN" w:bidi="ar-SA"/>
    </w:rPr>
  </w:style>
  <w:style w:type="character" w:customStyle="1" w:styleId="1813">
    <w:name w:val="17"/>
    <w:qFormat/>
    <w:uiPriority w:val="0"/>
    <w:rPr>
      <w:rFonts w:hint="default" w:ascii="Times New Roman" w:hAnsi="Times New Roman" w:eastAsia="宋体" w:cs="Times New Roman"/>
      <w:color w:val="136EC2"/>
      <w:sz w:val="24"/>
      <w:u w:val="single"/>
    </w:rPr>
  </w:style>
  <w:style w:type="character" w:customStyle="1" w:styleId="1814">
    <w:name w:val="16"/>
    <w:qFormat/>
    <w:uiPriority w:val="0"/>
    <w:rPr>
      <w:rFonts w:hint="default" w:ascii="·..." w:hAnsi="·..." w:eastAsia="宋体"/>
      <w:sz w:val="24"/>
      <w:szCs w:val="24"/>
    </w:rPr>
  </w:style>
  <w:style w:type="character" w:customStyle="1" w:styleId="1815">
    <w:name w:val="font21"/>
    <w:qFormat/>
    <w:uiPriority w:val="0"/>
    <w:rPr>
      <w:rFonts w:hint="eastAsia" w:ascii="宋体" w:hAnsi="宋体" w:eastAsia="宋体" w:cs="宋体"/>
      <w:color w:val="000000"/>
      <w:sz w:val="18"/>
      <w:szCs w:val="18"/>
      <w:u w:val="none"/>
    </w:rPr>
  </w:style>
  <w:style w:type="character" w:customStyle="1" w:styleId="1816">
    <w:name w:val="font31"/>
    <w:qFormat/>
    <w:uiPriority w:val="0"/>
    <w:rPr>
      <w:rFonts w:hint="default" w:ascii="Calibri" w:hAnsi="Calibri" w:cs="Calibri"/>
      <w:color w:val="000000"/>
      <w:sz w:val="18"/>
      <w:szCs w:val="18"/>
      <w:u w:val="none"/>
    </w:rPr>
  </w:style>
  <w:style w:type="character" w:customStyle="1" w:styleId="1817">
    <w:name w:val="页眉 Char Char"/>
    <w:qFormat/>
    <w:uiPriority w:val="0"/>
    <w:rPr>
      <w:rFonts w:hint="default" w:ascii="Arial" w:hAnsi="Arial" w:eastAsia="宋体" w:cs="Arial"/>
      <w:spacing w:val="-5"/>
      <w:sz w:val="18"/>
      <w:lang w:val="en-US" w:eastAsia="zh-CN"/>
    </w:rPr>
  </w:style>
  <w:style w:type="table" w:customStyle="1" w:styleId="1818">
    <w:name w:val="表格要求"/>
    <w:basedOn w:val="87"/>
    <w:qFormat/>
    <w:uiPriority w:val="0"/>
    <w:pPr>
      <w:adjustRightInd w:val="0"/>
      <w:snapToGrid w:val="0"/>
    </w:pPr>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1819">
    <w:name w:val="xl19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460" w:lineRule="atLeast"/>
      <w:ind w:firstLine="0" w:firstLineChars="0"/>
      <w:jc w:val="left"/>
      <w:textAlignment w:val="center"/>
    </w:pPr>
    <w:rPr>
      <w:rFonts w:ascii="Arial" w:hAnsi="Arial" w:eastAsia="Arial Unicode MS" w:cs="Arial"/>
      <w:kern w:val="0"/>
      <w:sz w:val="19"/>
      <w:szCs w:val="19"/>
    </w:rPr>
  </w:style>
  <w:style w:type="character" w:customStyle="1" w:styleId="1820">
    <w:name w:val="TT标题 Char"/>
    <w:link w:val="1821"/>
    <w:qFormat/>
    <w:uiPriority w:val="0"/>
    <w:rPr>
      <w:rFonts w:cs="宋体"/>
      <w:b/>
      <w:kern w:val="2"/>
      <w:sz w:val="24"/>
    </w:rPr>
  </w:style>
  <w:style w:type="paragraph" w:customStyle="1" w:styleId="1821">
    <w:name w:val="TT标题"/>
    <w:basedOn w:val="1"/>
    <w:link w:val="1820"/>
    <w:qFormat/>
    <w:uiPriority w:val="0"/>
    <w:pPr>
      <w:adjustRightInd/>
      <w:snapToGrid/>
      <w:spacing w:line="240" w:lineRule="auto"/>
      <w:ind w:firstLine="0" w:firstLineChars="0"/>
      <w:jc w:val="center"/>
    </w:pPr>
    <w:rPr>
      <w:rFonts w:cs="宋体"/>
      <w:b/>
      <w:szCs w:val="20"/>
    </w:rPr>
  </w:style>
  <w:style w:type="paragraph" w:customStyle="1" w:styleId="1822">
    <w:name w:val="TTT"/>
    <w:basedOn w:val="1"/>
    <w:link w:val="1823"/>
    <w:qFormat/>
    <w:uiPriority w:val="0"/>
    <w:pPr>
      <w:widowControl/>
      <w:adjustRightInd/>
      <w:snapToGrid/>
      <w:spacing w:line="360" w:lineRule="auto"/>
    </w:pPr>
    <w:rPr>
      <w:rFonts w:cs="宋体"/>
      <w:b/>
    </w:rPr>
  </w:style>
  <w:style w:type="character" w:customStyle="1" w:styleId="1823">
    <w:name w:val="TTT Char"/>
    <w:link w:val="1822"/>
    <w:qFormat/>
    <w:uiPriority w:val="0"/>
    <w:rPr>
      <w:rFonts w:cs="宋体"/>
      <w:b/>
      <w:kern w:val="2"/>
      <w:sz w:val="24"/>
      <w:szCs w:val="24"/>
    </w:rPr>
  </w:style>
  <w:style w:type="character" w:customStyle="1" w:styleId="1824">
    <w:name w:val="TT表格文字01 Char Char"/>
    <w:link w:val="1825"/>
    <w:qFormat/>
    <w:uiPriority w:val="0"/>
    <w:rPr>
      <w:snapToGrid w:val="0"/>
      <w:color w:val="000000"/>
      <w:kern w:val="2"/>
      <w:sz w:val="21"/>
    </w:rPr>
  </w:style>
  <w:style w:type="paragraph" w:customStyle="1" w:styleId="1825">
    <w:name w:val="TT表格文字01"/>
    <w:basedOn w:val="1"/>
    <w:link w:val="1824"/>
    <w:qFormat/>
    <w:uiPriority w:val="0"/>
    <w:pPr>
      <w:widowControl/>
      <w:wordWrap w:val="0"/>
      <w:overflowPunct w:val="0"/>
      <w:topLinePunct/>
      <w:adjustRightInd/>
      <w:snapToGrid/>
      <w:spacing w:line="240" w:lineRule="auto"/>
      <w:ind w:firstLine="0" w:firstLineChars="0"/>
      <w:jc w:val="center"/>
    </w:pPr>
    <w:rPr>
      <w:snapToGrid w:val="0"/>
      <w:color w:val="000000"/>
      <w:sz w:val="21"/>
      <w:szCs w:val="20"/>
    </w:rPr>
  </w:style>
  <w:style w:type="paragraph" w:customStyle="1" w:styleId="1826">
    <w:name w:val="TT表格标题"/>
    <w:basedOn w:val="1"/>
    <w:link w:val="1827"/>
    <w:qFormat/>
    <w:uiPriority w:val="0"/>
    <w:pPr>
      <w:tabs>
        <w:tab w:val="left" w:pos="480"/>
      </w:tabs>
      <w:adjustRightInd/>
      <w:snapToGrid/>
      <w:spacing w:line="240" w:lineRule="auto"/>
      <w:ind w:firstLine="0" w:firstLineChars="0"/>
      <w:jc w:val="center"/>
    </w:pPr>
    <w:rPr>
      <w:rFonts w:cs="宋体"/>
      <w:b/>
      <w:bCs/>
      <w:szCs w:val="20"/>
    </w:rPr>
  </w:style>
  <w:style w:type="character" w:customStyle="1" w:styleId="1827">
    <w:name w:val="TT表格标题 Char"/>
    <w:link w:val="1826"/>
    <w:qFormat/>
    <w:uiPriority w:val="0"/>
    <w:rPr>
      <w:rFonts w:cs="宋体"/>
      <w:b/>
      <w:bCs/>
      <w:kern w:val="2"/>
      <w:sz w:val="24"/>
    </w:rPr>
  </w:style>
  <w:style w:type="table" w:customStyle="1" w:styleId="1828">
    <w:name w:val="Table Normal"/>
    <w:semiHidden/>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829">
    <w:name w:val="样式 标题 3条标题1.1.1标题3H3h33rd level第二层条三级标题ReHead 3 WSAB H..."/>
    <w:basedOn w:val="4"/>
    <w:qFormat/>
    <w:uiPriority w:val="0"/>
    <w:pPr>
      <w:widowControl w:val="0"/>
      <w:numPr>
        <w:ilvl w:val="0"/>
        <w:numId w:val="0"/>
      </w:numPr>
      <w:adjustRightInd/>
      <w:snapToGrid/>
      <w:spacing w:beforeLines="100" w:afterLines="0" w:line="460" w:lineRule="exact"/>
      <w:jc w:val="both"/>
    </w:pPr>
    <w:rPr>
      <w:szCs w:val="28"/>
    </w:rPr>
  </w:style>
  <w:style w:type="character" w:customStyle="1" w:styleId="1830">
    <w:name w:val="正文！ Char"/>
    <w:link w:val="154"/>
    <w:qFormat/>
    <w:uiPriority w:val="99"/>
    <w:rPr>
      <w:kern w:val="2"/>
      <w:sz w:val="24"/>
      <w:szCs w:val="22"/>
    </w:rPr>
  </w:style>
  <w:style w:type="table" w:customStyle="1" w:styleId="1831">
    <w:name w:val="Table Normal1"/>
    <w:semiHidden/>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1832">
    <w:name w:val="页脚 字符"/>
    <w:qFormat/>
    <w:uiPriority w:val="99"/>
  </w:style>
  <w:style w:type="character" w:customStyle="1" w:styleId="1833">
    <w:name w:val="题注 字符"/>
    <w:uiPriority w:val="0"/>
    <w:rPr>
      <w:rFonts w:cs="Arial"/>
      <w:b/>
      <w:kern w:val="2"/>
      <w:sz w:val="24"/>
    </w:rPr>
  </w:style>
  <w:style w:type="character" w:customStyle="1" w:styleId="1834">
    <w:name w:val="正文缩进 字符"/>
    <w:qFormat/>
    <w:uiPriority w:val="0"/>
    <w:rPr>
      <w:rFonts w:eastAsia="宋体"/>
      <w:kern w:val="2"/>
      <w:sz w:val="24"/>
      <w:szCs w:val="24"/>
      <w:lang w:val="en-US" w:eastAsia="zh-CN" w:bidi="ar-SA"/>
    </w:rPr>
  </w:style>
  <w:style w:type="character" w:customStyle="1" w:styleId="1835">
    <w:name w:val="正文文本缩进 3 字符"/>
    <w:qFormat/>
    <w:uiPriority w:val="0"/>
    <w:rPr>
      <w:rFonts w:eastAsia="宋体"/>
      <w:kern w:val="2"/>
      <w:sz w:val="16"/>
      <w:szCs w:val="16"/>
      <w:lang w:val="en-US" w:eastAsia="zh-CN" w:bidi="ar-SA"/>
    </w:rPr>
  </w:style>
  <w:style w:type="character" w:customStyle="1" w:styleId="1836">
    <w:name w:val="纯文本 字符"/>
    <w:qFormat/>
    <w:uiPriority w:val="0"/>
    <w:rPr>
      <w:rFonts w:ascii="宋体" w:hAnsi="Courier New" w:eastAsia="宋体" w:cs="Courier New"/>
      <w:kern w:val="2"/>
      <w:sz w:val="24"/>
      <w:szCs w:val="21"/>
      <w:lang w:val="en-US" w:eastAsia="zh-CN" w:bidi="ar-SA"/>
    </w:rPr>
  </w:style>
  <w:style w:type="character" w:customStyle="1" w:styleId="1837">
    <w:name w:val="页眉 字符"/>
    <w:uiPriority w:val="99"/>
    <w:rPr>
      <w:rFonts w:eastAsia="宋体"/>
      <w:kern w:val="2"/>
      <w:sz w:val="18"/>
      <w:szCs w:val="18"/>
      <w:lang w:val="en-US" w:eastAsia="zh-CN" w:bidi="ar-SA"/>
    </w:rPr>
  </w:style>
  <w:style w:type="character" w:customStyle="1" w:styleId="1838">
    <w:name w:val="标题 1 字符"/>
    <w:qFormat/>
    <w:uiPriority w:val="0"/>
    <w:rPr>
      <w:rFonts w:eastAsia="宋体"/>
      <w:b/>
      <w:bCs/>
      <w:kern w:val="44"/>
      <w:sz w:val="44"/>
      <w:szCs w:val="44"/>
      <w:lang w:val="en-US" w:eastAsia="zh-CN" w:bidi="ar-SA"/>
    </w:rPr>
  </w:style>
  <w:style w:type="character" w:customStyle="1" w:styleId="1839">
    <w:name w:val="标题 2 字符"/>
    <w:qFormat/>
    <w:uiPriority w:val="0"/>
    <w:rPr>
      <w:rFonts w:eastAsia="宋体"/>
      <w:b/>
      <w:bCs/>
      <w:kern w:val="2"/>
      <w:sz w:val="32"/>
      <w:szCs w:val="32"/>
      <w:lang w:val="en-US" w:eastAsia="zh-CN" w:bidi="ar-SA"/>
    </w:rPr>
  </w:style>
  <w:style w:type="character" w:customStyle="1" w:styleId="1840">
    <w:name w:val="标题 3 字符"/>
    <w:qFormat/>
    <w:uiPriority w:val="0"/>
    <w:rPr>
      <w:b/>
      <w:bCs/>
      <w:kern w:val="2"/>
      <w:sz w:val="28"/>
      <w:szCs w:val="32"/>
    </w:rPr>
  </w:style>
  <w:style w:type="character" w:customStyle="1" w:styleId="1841">
    <w:name w:val="标题 4 字符"/>
    <w:qFormat/>
    <w:uiPriority w:val="0"/>
    <w:rPr>
      <w:rFonts w:eastAsia="宋体"/>
      <w:b/>
      <w:bCs/>
      <w:kern w:val="2"/>
      <w:sz w:val="24"/>
      <w:szCs w:val="28"/>
      <w:lang w:val="en-US" w:eastAsia="zh-CN" w:bidi="ar-SA"/>
    </w:rPr>
  </w:style>
  <w:style w:type="character" w:customStyle="1" w:styleId="1842">
    <w:name w:val="注释标题 字符"/>
    <w:qFormat/>
    <w:uiPriority w:val="0"/>
    <w:rPr>
      <w:rFonts w:eastAsia="宋体"/>
      <w:kern w:val="2"/>
      <w:sz w:val="24"/>
      <w:szCs w:val="24"/>
      <w:lang w:val="en-US" w:eastAsia="zh-CN" w:bidi="ar-SA"/>
    </w:rPr>
  </w:style>
  <w:style w:type="character" w:customStyle="1" w:styleId="1843">
    <w:name w:val="正文文本缩进 字符"/>
    <w:qFormat/>
    <w:uiPriority w:val="0"/>
    <w:rPr>
      <w:rFonts w:eastAsia="宋体"/>
      <w:kern w:val="2"/>
      <w:sz w:val="24"/>
      <w:szCs w:val="24"/>
      <w:lang w:val="en-US" w:eastAsia="zh-CN" w:bidi="ar-SA"/>
    </w:rPr>
  </w:style>
  <w:style w:type="character" w:customStyle="1" w:styleId="1844">
    <w:name w:val="正文文本缩进 2 字符"/>
    <w:qFormat/>
    <w:uiPriority w:val="0"/>
    <w:rPr>
      <w:rFonts w:eastAsia="宋体"/>
      <w:kern w:val="2"/>
      <w:sz w:val="24"/>
      <w:szCs w:val="24"/>
      <w:lang w:val="en-US" w:eastAsia="zh-CN" w:bidi="ar-SA"/>
    </w:rPr>
  </w:style>
  <w:style w:type="character" w:customStyle="1" w:styleId="1845">
    <w:name w:val="正文文本 字符"/>
    <w:qFormat/>
    <w:uiPriority w:val="0"/>
    <w:rPr>
      <w:rFonts w:eastAsia="宋体"/>
      <w:kern w:val="2"/>
      <w:sz w:val="24"/>
      <w:szCs w:val="24"/>
      <w:lang w:val="en-US" w:eastAsia="zh-CN" w:bidi="ar-SA"/>
    </w:rPr>
  </w:style>
  <w:style w:type="character" w:customStyle="1" w:styleId="1846">
    <w:name w:val="批注文字 字符"/>
    <w:qFormat/>
    <w:uiPriority w:val="0"/>
    <w:rPr>
      <w:rFonts w:eastAsia="宋体"/>
      <w:kern w:val="2"/>
      <w:sz w:val="24"/>
      <w:szCs w:val="24"/>
      <w:lang w:val="en-US" w:eastAsia="zh-CN" w:bidi="ar-SA"/>
    </w:rPr>
  </w:style>
  <w:style w:type="character" w:customStyle="1" w:styleId="1847">
    <w:name w:val="日期 字符"/>
    <w:qFormat/>
    <w:uiPriority w:val="0"/>
    <w:rPr>
      <w:rFonts w:eastAsia="宋体"/>
      <w:kern w:val="2"/>
      <w:sz w:val="24"/>
      <w:szCs w:val="24"/>
      <w:lang w:val="en-US" w:eastAsia="zh-CN" w:bidi="ar-SA"/>
    </w:rPr>
  </w:style>
  <w:style w:type="character" w:customStyle="1" w:styleId="1848">
    <w:name w:val="批注框文本 字符"/>
    <w:qFormat/>
    <w:uiPriority w:val="0"/>
    <w:rPr>
      <w:rFonts w:eastAsia="宋体"/>
      <w:kern w:val="2"/>
      <w:sz w:val="18"/>
      <w:szCs w:val="18"/>
      <w:lang w:val="en-US" w:eastAsia="zh-CN" w:bidi="ar-SA"/>
    </w:rPr>
  </w:style>
  <w:style w:type="character" w:customStyle="1" w:styleId="1849">
    <w:name w:val="正文文本首行缩进 字符"/>
    <w:qFormat/>
    <w:uiPriority w:val="0"/>
    <w:rPr>
      <w:rFonts w:eastAsia="宋体"/>
      <w:kern w:val="2"/>
      <w:sz w:val="24"/>
      <w:szCs w:val="24"/>
      <w:lang w:val="en-US" w:eastAsia="zh-CN" w:bidi="ar-SA"/>
    </w:rPr>
  </w:style>
  <w:style w:type="character" w:customStyle="1" w:styleId="1850">
    <w:name w:val="HTML 预设格式 字符"/>
    <w:qFormat/>
    <w:uiPriority w:val="0"/>
    <w:rPr>
      <w:rFonts w:ascii="Courier New" w:hAnsi="Courier New" w:cs="Courier New"/>
      <w:kern w:val="2"/>
    </w:rPr>
  </w:style>
  <w:style w:type="character" w:customStyle="1" w:styleId="1851">
    <w:name w:val="文档结构图 字符"/>
    <w:semiHidden/>
    <w:qFormat/>
    <w:uiPriority w:val="0"/>
    <w:rPr>
      <w:kern w:val="2"/>
      <w:sz w:val="24"/>
      <w:szCs w:val="24"/>
      <w:shd w:val="clear" w:color="auto" w:fill="000080"/>
    </w:rPr>
  </w:style>
  <w:style w:type="character" w:customStyle="1" w:styleId="1852">
    <w:name w:val="标题 5 字符"/>
    <w:qFormat/>
    <w:uiPriority w:val="0"/>
    <w:rPr>
      <w:b/>
      <w:bCs/>
      <w:kern w:val="2"/>
      <w:sz w:val="28"/>
      <w:szCs w:val="28"/>
    </w:rPr>
  </w:style>
  <w:style w:type="character" w:customStyle="1" w:styleId="1853">
    <w:name w:val="标题 6 字符"/>
    <w:qFormat/>
    <w:uiPriority w:val="0"/>
    <w:rPr>
      <w:rFonts w:ascii="Arial" w:hAnsi="Arial" w:eastAsia="黑体"/>
      <w:b/>
      <w:bCs/>
      <w:kern w:val="2"/>
      <w:sz w:val="24"/>
      <w:szCs w:val="24"/>
    </w:rPr>
  </w:style>
  <w:style w:type="character" w:customStyle="1" w:styleId="1854">
    <w:name w:val="标题 7 字符"/>
    <w:qFormat/>
    <w:uiPriority w:val="0"/>
    <w:rPr>
      <w:b/>
      <w:bCs/>
      <w:kern w:val="2"/>
      <w:sz w:val="24"/>
      <w:szCs w:val="24"/>
    </w:rPr>
  </w:style>
  <w:style w:type="character" w:customStyle="1" w:styleId="1855">
    <w:name w:val="标题 8 字符"/>
    <w:qFormat/>
    <w:uiPriority w:val="0"/>
    <w:rPr>
      <w:rFonts w:ascii="Arial" w:hAnsi="Arial" w:eastAsia="黑体"/>
      <w:kern w:val="2"/>
      <w:sz w:val="24"/>
      <w:szCs w:val="24"/>
    </w:rPr>
  </w:style>
  <w:style w:type="character" w:customStyle="1" w:styleId="1856">
    <w:name w:val="标题 9 字符"/>
    <w:qFormat/>
    <w:uiPriority w:val="0"/>
    <w:rPr>
      <w:rFonts w:ascii="Arial" w:hAnsi="Arial" w:eastAsia="黑体"/>
      <w:kern w:val="2"/>
      <w:sz w:val="24"/>
      <w:szCs w:val="21"/>
    </w:rPr>
  </w:style>
  <w:style w:type="character" w:customStyle="1" w:styleId="1857">
    <w:name w:val="HTML 地址 字符"/>
    <w:qFormat/>
    <w:uiPriority w:val="0"/>
    <w:rPr>
      <w:i/>
      <w:iCs/>
      <w:kern w:val="2"/>
      <w:sz w:val="24"/>
      <w:szCs w:val="24"/>
    </w:rPr>
  </w:style>
  <w:style w:type="character" w:customStyle="1" w:styleId="1858">
    <w:name w:val="脚注文本 字符"/>
    <w:qFormat/>
    <w:uiPriority w:val="0"/>
    <w:rPr>
      <w:rFonts w:eastAsia="仿宋_GB2312"/>
      <w:szCs w:val="24"/>
    </w:rPr>
  </w:style>
  <w:style w:type="character" w:customStyle="1" w:styleId="1859">
    <w:name w:val="尾注文本 字符"/>
    <w:uiPriority w:val="0"/>
    <w:rPr>
      <w:szCs w:val="24"/>
    </w:rPr>
  </w:style>
  <w:style w:type="character" w:customStyle="1" w:styleId="1860">
    <w:name w:val="标题 字符"/>
    <w:qFormat/>
    <w:uiPriority w:val="0"/>
    <w:rPr>
      <w:rFonts w:ascii="Arial" w:hAnsi="Arial" w:cs="Arial"/>
      <w:b/>
      <w:bCs/>
      <w:kern w:val="2"/>
      <w:sz w:val="32"/>
      <w:szCs w:val="32"/>
    </w:rPr>
  </w:style>
  <w:style w:type="character" w:customStyle="1" w:styleId="1861">
    <w:name w:val="结束语 字符"/>
    <w:qFormat/>
    <w:uiPriority w:val="0"/>
    <w:rPr>
      <w:kern w:val="2"/>
      <w:sz w:val="24"/>
      <w:szCs w:val="24"/>
    </w:rPr>
  </w:style>
  <w:style w:type="character" w:customStyle="1" w:styleId="1862">
    <w:name w:val="签名 字符"/>
    <w:qFormat/>
    <w:uiPriority w:val="0"/>
    <w:rPr>
      <w:kern w:val="2"/>
      <w:sz w:val="24"/>
      <w:szCs w:val="24"/>
    </w:rPr>
  </w:style>
  <w:style w:type="character" w:customStyle="1" w:styleId="1863">
    <w:name w:val="信息标题 字符"/>
    <w:qFormat/>
    <w:uiPriority w:val="0"/>
    <w:rPr>
      <w:rFonts w:ascii="Arial" w:hAnsi="Arial" w:cs="Arial"/>
      <w:kern w:val="2"/>
      <w:sz w:val="24"/>
      <w:szCs w:val="24"/>
      <w:shd w:val="pct20" w:color="auto" w:fill="auto"/>
    </w:rPr>
  </w:style>
  <w:style w:type="character" w:customStyle="1" w:styleId="1864">
    <w:name w:val="副标题 字符"/>
    <w:qFormat/>
    <w:uiPriority w:val="0"/>
    <w:rPr>
      <w:rFonts w:ascii="Arial" w:hAnsi="Arial" w:cs="Arial"/>
      <w:b/>
      <w:bCs/>
      <w:kern w:val="28"/>
      <w:sz w:val="32"/>
      <w:szCs w:val="32"/>
    </w:rPr>
  </w:style>
  <w:style w:type="character" w:customStyle="1" w:styleId="1865">
    <w:name w:val="称呼 字符"/>
    <w:qFormat/>
    <w:uiPriority w:val="0"/>
    <w:rPr>
      <w:kern w:val="2"/>
      <w:sz w:val="24"/>
      <w:szCs w:val="24"/>
    </w:rPr>
  </w:style>
  <w:style w:type="character" w:customStyle="1" w:styleId="1866">
    <w:name w:val="正文文本首行缩进 2 字符"/>
    <w:qFormat/>
    <w:uiPriority w:val="0"/>
    <w:rPr>
      <w:kern w:val="2"/>
      <w:sz w:val="24"/>
      <w:szCs w:val="24"/>
    </w:rPr>
  </w:style>
  <w:style w:type="character" w:customStyle="1" w:styleId="1867">
    <w:name w:val="正文文本 2 字符"/>
    <w:qFormat/>
    <w:uiPriority w:val="0"/>
    <w:rPr>
      <w:kern w:val="2"/>
      <w:sz w:val="24"/>
      <w:szCs w:val="24"/>
    </w:rPr>
  </w:style>
  <w:style w:type="character" w:customStyle="1" w:styleId="1868">
    <w:name w:val="电子邮件签名 字符"/>
    <w:qFormat/>
    <w:uiPriority w:val="0"/>
    <w:rPr>
      <w:kern w:val="2"/>
      <w:sz w:val="24"/>
      <w:szCs w:val="24"/>
    </w:rPr>
  </w:style>
  <w:style w:type="character" w:customStyle="1" w:styleId="1869">
    <w:name w:val="批注主题 字符"/>
    <w:qFormat/>
    <w:uiPriority w:val="0"/>
    <w:rPr>
      <w:b/>
      <w:bCs/>
      <w:kern w:val="2"/>
      <w:sz w:val="24"/>
      <w:szCs w:val="24"/>
    </w:rPr>
  </w:style>
  <w:style w:type="character" w:customStyle="1" w:styleId="1870">
    <w:name w:val="明显引用 字符"/>
    <w:qFormat/>
    <w:uiPriority w:val="0"/>
    <w:rPr>
      <w:b/>
      <w:bCs/>
      <w:i/>
      <w:iCs/>
      <w:color w:val="4F81BD"/>
      <w:szCs w:val="24"/>
    </w:rPr>
  </w:style>
  <w:style w:type="character" w:customStyle="1" w:styleId="1871">
    <w:name w:val="引用 字符"/>
    <w:qFormat/>
    <w:locked/>
    <w:uiPriority w:val="0"/>
    <w:rPr>
      <w:i/>
      <w:iCs/>
      <w:color w:val="000000"/>
      <w:szCs w:val="24"/>
    </w:rPr>
  </w:style>
  <w:style w:type="character" w:customStyle="1" w:styleId="1872">
    <w:name w:val="z-窗体底端 字符"/>
    <w:qFormat/>
    <w:uiPriority w:val="0"/>
    <w:rPr>
      <w:rFonts w:ascii="Arial" w:hAnsi="Arial"/>
      <w:vanish/>
      <w:sz w:val="16"/>
      <w:szCs w:val="16"/>
    </w:rPr>
  </w:style>
  <w:style w:type="character" w:customStyle="1" w:styleId="1873">
    <w:name w:val="z-窗体顶端 字符"/>
    <w:qFormat/>
    <w:uiPriority w:val="0"/>
    <w:rPr>
      <w:rFonts w:ascii="Arial" w:hAnsi="Arial"/>
      <w:vanish/>
      <w:sz w:val="16"/>
      <w:szCs w:val="16"/>
    </w:rPr>
  </w:style>
  <w:style w:type="character" w:customStyle="1" w:styleId="1874">
    <w:name w:val="普通(网站) 字符"/>
    <w:qFormat/>
    <w:uiPriority w:val="99"/>
    <w:rPr>
      <w:kern w:val="2"/>
      <w:sz w:val="24"/>
      <w:szCs w:val="24"/>
    </w:rPr>
  </w:style>
  <w:style w:type="character" w:customStyle="1" w:styleId="1875">
    <w:name w:val="Char Char29"/>
    <w:qFormat/>
    <w:uiPriority w:val="0"/>
    <w:rPr>
      <w:kern w:val="2"/>
      <w:sz w:val="21"/>
      <w:szCs w:val="24"/>
    </w:rPr>
  </w:style>
  <w:style w:type="character" w:customStyle="1" w:styleId="1876">
    <w:name w:val="标题101"/>
    <w:qFormat/>
    <w:uiPriority w:val="0"/>
  </w:style>
  <w:style w:type="paragraph" w:customStyle="1" w:styleId="1877">
    <w:name w:val="Char Char Char Char13"/>
    <w:basedOn w:val="1"/>
    <w:qFormat/>
    <w:uiPriority w:val="99"/>
    <w:pPr>
      <w:adjustRightInd/>
      <w:snapToGrid/>
      <w:spacing w:line="240" w:lineRule="auto"/>
      <w:ind w:firstLine="0" w:firstLineChars="0"/>
    </w:pPr>
  </w:style>
  <w:style w:type="paragraph" w:customStyle="1" w:styleId="1878">
    <w:name w:val="Char Char1 Char Char Char Char Char Char Char8"/>
    <w:basedOn w:val="1"/>
    <w:qFormat/>
    <w:uiPriority w:val="99"/>
    <w:pPr>
      <w:adjustRightInd/>
      <w:snapToGrid/>
      <w:spacing w:line="240" w:lineRule="auto"/>
      <w:ind w:firstLine="0" w:firstLineChars="0"/>
    </w:pPr>
    <w:rPr>
      <w:sz w:val="21"/>
    </w:rPr>
  </w:style>
  <w:style w:type="paragraph" w:customStyle="1" w:styleId="1879">
    <w:name w:val="表标题11"/>
    <w:basedOn w:val="1"/>
    <w:qFormat/>
    <w:uiPriority w:val="0"/>
    <w:pPr>
      <w:keepNext/>
      <w:snapToGrid/>
      <w:spacing w:before="180" w:after="120" w:line="408" w:lineRule="atLeast"/>
      <w:ind w:firstLine="0" w:firstLineChars="0"/>
      <w:jc w:val="center"/>
      <w:textAlignment w:val="baseline"/>
    </w:pPr>
    <w:rPr>
      <w:b/>
      <w:spacing w:val="10"/>
      <w:kern w:val="0"/>
      <w:szCs w:val="20"/>
    </w:rPr>
  </w:style>
  <w:style w:type="paragraph" w:customStyle="1" w:styleId="1880">
    <w:name w:val="纯文本71"/>
    <w:basedOn w:val="1"/>
    <w:qFormat/>
    <w:uiPriority w:val="99"/>
    <w:pPr>
      <w:snapToGrid/>
      <w:spacing w:line="240" w:lineRule="auto"/>
      <w:ind w:firstLine="0" w:firstLineChars="0"/>
    </w:pPr>
    <w:rPr>
      <w:rFonts w:ascii="宋体" w:hAnsi="Courier New"/>
      <w:sz w:val="21"/>
      <w:szCs w:val="20"/>
    </w:rPr>
  </w:style>
  <w:style w:type="paragraph" w:customStyle="1" w:styleId="1881">
    <w:name w:val="Char Char Char Char Char Char Char12"/>
    <w:basedOn w:val="1"/>
    <w:qFormat/>
    <w:uiPriority w:val="99"/>
    <w:pPr>
      <w:adjustRightInd/>
      <w:spacing w:line="440" w:lineRule="atLeast"/>
      <w:ind w:firstLine="0" w:firstLineChars="0"/>
    </w:pPr>
    <w:rPr>
      <w:rFonts w:ascii="宋体"/>
    </w:rPr>
  </w:style>
  <w:style w:type="paragraph" w:customStyle="1" w:styleId="1882">
    <w:name w:val="列出段落5"/>
    <w:basedOn w:val="1"/>
    <w:qFormat/>
    <w:uiPriority w:val="99"/>
    <w:pPr>
      <w:adjustRightInd/>
      <w:snapToGrid/>
      <w:spacing w:line="240" w:lineRule="auto"/>
      <w:ind w:firstLine="420"/>
    </w:pPr>
    <w:rPr>
      <w:sz w:val="21"/>
    </w:rPr>
  </w:style>
  <w:style w:type="paragraph" w:customStyle="1" w:styleId="1883">
    <w:name w:val="Char Char Char Char Char Char Char Char Char Char Char Char1 Char3"/>
    <w:basedOn w:val="1"/>
    <w:qFormat/>
    <w:uiPriority w:val="99"/>
    <w:pPr>
      <w:adjustRightInd/>
      <w:snapToGrid/>
      <w:spacing w:line="360" w:lineRule="auto"/>
    </w:pPr>
    <w:rPr>
      <w:szCs w:val="20"/>
    </w:rPr>
  </w:style>
  <w:style w:type="paragraph" w:customStyle="1" w:styleId="1884">
    <w:name w:val="font15"/>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885">
    <w:name w:val="font16"/>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886">
    <w:name w:val="font17"/>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887">
    <w:name w:val="font18"/>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888">
    <w:name w:val="font19"/>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889">
    <w:name w:val="font20"/>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890">
    <w:name w:val="font22"/>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color w:val="FF0000"/>
      <w:kern w:val="0"/>
      <w:sz w:val="22"/>
      <w:szCs w:val="22"/>
    </w:rPr>
  </w:style>
  <w:style w:type="paragraph" w:customStyle="1" w:styleId="1891">
    <w:name w:val="font23"/>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color w:val="FF0000"/>
      <w:kern w:val="0"/>
      <w:sz w:val="22"/>
      <w:szCs w:val="22"/>
    </w:rPr>
  </w:style>
  <w:style w:type="paragraph" w:customStyle="1" w:styleId="1892">
    <w:name w:val="font24"/>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color w:val="FF0000"/>
      <w:kern w:val="0"/>
      <w:sz w:val="22"/>
      <w:szCs w:val="22"/>
    </w:rPr>
  </w:style>
  <w:style w:type="paragraph" w:customStyle="1" w:styleId="1893">
    <w:name w:val="font25"/>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color w:val="FF0000"/>
      <w:kern w:val="0"/>
      <w:sz w:val="20"/>
      <w:szCs w:val="20"/>
    </w:rPr>
  </w:style>
  <w:style w:type="paragraph" w:customStyle="1" w:styleId="1894">
    <w:name w:val="font26"/>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color w:val="FF0000"/>
      <w:kern w:val="0"/>
      <w:sz w:val="22"/>
      <w:szCs w:val="22"/>
    </w:rPr>
  </w:style>
  <w:style w:type="paragraph" w:customStyle="1" w:styleId="1895">
    <w:name w:val="font27"/>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896">
    <w:name w:val="font28"/>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b/>
      <w:bCs/>
      <w:color w:val="000000"/>
      <w:kern w:val="0"/>
      <w:sz w:val="18"/>
      <w:szCs w:val="18"/>
    </w:rPr>
  </w:style>
  <w:style w:type="paragraph" w:customStyle="1" w:styleId="1897">
    <w:name w:val="font29"/>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898">
    <w:name w:val="font30"/>
    <w:basedOn w:val="1"/>
    <w:qFormat/>
    <w:uiPriority w:val="0"/>
    <w:pPr>
      <w:widowControl/>
      <w:adjustRightInd/>
      <w:snapToGrid/>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899">
    <w:name w:val="xl13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00">
    <w:name w:val="xl13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1"/>
      <w:szCs w:val="21"/>
    </w:rPr>
  </w:style>
  <w:style w:type="paragraph" w:customStyle="1" w:styleId="1901">
    <w:name w:val="xl13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02">
    <w:name w:val="xl13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03">
    <w:name w:val="xl13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04">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905">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06">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07">
    <w:name w:val="xl141"/>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08">
    <w:name w:val="xl14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909">
    <w:name w:val="xl14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910">
    <w:name w:val="xl14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right"/>
    </w:pPr>
    <w:rPr>
      <w:rFonts w:ascii="宋体" w:hAnsi="宋体" w:cs="宋体"/>
      <w:kern w:val="0"/>
      <w:sz w:val="20"/>
      <w:szCs w:val="20"/>
    </w:rPr>
  </w:style>
  <w:style w:type="paragraph" w:customStyle="1" w:styleId="1911">
    <w:name w:val="xl14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left"/>
      <w:textAlignment w:val="bottom"/>
    </w:pPr>
    <w:rPr>
      <w:rFonts w:ascii="宋体" w:hAnsi="宋体" w:cs="宋体"/>
      <w:kern w:val="0"/>
      <w:sz w:val="20"/>
      <w:szCs w:val="20"/>
    </w:rPr>
  </w:style>
  <w:style w:type="paragraph" w:customStyle="1" w:styleId="1912">
    <w:name w:val="xl14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bottom"/>
    </w:pPr>
    <w:rPr>
      <w:rFonts w:ascii="宋体" w:hAnsi="宋体" w:cs="宋体"/>
      <w:kern w:val="0"/>
      <w:sz w:val="20"/>
      <w:szCs w:val="20"/>
    </w:rPr>
  </w:style>
  <w:style w:type="paragraph" w:customStyle="1" w:styleId="1913">
    <w:name w:val="xl14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14">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915">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left"/>
      <w:textAlignment w:val="bottom"/>
    </w:pPr>
    <w:rPr>
      <w:rFonts w:ascii="宋体" w:hAnsi="宋体" w:cs="宋体"/>
      <w:kern w:val="0"/>
      <w:sz w:val="20"/>
      <w:szCs w:val="20"/>
    </w:rPr>
  </w:style>
  <w:style w:type="paragraph" w:customStyle="1" w:styleId="1916">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center"/>
      <w:textAlignment w:val="bottom"/>
    </w:pPr>
    <w:rPr>
      <w:rFonts w:ascii="宋体" w:hAnsi="宋体" w:cs="宋体"/>
      <w:kern w:val="0"/>
      <w:sz w:val="20"/>
      <w:szCs w:val="20"/>
    </w:rPr>
  </w:style>
  <w:style w:type="paragraph" w:customStyle="1" w:styleId="1917">
    <w:name w:val="xl151"/>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18">
    <w:name w:val="xl15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19">
    <w:name w:val="xl15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20">
    <w:name w:val="xl15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21">
    <w:name w:val="xl15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22">
    <w:name w:val="xl15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1923">
    <w:name w:val="xl15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b/>
      <w:bCs/>
      <w:color w:val="FF0000"/>
      <w:kern w:val="0"/>
      <w:sz w:val="20"/>
      <w:szCs w:val="20"/>
    </w:rPr>
  </w:style>
  <w:style w:type="paragraph" w:customStyle="1" w:styleId="1924">
    <w:name w:val="xl15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left"/>
    </w:pPr>
    <w:rPr>
      <w:rFonts w:ascii="宋体" w:hAnsi="宋体" w:cs="宋体"/>
      <w:kern w:val="0"/>
    </w:rPr>
  </w:style>
  <w:style w:type="paragraph" w:customStyle="1" w:styleId="1925">
    <w:name w:val="xl160"/>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1926">
    <w:name w:val="xl161"/>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27">
    <w:name w:val="xl162"/>
    <w:basedOn w:val="1"/>
    <w:qFormat/>
    <w:uiPriority w:val="0"/>
    <w:pPr>
      <w:widowControl/>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28">
    <w:name w:val="xl163"/>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left"/>
    </w:pPr>
    <w:rPr>
      <w:rFonts w:ascii="宋体" w:hAnsi="宋体" w:cs="宋体"/>
      <w:color w:val="FF0000"/>
      <w:kern w:val="0"/>
    </w:rPr>
  </w:style>
  <w:style w:type="paragraph" w:customStyle="1" w:styleId="1929">
    <w:name w:val="xl16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30">
    <w:name w:val="xl165"/>
    <w:basedOn w:val="1"/>
    <w:qFormat/>
    <w:uiPriority w:val="0"/>
    <w:pPr>
      <w:widowControl/>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31">
    <w:name w:val="xl16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left"/>
    </w:pPr>
    <w:rPr>
      <w:rFonts w:ascii="宋体" w:hAnsi="宋体" w:cs="宋体"/>
      <w:kern w:val="0"/>
    </w:rPr>
  </w:style>
  <w:style w:type="paragraph" w:customStyle="1" w:styleId="1932">
    <w:name w:val="xl16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33">
    <w:name w:val="xl16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left"/>
    </w:pPr>
    <w:rPr>
      <w:rFonts w:ascii="宋体" w:hAnsi="宋体" w:cs="宋体"/>
      <w:kern w:val="0"/>
    </w:rPr>
  </w:style>
  <w:style w:type="paragraph" w:customStyle="1" w:styleId="1934">
    <w:name w:val="xl16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35">
    <w:name w:val="xl170"/>
    <w:basedOn w:val="1"/>
    <w:qFormat/>
    <w:uiPriority w:val="0"/>
    <w:pPr>
      <w:widowControl/>
      <w:pBdr>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1936">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37">
    <w:name w:val="xl172"/>
    <w:basedOn w:val="1"/>
    <w:qFormat/>
    <w:uiPriority w:val="0"/>
    <w:pPr>
      <w:widowControl/>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38">
    <w:name w:val="xl173"/>
    <w:basedOn w:val="1"/>
    <w:qFormat/>
    <w:uiPriority w:val="0"/>
    <w:pPr>
      <w:widowControl/>
      <w:pBdr>
        <w:left w:val="single" w:color="auto" w:sz="4" w:space="0"/>
      </w:pBdr>
      <w:adjustRightInd/>
      <w:snapToGrid/>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1939">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40">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41">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42">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43">
    <w:name w:val="xl178"/>
    <w:basedOn w:val="1"/>
    <w:qFormat/>
    <w:uiPriority w:val="0"/>
    <w:pPr>
      <w:widowControl/>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44">
    <w:name w:val="xl179"/>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45">
    <w:name w:val="xl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46">
    <w:name w:val="xl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47">
    <w:name w:val="xl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48">
    <w:name w:val="xl183"/>
    <w:basedOn w:val="1"/>
    <w:qFormat/>
    <w:uiPriority w:val="0"/>
    <w:pPr>
      <w:widowControl/>
      <w:pBdr>
        <w:left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49">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50">
    <w:name w:val="xl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left"/>
    </w:pPr>
    <w:rPr>
      <w:rFonts w:ascii="宋体" w:hAnsi="宋体" w:cs="宋体"/>
      <w:color w:val="FF0000"/>
      <w:kern w:val="0"/>
    </w:rPr>
  </w:style>
  <w:style w:type="paragraph" w:customStyle="1" w:styleId="1951">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52">
    <w:name w:val="xl1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line="240" w:lineRule="auto"/>
      <w:ind w:firstLine="0" w:firstLineChars="0"/>
      <w:jc w:val="center"/>
    </w:pPr>
    <w:rPr>
      <w:rFonts w:ascii="宋体" w:hAnsi="宋体" w:cs="宋体"/>
      <w:color w:val="FF0000"/>
      <w:kern w:val="0"/>
    </w:rPr>
  </w:style>
  <w:style w:type="paragraph" w:customStyle="1" w:styleId="1953">
    <w:name w:val="xl188"/>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color w:val="4F81BD"/>
      <w:kern w:val="0"/>
    </w:rPr>
  </w:style>
  <w:style w:type="paragraph" w:customStyle="1" w:styleId="1954">
    <w:name w:val="xl18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1955">
    <w:name w:val="xl190"/>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b/>
      <w:bCs/>
      <w:color w:val="FF0000"/>
      <w:kern w:val="0"/>
    </w:rPr>
  </w:style>
  <w:style w:type="paragraph" w:customStyle="1" w:styleId="1956">
    <w:name w:val="xl191"/>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left"/>
    </w:pPr>
    <w:rPr>
      <w:rFonts w:ascii="宋体" w:hAnsi="宋体" w:cs="宋体"/>
      <w:color w:val="4F81BD"/>
      <w:kern w:val="0"/>
      <w:sz w:val="20"/>
      <w:szCs w:val="20"/>
    </w:rPr>
  </w:style>
  <w:style w:type="paragraph" w:customStyle="1" w:styleId="1957">
    <w:name w:val="xl19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color w:val="4F81BD"/>
      <w:kern w:val="0"/>
    </w:rPr>
  </w:style>
  <w:style w:type="paragraph" w:customStyle="1" w:styleId="1958">
    <w:name w:val="xl193"/>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left"/>
    </w:pPr>
    <w:rPr>
      <w:rFonts w:ascii="宋体" w:hAnsi="宋体" w:cs="宋体"/>
      <w:color w:val="4F81BD"/>
      <w:kern w:val="0"/>
    </w:rPr>
  </w:style>
  <w:style w:type="paragraph" w:customStyle="1" w:styleId="1959">
    <w:name w:val="xl19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b/>
      <w:bCs/>
      <w:color w:val="FF0000"/>
      <w:kern w:val="0"/>
      <w:sz w:val="20"/>
      <w:szCs w:val="20"/>
    </w:rPr>
  </w:style>
  <w:style w:type="paragraph" w:customStyle="1" w:styleId="1960">
    <w:name w:val="xl196"/>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61">
    <w:name w:val="xl19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adjustRightInd/>
      <w:snapToGrid/>
      <w:spacing w:before="100" w:beforeAutospacing="1" w:after="100" w:afterAutospacing="1" w:line="240" w:lineRule="auto"/>
      <w:ind w:firstLine="0" w:firstLineChars="0"/>
      <w:jc w:val="center"/>
      <w:textAlignment w:val="bottom"/>
    </w:pPr>
    <w:rPr>
      <w:rFonts w:ascii="宋体" w:hAnsi="宋体" w:cs="宋体"/>
      <w:kern w:val="0"/>
      <w:sz w:val="20"/>
      <w:szCs w:val="20"/>
    </w:rPr>
  </w:style>
  <w:style w:type="paragraph" w:customStyle="1" w:styleId="1962">
    <w:name w:val="xl198"/>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63">
    <w:name w:val="xl199"/>
    <w:basedOn w:val="1"/>
    <w:qFormat/>
    <w:uiPriority w:val="0"/>
    <w:pPr>
      <w:widowControl/>
      <w:pBdr>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64">
    <w:name w:val="xl200"/>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65">
    <w:name w:val="xl201"/>
    <w:basedOn w:val="1"/>
    <w:qFormat/>
    <w:uiPriority w:val="0"/>
    <w:pPr>
      <w:widowControl/>
      <w:pBdr>
        <w:top w:val="single" w:color="auto" w:sz="4" w:space="0"/>
        <w:left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66">
    <w:name w:val="xl202"/>
    <w:basedOn w:val="1"/>
    <w:qFormat/>
    <w:uiPriority w:val="0"/>
    <w:pPr>
      <w:widowControl/>
      <w:pBdr>
        <w:left w:val="single" w:color="auto" w:sz="4" w:space="0"/>
        <w:bottom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67">
    <w:name w:val="xl203"/>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68">
    <w:name w:val="xl204"/>
    <w:basedOn w:val="1"/>
    <w:qFormat/>
    <w:uiPriority w:val="0"/>
    <w:pPr>
      <w:widowControl/>
      <w:pBdr>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69">
    <w:name w:val="xl205"/>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70">
    <w:name w:val="xl206"/>
    <w:basedOn w:val="1"/>
    <w:qFormat/>
    <w:uiPriority w:val="0"/>
    <w:pPr>
      <w:widowControl/>
      <w:pBdr>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71">
    <w:name w:val="xl207"/>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72">
    <w:name w:val="xl208"/>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b/>
      <w:bCs/>
      <w:color w:val="FF0000"/>
      <w:kern w:val="0"/>
    </w:rPr>
  </w:style>
  <w:style w:type="paragraph" w:customStyle="1" w:styleId="1973">
    <w:name w:val="xl209"/>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b/>
      <w:bCs/>
      <w:color w:val="FF0000"/>
      <w:kern w:val="0"/>
    </w:rPr>
  </w:style>
  <w:style w:type="paragraph" w:customStyle="1" w:styleId="1974">
    <w:name w:val="xl210"/>
    <w:basedOn w:val="1"/>
    <w:qFormat/>
    <w:uiPriority w:val="0"/>
    <w:pPr>
      <w:widowControl/>
      <w:pBdr>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b/>
      <w:bCs/>
      <w:color w:val="FF0000"/>
      <w:kern w:val="0"/>
    </w:rPr>
  </w:style>
  <w:style w:type="paragraph" w:customStyle="1" w:styleId="1975">
    <w:name w:val="xl211"/>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76">
    <w:name w:val="xl212"/>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77">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snapToGrid/>
      <w:spacing w:before="100" w:beforeAutospacing="1" w:after="100" w:afterAutospacing="1" w:line="240" w:lineRule="auto"/>
      <w:ind w:firstLine="0" w:firstLineChars="0"/>
      <w:jc w:val="center"/>
      <w:textAlignment w:val="bottom"/>
    </w:pPr>
    <w:rPr>
      <w:rFonts w:ascii="宋体" w:hAnsi="宋体" w:cs="宋体"/>
      <w:kern w:val="0"/>
      <w:sz w:val="20"/>
      <w:szCs w:val="20"/>
    </w:rPr>
  </w:style>
  <w:style w:type="paragraph" w:customStyle="1" w:styleId="1978">
    <w:name w:val="xl214"/>
    <w:basedOn w:val="1"/>
    <w:qFormat/>
    <w:uiPriority w:val="0"/>
    <w:pPr>
      <w:widowControl/>
      <w:pBdr>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79">
    <w:name w:val="xl21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80">
    <w:name w:val="xl216"/>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81">
    <w:name w:val="xl217"/>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宋体" w:hAnsi="宋体" w:cs="宋体"/>
      <w:kern w:val="0"/>
    </w:rPr>
  </w:style>
  <w:style w:type="paragraph" w:customStyle="1" w:styleId="1982">
    <w:name w:val="附录表标题"/>
    <w:next w:val="652"/>
    <w:link w:val="1985"/>
    <w:qFormat/>
    <w:uiPriority w:val="0"/>
    <w:pPr>
      <w:jc w:val="center"/>
      <w:textAlignment w:val="baseline"/>
    </w:pPr>
    <w:rPr>
      <w:rFonts w:ascii="黑体" w:hAnsi="Times New Roman" w:eastAsia="黑体" w:cs="Times New Roman"/>
      <w:kern w:val="21"/>
      <w:sz w:val="21"/>
      <w:szCs w:val="24"/>
      <w:lang w:val="en-US" w:eastAsia="zh-CN" w:bidi="ar-SA"/>
    </w:rPr>
  </w:style>
  <w:style w:type="paragraph" w:customStyle="1" w:styleId="1983">
    <w:name w:val="附录图标题"/>
    <w:next w:val="652"/>
    <w:link w:val="1986"/>
    <w:qFormat/>
    <w:uiPriority w:val="0"/>
    <w:pPr>
      <w:numPr>
        <w:ilvl w:val="0"/>
        <w:numId w:val="21"/>
      </w:numPr>
      <w:jc w:val="center"/>
    </w:pPr>
    <w:rPr>
      <w:rFonts w:ascii="黑体" w:hAnsi="Times New Roman" w:eastAsia="黑体" w:cs="Times New Roman"/>
      <w:kern w:val="2"/>
      <w:sz w:val="21"/>
      <w:szCs w:val="24"/>
      <w:lang w:val="en-US" w:eastAsia="zh-CN" w:bidi="ar-SA"/>
    </w:rPr>
  </w:style>
  <w:style w:type="paragraph" w:customStyle="1" w:styleId="1984">
    <w:name w:val="实施日期"/>
    <w:basedOn w:val="1"/>
    <w:qFormat/>
    <w:uiPriority w:val="0"/>
    <w:pPr>
      <w:framePr w:w="4000" w:h="473" w:hRule="exact" w:vSpace="180" w:wrap="around" w:vAnchor="margin" w:hAnchor="margin" w:xAlign="right" w:y="13511" w:anchorLock="1"/>
      <w:widowControl/>
      <w:adjustRightInd/>
      <w:snapToGrid/>
      <w:spacing w:line="240" w:lineRule="auto"/>
      <w:ind w:firstLine="0" w:firstLineChars="0"/>
      <w:jc w:val="right"/>
    </w:pPr>
    <w:rPr>
      <w:rFonts w:eastAsia="黑体"/>
      <w:kern w:val="0"/>
      <w:sz w:val="28"/>
      <w:szCs w:val="20"/>
    </w:rPr>
  </w:style>
  <w:style w:type="character" w:customStyle="1" w:styleId="1985">
    <w:name w:val="附录表标题 Char"/>
    <w:link w:val="1982"/>
    <w:qFormat/>
    <w:uiPriority w:val="0"/>
    <w:rPr>
      <w:rFonts w:ascii="黑体" w:eastAsia="黑体"/>
      <w:kern w:val="21"/>
      <w:sz w:val="21"/>
    </w:rPr>
  </w:style>
  <w:style w:type="character" w:customStyle="1" w:styleId="1986">
    <w:name w:val="附录图标题 Char"/>
    <w:link w:val="1983"/>
    <w:qFormat/>
    <w:uiPriority w:val="0"/>
    <w:rPr>
      <w:rFonts w:ascii="黑体" w:eastAsia="黑体"/>
      <w:sz w:val="21"/>
    </w:rPr>
  </w:style>
  <w:style w:type="character" w:customStyle="1" w:styleId="1987">
    <w:name w:val="Char Char28"/>
    <w:link w:val="1988"/>
    <w:qFormat/>
    <w:uiPriority w:val="0"/>
    <w:rPr>
      <w:kern w:val="2"/>
      <w:sz w:val="21"/>
      <w:szCs w:val="24"/>
    </w:rPr>
  </w:style>
  <w:style w:type="paragraph" w:customStyle="1" w:styleId="1988">
    <w:name w:val="Char47"/>
    <w:basedOn w:val="1"/>
    <w:link w:val="1987"/>
    <w:qFormat/>
    <w:uiPriority w:val="0"/>
    <w:pPr>
      <w:adjustRightInd/>
      <w:snapToGrid/>
      <w:spacing w:line="240" w:lineRule="auto"/>
      <w:ind w:firstLine="0" w:firstLineChars="0"/>
    </w:pPr>
    <w:rPr>
      <w:sz w:val="21"/>
    </w:rPr>
  </w:style>
  <w:style w:type="paragraph" w:customStyle="1" w:styleId="1989">
    <w:name w:val="Char Char Char Char12"/>
    <w:basedOn w:val="1"/>
    <w:qFormat/>
    <w:uiPriority w:val="0"/>
    <w:pPr>
      <w:adjustRightInd/>
      <w:snapToGrid/>
      <w:spacing w:line="240" w:lineRule="auto"/>
      <w:ind w:firstLine="0" w:firstLineChars="0"/>
    </w:pPr>
  </w:style>
  <w:style w:type="paragraph" w:customStyle="1" w:styleId="1990">
    <w:name w:val="Char Char1 Char Char Char Char Char Char Char7"/>
    <w:basedOn w:val="1"/>
    <w:qFormat/>
    <w:uiPriority w:val="0"/>
    <w:pPr>
      <w:adjustRightInd/>
      <w:snapToGrid/>
      <w:spacing w:line="240" w:lineRule="auto"/>
      <w:ind w:firstLine="0" w:firstLineChars="0"/>
    </w:pPr>
    <w:rPr>
      <w:sz w:val="21"/>
    </w:rPr>
  </w:style>
  <w:style w:type="paragraph" w:customStyle="1" w:styleId="1991">
    <w:name w:val="表标题10"/>
    <w:basedOn w:val="1"/>
    <w:qFormat/>
    <w:uiPriority w:val="0"/>
    <w:pPr>
      <w:keepNext/>
      <w:snapToGrid/>
      <w:spacing w:before="180" w:after="120" w:line="408" w:lineRule="atLeast"/>
      <w:ind w:firstLine="0" w:firstLineChars="0"/>
      <w:jc w:val="center"/>
      <w:textAlignment w:val="baseline"/>
    </w:pPr>
    <w:rPr>
      <w:b/>
      <w:spacing w:val="10"/>
      <w:kern w:val="0"/>
      <w:szCs w:val="20"/>
    </w:rPr>
  </w:style>
  <w:style w:type="paragraph" w:customStyle="1" w:styleId="1992">
    <w:name w:val="Char Char Char Char Char Char Char11"/>
    <w:basedOn w:val="1"/>
    <w:qFormat/>
    <w:uiPriority w:val="0"/>
    <w:pPr>
      <w:adjustRightInd/>
      <w:spacing w:line="440" w:lineRule="atLeast"/>
      <w:ind w:firstLine="0" w:firstLineChars="0"/>
    </w:pPr>
    <w:rPr>
      <w:rFonts w:ascii="宋体"/>
    </w:rPr>
  </w:style>
  <w:style w:type="paragraph" w:customStyle="1" w:styleId="1993">
    <w:name w:val="Char Char Char Char Char Char Char Char Char Char Char Char1 Char2"/>
    <w:basedOn w:val="1"/>
    <w:qFormat/>
    <w:uiPriority w:val="0"/>
    <w:pPr>
      <w:adjustRightInd/>
      <w:snapToGrid/>
      <w:spacing w:line="360" w:lineRule="auto"/>
    </w:pPr>
    <w:rPr>
      <w:szCs w:val="20"/>
    </w:rPr>
  </w:style>
  <w:style w:type="paragraph" w:customStyle="1" w:styleId="1994">
    <w:name w:val="样式 报告表正文 + 首行缩进:  0 厘米 行距: 单倍行距"/>
    <w:basedOn w:val="1"/>
    <w:qFormat/>
    <w:uiPriority w:val="0"/>
    <w:pPr>
      <w:snapToGrid/>
      <w:spacing w:line="360" w:lineRule="auto"/>
      <w:ind w:left="113" w:right="113" w:firstLine="0" w:firstLineChars="0"/>
      <w:jc w:val="left"/>
      <w:textAlignment w:val="baseline"/>
    </w:pPr>
    <w:rPr>
      <w:rFonts w:cs="宋体"/>
      <w:kern w:val="0"/>
      <w:szCs w:val="20"/>
    </w:rPr>
  </w:style>
  <w:style w:type="character" w:customStyle="1" w:styleId="1995">
    <w:name w:val="报告 Char"/>
    <w:qFormat/>
    <w:uiPriority w:val="0"/>
    <w:rPr>
      <w:rFonts w:ascii="TimesNewRoman" w:hAnsi="TimesNewRoman" w:eastAsia="宋体"/>
      <w:sz w:val="24"/>
      <w:lang w:val="en-US" w:eastAsia="zh-CN" w:bidi="ar-SA"/>
    </w:rPr>
  </w:style>
  <w:style w:type="character" w:customStyle="1" w:styleId="1996">
    <w:name w:val="报告表格 Char"/>
    <w:link w:val="535"/>
    <w:qFormat/>
    <w:uiPriority w:val="0"/>
    <w:rPr>
      <w:sz w:val="21"/>
    </w:rPr>
  </w:style>
  <w:style w:type="paragraph" w:styleId="1997">
    <w:name w:val="No Spacing"/>
    <w:qFormat/>
    <w:uiPriority w:val="1"/>
    <w:pPr>
      <w:widowControl w:val="0"/>
      <w:jc w:val="center"/>
    </w:pPr>
    <w:rPr>
      <w:rFonts w:ascii="Times New Roman" w:hAnsi="Times New Roman" w:eastAsia="宋体" w:cs="Times New Roman"/>
      <w:kern w:val="2"/>
      <w:sz w:val="21"/>
      <w:szCs w:val="22"/>
      <w:lang w:val="en-US" w:eastAsia="zh-CN" w:bidi="ar-SA"/>
    </w:rPr>
  </w:style>
  <w:style w:type="paragraph" w:customStyle="1" w:styleId="1998">
    <w:name w:val="标题一"/>
    <w:basedOn w:val="1"/>
    <w:qFormat/>
    <w:uiPriority w:val="0"/>
    <w:pPr>
      <w:spacing w:beforeLines="50" w:afterLines="50" w:line="360" w:lineRule="auto"/>
      <w:ind w:firstLine="883"/>
    </w:pPr>
    <w:rPr>
      <w:rFonts w:ascii="仿宋_GB2312" w:hAnsi="Arial" w:eastAsia="仿宋_GB2312"/>
      <w:b/>
      <w:color w:val="FF0000"/>
      <w:sz w:val="44"/>
      <w:szCs w:val="44"/>
    </w:rPr>
  </w:style>
  <w:style w:type="paragraph" w:customStyle="1" w:styleId="1999">
    <w:name w:val="麦志勤文字正文"/>
    <w:basedOn w:val="1"/>
    <w:qFormat/>
    <w:uiPriority w:val="0"/>
    <w:pPr>
      <w:spacing w:beforeLines="20" w:line="300" w:lineRule="auto"/>
      <w:ind w:left="200" w:leftChars="200" w:firstLine="0" w:firstLineChars="0"/>
    </w:pPr>
    <w:rPr>
      <w:rFonts w:ascii="宋体"/>
    </w:rPr>
  </w:style>
  <w:style w:type="paragraph" w:customStyle="1" w:styleId="2000">
    <w:name w:val="Picture"/>
    <w:basedOn w:val="1"/>
    <w:next w:val="1"/>
    <w:qFormat/>
    <w:uiPriority w:val="0"/>
    <w:pPr>
      <w:keepNext/>
      <w:widowControl/>
      <w:adjustRightInd/>
      <w:snapToGrid/>
      <w:spacing w:line="240" w:lineRule="auto"/>
      <w:ind w:firstLine="0" w:firstLineChars="0"/>
      <w:jc w:val="center"/>
    </w:pPr>
    <w:rPr>
      <w:kern w:val="0"/>
      <w:szCs w:val="20"/>
      <w:lang w:val="en-GB" w:eastAsia="en-US"/>
    </w:rPr>
  </w:style>
  <w:style w:type="character" w:customStyle="1" w:styleId="2001">
    <w:name w:val="正文文字 2 Char Char"/>
    <w:qFormat/>
    <w:uiPriority w:val="0"/>
    <w:rPr>
      <w:rFonts w:ascii="Times New Roman" w:hAnsi="Times New Roman" w:eastAsia="宋体" w:cs="Times New Roman"/>
      <w:szCs w:val="24"/>
    </w:rPr>
  </w:style>
  <w:style w:type="paragraph" w:customStyle="1" w:styleId="2002">
    <w:name w:val="样式16"/>
    <w:basedOn w:val="1704"/>
    <w:link w:val="2003"/>
    <w:qFormat/>
    <w:uiPriority w:val="0"/>
    <w:pPr>
      <w:adjustRightInd w:val="0"/>
      <w:snapToGrid w:val="0"/>
    </w:pPr>
  </w:style>
  <w:style w:type="character" w:customStyle="1" w:styleId="2003">
    <w:name w:val="样式16 Char"/>
    <w:link w:val="2002"/>
    <w:qFormat/>
    <w:uiPriority w:val="0"/>
    <w:rPr>
      <w:kern w:val="2"/>
      <w:sz w:val="21"/>
      <w:szCs w:val="21"/>
    </w:rPr>
  </w:style>
  <w:style w:type="character" w:customStyle="1" w:styleId="2004">
    <w:name w:val="表格内容居中 Char"/>
    <w:link w:val="1020"/>
    <w:qFormat/>
    <w:uiPriority w:val="0"/>
    <w:rPr>
      <w:sz w:val="21"/>
      <w:szCs w:val="21"/>
    </w:rPr>
  </w:style>
  <w:style w:type="character" w:customStyle="1" w:styleId="2005">
    <w:name w:val="【正文】 Char Char"/>
    <w:qFormat/>
    <w:uiPriority w:val="0"/>
    <w:rPr>
      <w:rFonts w:eastAsia="宋体"/>
      <w:kern w:val="2"/>
      <w:sz w:val="24"/>
      <w:lang w:bidi="ar-SA"/>
    </w:rPr>
  </w:style>
  <w:style w:type="paragraph" w:customStyle="1" w:styleId="2006">
    <w:name w:val="表格文字01"/>
    <w:basedOn w:val="1"/>
    <w:qFormat/>
    <w:uiPriority w:val="0"/>
    <w:pPr>
      <w:widowControl/>
      <w:wordWrap w:val="0"/>
      <w:overflowPunct w:val="0"/>
      <w:topLinePunct/>
      <w:adjustRightInd/>
      <w:snapToGrid/>
      <w:spacing w:line="240" w:lineRule="auto"/>
      <w:ind w:firstLine="0" w:firstLineChars="0"/>
      <w:jc w:val="center"/>
    </w:pPr>
    <w:rPr>
      <w:rFonts w:cs="宋体"/>
      <w:bCs/>
      <w:snapToGrid w:val="0"/>
      <w:color w:val="000000"/>
      <w:sz w:val="21"/>
    </w:rPr>
  </w:style>
  <w:style w:type="paragraph" w:customStyle="1" w:styleId="2007">
    <w:name w:val="wtext"/>
    <w:basedOn w:val="1"/>
    <w:qFormat/>
    <w:uiPriority w:val="0"/>
    <w:pPr>
      <w:widowControl/>
      <w:adjustRightInd/>
      <w:snapToGrid/>
      <w:spacing w:before="100" w:beforeAutospacing="1" w:after="100" w:afterAutospacing="1" w:line="240" w:lineRule="auto"/>
      <w:ind w:firstLine="480" w:firstLineChars="0"/>
      <w:jc w:val="left"/>
    </w:pPr>
    <w:rPr>
      <w:rFonts w:eastAsia="Arial Unicode MS"/>
      <w:color w:val="000000"/>
      <w:kern w:val="0"/>
      <w:sz w:val="22"/>
      <w:szCs w:val="20"/>
      <w:lang w:eastAsia="en-US"/>
    </w:rPr>
  </w:style>
  <w:style w:type="paragraph" w:customStyle="1" w:styleId="2008">
    <w:name w:val="Char Char Char Char Char Char Char Char Char Char Char Char Char"/>
    <w:basedOn w:val="1"/>
    <w:qFormat/>
    <w:uiPriority w:val="0"/>
    <w:pPr>
      <w:adjustRightInd/>
      <w:snapToGrid/>
      <w:spacing w:line="240" w:lineRule="auto"/>
      <w:ind w:firstLine="0" w:firstLineChars="0"/>
    </w:pPr>
    <w:rPr>
      <w:sz w:val="21"/>
      <w:szCs w:val="21"/>
    </w:rPr>
  </w:style>
  <w:style w:type="character" w:customStyle="1" w:styleId="2009">
    <w:name w:val="列出段落 Char"/>
    <w:link w:val="2010"/>
    <w:qFormat/>
    <w:locked/>
    <w:uiPriority w:val="0"/>
    <w:rPr>
      <w:sz w:val="24"/>
      <w:szCs w:val="21"/>
    </w:rPr>
  </w:style>
  <w:style w:type="paragraph" w:customStyle="1" w:styleId="2010">
    <w:name w:val="11"/>
    <w:basedOn w:val="1"/>
    <w:next w:val="377"/>
    <w:link w:val="2009"/>
    <w:qFormat/>
    <w:uiPriority w:val="0"/>
    <w:pPr>
      <w:adjustRightInd/>
      <w:snapToGrid/>
      <w:spacing w:line="240" w:lineRule="auto"/>
      <w:ind w:firstLine="420"/>
    </w:pPr>
    <w:rPr>
      <w:kern w:val="0"/>
      <w:szCs w:val="21"/>
    </w:rPr>
  </w:style>
  <w:style w:type="paragraph" w:customStyle="1" w:styleId="2011">
    <w:name w:val="标题 41"/>
    <w:basedOn w:val="1"/>
    <w:qFormat/>
    <w:uiPriority w:val="1"/>
    <w:pPr>
      <w:adjustRightInd/>
      <w:snapToGrid/>
      <w:spacing w:line="240" w:lineRule="auto"/>
      <w:ind w:firstLine="0" w:firstLineChars="0"/>
      <w:jc w:val="left"/>
      <w:outlineLvl w:val="4"/>
    </w:pPr>
    <w:rPr>
      <w:rFonts w:ascii="微软雅黑" w:hAnsi="微软雅黑" w:eastAsia="微软雅黑"/>
      <w:b/>
      <w:bCs/>
      <w:kern w:val="0"/>
      <w:lang w:eastAsia="en-US"/>
    </w:rPr>
  </w:style>
  <w:style w:type="character" w:customStyle="1" w:styleId="2012">
    <w:name w:val="未处理的提及1"/>
    <w:semiHidden/>
    <w:unhideWhenUsed/>
    <w:qFormat/>
    <w:uiPriority w:val="99"/>
    <w:rPr>
      <w:color w:val="605E5C"/>
      <w:shd w:val="clear" w:color="auto" w:fill="E1DFDD"/>
    </w:rPr>
  </w:style>
  <w:style w:type="paragraph" w:customStyle="1" w:styleId="2013">
    <w:name w:val="1图表题目"/>
    <w:basedOn w:val="1"/>
    <w:link w:val="2014"/>
    <w:qFormat/>
    <w:uiPriority w:val="0"/>
    <w:pPr>
      <w:spacing w:line="360" w:lineRule="auto"/>
      <w:ind w:firstLine="0" w:firstLineChars="0"/>
      <w:jc w:val="center"/>
    </w:pPr>
    <w:rPr>
      <w:rFonts w:ascii="黑体" w:hAnsi="黑体" w:eastAsia="黑体"/>
    </w:rPr>
  </w:style>
  <w:style w:type="character" w:customStyle="1" w:styleId="2014">
    <w:name w:val="1图表题目 Char"/>
    <w:link w:val="2013"/>
    <w:qFormat/>
    <w:uiPriority w:val="0"/>
    <w:rPr>
      <w:rFonts w:ascii="黑体" w:hAnsi="黑体" w:eastAsia="黑体"/>
      <w:kern w:val="2"/>
      <w:sz w:val="24"/>
      <w:szCs w:val="24"/>
    </w:rPr>
  </w:style>
  <w:style w:type="character" w:customStyle="1" w:styleId="2015">
    <w:name w:val="题注 Char"/>
    <w:qFormat/>
    <w:uiPriority w:val="0"/>
    <w:rPr>
      <w:rFonts w:ascii="黑体" w:hAnsi="黑体" w:eastAsia="黑体" w:cs="Arial"/>
      <w:kern w:val="2"/>
      <w:sz w:val="24"/>
    </w:rPr>
  </w:style>
  <w:style w:type="paragraph" w:customStyle="1" w:styleId="2016">
    <w:name w:val="表格文字样式"/>
    <w:basedOn w:val="1"/>
    <w:next w:val="1"/>
    <w:qFormat/>
    <w:uiPriority w:val="0"/>
    <w:pPr>
      <w:adjustRightInd/>
      <w:snapToGrid/>
      <w:spacing w:line="240" w:lineRule="auto"/>
      <w:ind w:firstLine="0" w:firstLineChars="0"/>
      <w:jc w:val="center"/>
    </w:pPr>
    <w:rPr>
      <w:kern w:val="0"/>
      <w:sz w:val="21"/>
      <w:szCs w:val="22"/>
      <w:lang w:eastAsia="en-US" w:bidi="en-US"/>
    </w:rPr>
  </w:style>
  <w:style w:type="character" w:customStyle="1" w:styleId="2017">
    <w:name w:val="未处理的提及2"/>
    <w:basedOn w:val="132"/>
    <w:semiHidden/>
    <w:unhideWhenUsed/>
    <w:qFormat/>
    <w:uiPriority w:val="99"/>
    <w:rPr>
      <w:color w:val="605E5C"/>
      <w:shd w:val="clear" w:color="auto" w:fill="E1DFDD"/>
    </w:rPr>
  </w:style>
  <w:style w:type="paragraph" w:customStyle="1" w:styleId="2018">
    <w:name w:val="样式17"/>
    <w:basedOn w:val="1700"/>
    <w:link w:val="2019"/>
    <w:qFormat/>
    <w:uiPriority w:val="0"/>
  </w:style>
  <w:style w:type="character" w:customStyle="1" w:styleId="2019">
    <w:name w:val="样式17 字符"/>
    <w:basedOn w:val="1701"/>
    <w:link w:val="2018"/>
    <w:qFormat/>
    <w:uiPriority w:val="0"/>
    <w:rPr>
      <w:color w:val="333333"/>
      <w:kern w:val="2"/>
      <w:sz w:val="21"/>
      <w:szCs w:val="21"/>
      <w:lang w:eastAsia="en-US"/>
    </w:rPr>
  </w:style>
  <w:style w:type="character" w:customStyle="1" w:styleId="2020">
    <w:name w:val="普通(网站) Char"/>
    <w:qFormat/>
    <w:uiPriority w:val="99"/>
    <w:rPr>
      <w:kern w:val="2"/>
      <w:sz w:val="24"/>
      <w:szCs w:val="24"/>
    </w:rPr>
  </w:style>
  <w:style w:type="paragraph" w:customStyle="1" w:styleId="2021">
    <w:name w:val="样式18"/>
    <w:basedOn w:val="1"/>
    <w:next w:val="1700"/>
    <w:link w:val="2022"/>
    <w:qFormat/>
    <w:uiPriority w:val="0"/>
    <w:pPr>
      <w:spacing w:line="240" w:lineRule="auto"/>
      <w:ind w:firstLine="0" w:firstLineChars="0"/>
      <w:jc w:val="center"/>
    </w:pPr>
    <w:rPr>
      <w:bCs/>
      <w:sz w:val="21"/>
      <w:szCs w:val="20"/>
    </w:rPr>
  </w:style>
  <w:style w:type="character" w:customStyle="1" w:styleId="2022">
    <w:name w:val="样式18 字符"/>
    <w:basedOn w:val="132"/>
    <w:link w:val="2021"/>
    <w:qFormat/>
    <w:uiPriority w:val="0"/>
    <w:rPr>
      <w:bCs/>
      <w:kern w:val="2"/>
      <w:sz w:val="21"/>
    </w:rPr>
  </w:style>
  <w:style w:type="character" w:customStyle="1" w:styleId="2023">
    <w:name w:val="未处理的提及21"/>
    <w:basedOn w:val="132"/>
    <w:semiHidden/>
    <w:unhideWhenUsed/>
    <w:qFormat/>
    <w:uiPriority w:val="99"/>
    <w:rPr>
      <w:color w:val="605E5C"/>
      <w:shd w:val="clear" w:color="auto" w:fill="E1DFDD"/>
    </w:rPr>
  </w:style>
  <w:style w:type="paragraph" w:customStyle="1" w:styleId="2024">
    <w:name w:val="表格、图表名称"/>
    <w:basedOn w:val="1"/>
    <w:link w:val="2025"/>
    <w:qFormat/>
    <w:uiPriority w:val="0"/>
    <w:pPr>
      <w:adjustRightInd/>
      <w:snapToGrid/>
      <w:spacing w:before="50" w:beforeLines="50" w:line="360" w:lineRule="auto"/>
      <w:ind w:firstLine="0" w:firstLineChars="0"/>
      <w:jc w:val="center"/>
    </w:pPr>
    <w:rPr>
      <w:rFonts w:eastAsia="Times New Roman"/>
      <w:b/>
      <w:szCs w:val="22"/>
      <w:lang w:val="zh-CN"/>
    </w:rPr>
  </w:style>
  <w:style w:type="character" w:customStyle="1" w:styleId="2025">
    <w:name w:val="表格、图表名称 Char"/>
    <w:link w:val="2024"/>
    <w:qFormat/>
    <w:uiPriority w:val="0"/>
    <w:rPr>
      <w:rFonts w:eastAsia="Times New Roman"/>
      <w:b/>
      <w:szCs w:val="22"/>
      <w:lang w:val="zh-CN"/>
    </w:rPr>
  </w:style>
  <w:style w:type="character" w:customStyle="1" w:styleId="2026">
    <w:name w:val="author"/>
    <w:basedOn w:val="132"/>
    <w:qFormat/>
    <w:uiPriority w:val="0"/>
  </w:style>
  <w:style w:type="character" w:customStyle="1" w:styleId="2027">
    <w:name w:val="source"/>
    <w:basedOn w:val="13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8DDD2-2C52-4FD4-AA89-88147B7E950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993</Words>
  <Characters>1040</Characters>
  <Lines>5</Lines>
  <Paragraphs>1</Paragraphs>
  <TotalTime>0</TotalTime>
  <ScaleCrop>false</ScaleCrop>
  <LinksUpToDate>false</LinksUpToDate>
  <CharactersWithSpaces>1082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2019-07-15T02:47:00Z</dcterms:created>
  <dc:creator>zhaozhihao</dc:creator>
  <cp:lastModifiedBy>SCI</cp:lastModifiedBy>
  <cp:lastPrinted>2022-04-11T06:17:00Z</cp:lastPrinted>
  <dcterms:modified xsi:type="dcterms:W3CDTF">2023-03-28T01:22:08Z</dcterms:modified>
  <dc:title>2</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2C47669453CE4F0D925EE4B1A37BC5FB</vt:lpwstr>
  </property>
</Properties>
</file>